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41" w:rsidRDefault="00B16F41" w:rsidP="00C934CB">
      <w:pPr>
        <w:spacing w:after="0" w:line="240" w:lineRule="auto"/>
        <w:jc w:val="center"/>
        <w:rPr>
          <w:rFonts w:ascii="Times New Roman" w:hAnsi="Times New Roman" w:cs="Times New Roman"/>
          <w:b/>
          <w:sz w:val="24"/>
          <w:szCs w:val="24"/>
        </w:rPr>
      </w:pPr>
    </w:p>
    <w:p w:rsidR="00B16F41" w:rsidRDefault="00B16F41" w:rsidP="00C934CB">
      <w:pPr>
        <w:spacing w:after="0" w:line="240" w:lineRule="auto"/>
        <w:jc w:val="center"/>
        <w:rPr>
          <w:rFonts w:ascii="Times New Roman" w:hAnsi="Times New Roman" w:cs="Times New Roman"/>
          <w:b/>
          <w:sz w:val="24"/>
          <w:szCs w:val="24"/>
        </w:rPr>
      </w:pPr>
    </w:p>
    <w:p w:rsidR="001B76A4" w:rsidRDefault="001B76A4" w:rsidP="001B76A4">
      <w:pPr>
        <w:jc w:val="center"/>
        <w:rPr>
          <w:rFonts w:ascii="Times New Roman" w:hAnsi="Times New Roman"/>
          <w:b/>
          <w:caps/>
          <w:sz w:val="24"/>
          <w:szCs w:val="24"/>
        </w:rPr>
      </w:pPr>
      <w:r>
        <w:rPr>
          <w:rFonts w:ascii="Times New Roman" w:hAnsi="Times New Roman"/>
          <w:b/>
          <w:caps/>
          <w:sz w:val="24"/>
          <w:szCs w:val="24"/>
        </w:rPr>
        <w:t xml:space="preserve">муниципальное бюджетное обЩЕОБразовательное учреждение    </w:t>
      </w:r>
      <w:r w:rsidR="00386A95">
        <w:rPr>
          <w:rFonts w:ascii="Times New Roman" w:hAnsi="Times New Roman"/>
          <w:b/>
          <w:caps/>
          <w:sz w:val="24"/>
          <w:szCs w:val="24"/>
        </w:rPr>
        <w:t>НОВОЮРКОВИЧСКАЯ</w:t>
      </w:r>
      <w:r>
        <w:rPr>
          <w:rFonts w:ascii="Times New Roman" w:hAnsi="Times New Roman"/>
          <w:b/>
          <w:caps/>
          <w:sz w:val="24"/>
          <w:szCs w:val="24"/>
        </w:rPr>
        <w:t xml:space="preserve"> средняя общеобразовательная школа </w:t>
      </w:r>
    </w:p>
    <w:p w:rsidR="00386A95" w:rsidRDefault="00386A95" w:rsidP="001B76A4">
      <w:pPr>
        <w:jc w:val="center"/>
        <w:rPr>
          <w:rFonts w:ascii="Times New Roman" w:hAnsi="Times New Roman"/>
          <w:caps/>
          <w:sz w:val="24"/>
          <w:szCs w:val="24"/>
        </w:rPr>
      </w:pPr>
    </w:p>
    <w:p w:rsidR="001B76A4" w:rsidRDefault="001B76A4" w:rsidP="001B76A4">
      <w:pPr>
        <w:shd w:val="clear" w:color="000000" w:fill="FFFFFF"/>
        <w:tabs>
          <w:tab w:val="left" w:pos="1620"/>
        </w:tabs>
        <w:ind w:left="4963" w:firstLine="709"/>
        <w:jc w:val="both"/>
        <w:rPr>
          <w:rFonts w:ascii="Times New Roman" w:hAnsi="Times New Roman"/>
          <w:sz w:val="28"/>
          <w:szCs w:val="28"/>
        </w:rPr>
      </w:pPr>
    </w:p>
    <w:p w:rsidR="001B76A4" w:rsidRDefault="001B76A4" w:rsidP="00635C1E">
      <w:pPr>
        <w:shd w:val="clear" w:color="000000" w:fill="FFFFFF"/>
        <w:tabs>
          <w:tab w:val="left" w:pos="1620"/>
        </w:tabs>
        <w:spacing w:after="0" w:line="240" w:lineRule="auto"/>
        <w:jc w:val="right"/>
        <w:rPr>
          <w:rFonts w:ascii="Times New Roman" w:hAnsi="Times New Roman"/>
          <w:sz w:val="28"/>
          <w:szCs w:val="28"/>
        </w:rPr>
      </w:pPr>
      <w:r>
        <w:rPr>
          <w:rFonts w:ascii="Times New Roman" w:hAnsi="Times New Roman"/>
          <w:sz w:val="28"/>
          <w:szCs w:val="28"/>
        </w:rPr>
        <w:t xml:space="preserve">                               УТВЕРЖДЕНА</w:t>
      </w:r>
    </w:p>
    <w:p w:rsidR="00635C1E" w:rsidRDefault="00635C1E" w:rsidP="00635C1E">
      <w:pPr>
        <w:shd w:val="clear" w:color="000000" w:fill="FFFFFF"/>
        <w:tabs>
          <w:tab w:val="left" w:pos="1620"/>
        </w:tabs>
        <w:spacing w:after="0" w:line="240" w:lineRule="auto"/>
        <w:jc w:val="right"/>
        <w:rPr>
          <w:rFonts w:ascii="Times New Roman" w:hAnsi="Times New Roman"/>
          <w:sz w:val="28"/>
          <w:szCs w:val="28"/>
        </w:rPr>
      </w:pPr>
      <w:r>
        <w:rPr>
          <w:rFonts w:ascii="Times New Roman" w:hAnsi="Times New Roman"/>
          <w:sz w:val="28"/>
          <w:szCs w:val="28"/>
        </w:rPr>
        <w:t xml:space="preserve">приказом </w:t>
      </w:r>
      <w:r w:rsidR="00F46A7E">
        <w:rPr>
          <w:rFonts w:ascii="Times New Roman" w:hAnsi="Times New Roman"/>
          <w:sz w:val="28"/>
          <w:szCs w:val="28"/>
        </w:rPr>
        <w:t>по школе</w:t>
      </w:r>
      <w:r>
        <w:rPr>
          <w:rFonts w:ascii="Times New Roman" w:hAnsi="Times New Roman"/>
          <w:sz w:val="28"/>
          <w:szCs w:val="28"/>
        </w:rPr>
        <w:t xml:space="preserve">              </w:t>
      </w:r>
    </w:p>
    <w:p w:rsidR="00635C1E" w:rsidRDefault="001F1BA9" w:rsidP="00635C1E">
      <w:pPr>
        <w:shd w:val="clear" w:color="000000" w:fill="FFFFFF"/>
        <w:tabs>
          <w:tab w:val="left" w:pos="1620"/>
        </w:tabs>
        <w:spacing w:after="0" w:line="240" w:lineRule="auto"/>
        <w:jc w:val="right"/>
        <w:rPr>
          <w:rFonts w:ascii="Times New Roman" w:hAnsi="Times New Roman"/>
          <w:sz w:val="28"/>
          <w:szCs w:val="28"/>
        </w:rPr>
      </w:pPr>
      <w:r>
        <w:rPr>
          <w:rFonts w:ascii="Times New Roman" w:hAnsi="Times New Roman"/>
          <w:sz w:val="28"/>
          <w:szCs w:val="28"/>
        </w:rPr>
        <w:t>Приказ №</w:t>
      </w:r>
      <w:r w:rsidR="007A03BC">
        <w:rPr>
          <w:rFonts w:ascii="Times New Roman" w:hAnsi="Times New Roman"/>
          <w:sz w:val="28"/>
          <w:szCs w:val="28"/>
        </w:rPr>
        <w:t xml:space="preserve"> 5</w:t>
      </w:r>
      <w:r w:rsidR="00386A95">
        <w:rPr>
          <w:rFonts w:ascii="Times New Roman" w:hAnsi="Times New Roman"/>
          <w:sz w:val="28"/>
          <w:szCs w:val="28"/>
        </w:rPr>
        <w:t>7</w:t>
      </w:r>
      <w:r w:rsidR="00635C1E">
        <w:rPr>
          <w:rFonts w:ascii="Times New Roman" w:hAnsi="Times New Roman"/>
          <w:sz w:val="28"/>
          <w:szCs w:val="28"/>
        </w:rPr>
        <w:t xml:space="preserve"> от </w:t>
      </w:r>
      <w:r w:rsidR="007A03BC">
        <w:rPr>
          <w:rFonts w:ascii="Times New Roman" w:hAnsi="Times New Roman"/>
          <w:sz w:val="28"/>
          <w:szCs w:val="28"/>
        </w:rPr>
        <w:t>30</w:t>
      </w:r>
      <w:r w:rsidR="00635C1E">
        <w:rPr>
          <w:rFonts w:ascii="Times New Roman" w:hAnsi="Times New Roman"/>
          <w:sz w:val="28"/>
          <w:szCs w:val="28"/>
        </w:rPr>
        <w:t>.08.20</w:t>
      </w:r>
      <w:r w:rsidR="007A03BC">
        <w:rPr>
          <w:rFonts w:ascii="Times New Roman" w:hAnsi="Times New Roman"/>
          <w:sz w:val="28"/>
          <w:szCs w:val="28"/>
        </w:rPr>
        <w:t>19</w:t>
      </w:r>
    </w:p>
    <w:p w:rsidR="00F46A7E" w:rsidRDefault="00F46A7E" w:rsidP="00635C1E">
      <w:pPr>
        <w:shd w:val="clear" w:color="000000" w:fill="FFFFFF"/>
        <w:tabs>
          <w:tab w:val="left" w:pos="1620"/>
        </w:tabs>
        <w:spacing w:after="0" w:line="240" w:lineRule="auto"/>
        <w:jc w:val="right"/>
        <w:rPr>
          <w:rFonts w:ascii="Times New Roman" w:hAnsi="Times New Roman"/>
          <w:sz w:val="28"/>
          <w:szCs w:val="28"/>
        </w:rPr>
      </w:pPr>
      <w:r>
        <w:rPr>
          <w:rFonts w:ascii="Times New Roman" w:hAnsi="Times New Roman"/>
          <w:sz w:val="28"/>
          <w:szCs w:val="28"/>
        </w:rPr>
        <w:t xml:space="preserve">Директор школы </w:t>
      </w:r>
      <w:proofErr w:type="spellStart"/>
      <w:r>
        <w:rPr>
          <w:rFonts w:ascii="Times New Roman" w:hAnsi="Times New Roman"/>
          <w:sz w:val="28"/>
          <w:szCs w:val="28"/>
        </w:rPr>
        <w:t>Е.Ю.Прокопенко</w:t>
      </w:r>
      <w:proofErr w:type="spellEnd"/>
    </w:p>
    <w:p w:rsidR="001B76A4" w:rsidRDefault="001B76A4" w:rsidP="001B76A4">
      <w:pPr>
        <w:shd w:val="clear" w:color="000000" w:fill="FFFFFF"/>
        <w:tabs>
          <w:tab w:val="left" w:pos="1620"/>
          <w:tab w:val="left" w:pos="7548"/>
        </w:tabs>
        <w:ind w:left="6372" w:firstLine="709"/>
        <w:jc w:val="both"/>
        <w:rPr>
          <w:rFonts w:ascii="Times New Roman" w:hAnsi="Times New Roman"/>
        </w:rPr>
      </w:pPr>
    </w:p>
    <w:p w:rsidR="001B76A4" w:rsidRDefault="001B76A4" w:rsidP="001B76A4">
      <w:pPr>
        <w:shd w:val="clear" w:color="000000" w:fill="FFFFFF"/>
        <w:tabs>
          <w:tab w:val="left" w:pos="1620"/>
        </w:tabs>
        <w:ind w:firstLine="709"/>
        <w:jc w:val="both"/>
        <w:rPr>
          <w:rFonts w:ascii="Times New Roman" w:hAnsi="Times New Roman"/>
        </w:rPr>
      </w:pPr>
    </w:p>
    <w:p w:rsidR="001B76A4" w:rsidRDefault="001B76A4" w:rsidP="001B76A4">
      <w:pPr>
        <w:shd w:val="clear" w:color="000000" w:fill="FFFFFF"/>
        <w:tabs>
          <w:tab w:val="left" w:pos="1620"/>
        </w:tabs>
        <w:ind w:firstLine="709"/>
        <w:jc w:val="both"/>
        <w:rPr>
          <w:rFonts w:ascii="Times New Roman" w:hAnsi="Times New Roman"/>
        </w:rPr>
      </w:pPr>
    </w:p>
    <w:p w:rsidR="001B76A4" w:rsidRDefault="001B76A4" w:rsidP="001B76A4">
      <w:pPr>
        <w:shd w:val="clear" w:color="000000" w:fill="FFFFFF"/>
        <w:tabs>
          <w:tab w:val="left" w:pos="1620"/>
        </w:tabs>
        <w:ind w:firstLine="709"/>
        <w:jc w:val="center"/>
        <w:rPr>
          <w:rFonts w:ascii="Times New Roman" w:hAnsi="Times New Roman"/>
          <w:b/>
          <w:sz w:val="72"/>
          <w:szCs w:val="72"/>
        </w:rPr>
      </w:pPr>
      <w:r>
        <w:rPr>
          <w:rFonts w:ascii="Times New Roman" w:hAnsi="Times New Roman"/>
          <w:b/>
          <w:sz w:val="72"/>
          <w:szCs w:val="72"/>
        </w:rPr>
        <w:t>ОСНОВНАЯ ОБРАЗОВАТЕЛЬНАЯ</w:t>
      </w:r>
    </w:p>
    <w:p w:rsidR="001B76A4" w:rsidRDefault="001B76A4" w:rsidP="001B76A4">
      <w:pPr>
        <w:shd w:val="clear" w:color="000000" w:fill="FFFFFF"/>
        <w:tabs>
          <w:tab w:val="left" w:pos="1620"/>
        </w:tabs>
        <w:ind w:firstLine="709"/>
        <w:jc w:val="center"/>
        <w:rPr>
          <w:rFonts w:ascii="Times New Roman" w:hAnsi="Times New Roman"/>
          <w:b/>
          <w:sz w:val="72"/>
          <w:szCs w:val="72"/>
        </w:rPr>
      </w:pPr>
      <w:r>
        <w:rPr>
          <w:rFonts w:ascii="Times New Roman" w:hAnsi="Times New Roman"/>
          <w:b/>
          <w:sz w:val="72"/>
          <w:szCs w:val="72"/>
        </w:rPr>
        <w:t xml:space="preserve">ПРОГРАММА </w:t>
      </w:r>
    </w:p>
    <w:p w:rsidR="001B76A4" w:rsidRDefault="001B76A4" w:rsidP="001B76A4">
      <w:pPr>
        <w:shd w:val="clear" w:color="000000" w:fill="FFFFFF"/>
        <w:tabs>
          <w:tab w:val="left" w:pos="1620"/>
        </w:tabs>
        <w:ind w:firstLine="709"/>
        <w:jc w:val="center"/>
        <w:rPr>
          <w:rFonts w:ascii="Times New Roman" w:hAnsi="Times New Roman"/>
          <w:b/>
          <w:sz w:val="72"/>
          <w:szCs w:val="72"/>
        </w:rPr>
      </w:pPr>
      <w:r>
        <w:rPr>
          <w:rFonts w:ascii="Times New Roman" w:hAnsi="Times New Roman"/>
          <w:b/>
          <w:sz w:val="72"/>
          <w:szCs w:val="72"/>
        </w:rPr>
        <w:t xml:space="preserve">начального общего образования </w:t>
      </w:r>
    </w:p>
    <w:p w:rsidR="005F3B0E" w:rsidRDefault="00635C1E" w:rsidP="001B76A4">
      <w:pPr>
        <w:shd w:val="clear" w:color="000000" w:fill="FFFFFF"/>
        <w:tabs>
          <w:tab w:val="left" w:pos="1620"/>
        </w:tabs>
        <w:ind w:firstLine="709"/>
        <w:jc w:val="center"/>
        <w:rPr>
          <w:rFonts w:ascii="Times New Roman" w:hAnsi="Times New Roman"/>
          <w:b/>
          <w:sz w:val="72"/>
          <w:szCs w:val="72"/>
        </w:rPr>
      </w:pPr>
      <w:r>
        <w:rPr>
          <w:rFonts w:ascii="Times New Roman" w:hAnsi="Times New Roman"/>
          <w:b/>
          <w:sz w:val="72"/>
          <w:szCs w:val="72"/>
        </w:rPr>
        <w:t>на 20</w:t>
      </w:r>
      <w:r w:rsidR="007A03BC">
        <w:rPr>
          <w:rFonts w:ascii="Times New Roman" w:hAnsi="Times New Roman"/>
          <w:b/>
          <w:sz w:val="72"/>
          <w:szCs w:val="72"/>
        </w:rPr>
        <w:t>19</w:t>
      </w:r>
      <w:r w:rsidR="002074C9">
        <w:rPr>
          <w:rFonts w:ascii="Times New Roman" w:hAnsi="Times New Roman"/>
          <w:b/>
          <w:sz w:val="72"/>
          <w:szCs w:val="72"/>
        </w:rPr>
        <w:t>-20</w:t>
      </w:r>
      <w:r w:rsidR="00805888">
        <w:rPr>
          <w:rFonts w:ascii="Times New Roman" w:hAnsi="Times New Roman"/>
          <w:b/>
          <w:sz w:val="72"/>
          <w:szCs w:val="72"/>
        </w:rPr>
        <w:t>2</w:t>
      </w:r>
      <w:r w:rsidR="007A03BC">
        <w:rPr>
          <w:rFonts w:ascii="Times New Roman" w:hAnsi="Times New Roman"/>
          <w:b/>
          <w:sz w:val="72"/>
          <w:szCs w:val="72"/>
        </w:rPr>
        <w:t>3</w:t>
      </w:r>
      <w:r w:rsidR="005F3B0E">
        <w:rPr>
          <w:rFonts w:ascii="Times New Roman" w:hAnsi="Times New Roman"/>
          <w:b/>
          <w:sz w:val="72"/>
          <w:szCs w:val="72"/>
        </w:rPr>
        <w:t xml:space="preserve"> г.</w:t>
      </w:r>
    </w:p>
    <w:p w:rsidR="001B76A4" w:rsidRPr="001B76A4" w:rsidRDefault="001B76A4" w:rsidP="001B76A4">
      <w:pPr>
        <w:shd w:val="clear" w:color="000000" w:fill="FFFFFF"/>
        <w:tabs>
          <w:tab w:val="left" w:pos="1620"/>
        </w:tabs>
        <w:rPr>
          <w:rFonts w:ascii="Times New Roman" w:hAnsi="Times New Roman"/>
          <w:sz w:val="28"/>
          <w:szCs w:val="28"/>
        </w:rPr>
      </w:pPr>
    </w:p>
    <w:p w:rsidR="001B76A4" w:rsidRPr="00B73292" w:rsidRDefault="001B76A4" w:rsidP="001B76A4">
      <w:pPr>
        <w:shd w:val="clear" w:color="000000" w:fill="FFFFFF"/>
        <w:tabs>
          <w:tab w:val="left" w:pos="1620"/>
        </w:tabs>
        <w:ind w:firstLine="709"/>
        <w:jc w:val="right"/>
        <w:rPr>
          <w:rFonts w:ascii="Times New Roman" w:hAnsi="Times New Roman"/>
          <w:sz w:val="28"/>
          <w:szCs w:val="28"/>
        </w:rPr>
      </w:pPr>
    </w:p>
    <w:p w:rsidR="001B76A4" w:rsidRDefault="001B76A4" w:rsidP="005F3B0E">
      <w:pPr>
        <w:shd w:val="clear" w:color="000000" w:fill="FFFFFF"/>
        <w:tabs>
          <w:tab w:val="left" w:pos="0"/>
        </w:tabs>
        <w:spacing w:after="0"/>
        <w:ind w:right="6973"/>
        <w:jc w:val="center"/>
        <w:rPr>
          <w:rFonts w:ascii="Times New Roman" w:hAnsi="Times New Roman"/>
          <w:sz w:val="28"/>
          <w:szCs w:val="28"/>
        </w:rPr>
      </w:pPr>
      <w:proofErr w:type="gramStart"/>
      <w:r>
        <w:rPr>
          <w:rFonts w:ascii="Times New Roman" w:hAnsi="Times New Roman"/>
          <w:sz w:val="28"/>
          <w:szCs w:val="28"/>
        </w:rPr>
        <w:t>Принята</w:t>
      </w:r>
      <w:proofErr w:type="gramEnd"/>
      <w:r>
        <w:rPr>
          <w:rFonts w:ascii="Times New Roman" w:hAnsi="Times New Roman"/>
          <w:sz w:val="28"/>
          <w:szCs w:val="28"/>
        </w:rPr>
        <w:t xml:space="preserve"> на заседании </w:t>
      </w:r>
    </w:p>
    <w:p w:rsidR="001B76A4" w:rsidRDefault="001B76A4" w:rsidP="005F3B0E">
      <w:pPr>
        <w:shd w:val="clear" w:color="000000" w:fill="FFFFFF"/>
        <w:tabs>
          <w:tab w:val="left" w:pos="0"/>
        </w:tabs>
        <w:spacing w:after="0"/>
        <w:ind w:right="6973"/>
        <w:jc w:val="center"/>
        <w:rPr>
          <w:rFonts w:ascii="Times New Roman" w:hAnsi="Times New Roman"/>
          <w:sz w:val="28"/>
          <w:szCs w:val="28"/>
        </w:rPr>
      </w:pPr>
      <w:r>
        <w:rPr>
          <w:rFonts w:ascii="Times New Roman" w:hAnsi="Times New Roman"/>
          <w:sz w:val="28"/>
          <w:szCs w:val="28"/>
        </w:rPr>
        <w:t xml:space="preserve">Педагогического Совета </w:t>
      </w:r>
    </w:p>
    <w:p w:rsidR="005F3B0E" w:rsidRDefault="001B76A4" w:rsidP="005F3B0E">
      <w:pPr>
        <w:shd w:val="clear" w:color="000000" w:fill="FFFFFF"/>
        <w:tabs>
          <w:tab w:val="left" w:pos="0"/>
        </w:tabs>
        <w:spacing w:after="0" w:line="240" w:lineRule="auto"/>
        <w:ind w:right="6973"/>
        <w:rPr>
          <w:rFonts w:ascii="Times New Roman" w:hAnsi="Times New Roman"/>
          <w:sz w:val="28"/>
          <w:szCs w:val="28"/>
        </w:rPr>
      </w:pPr>
      <w:r>
        <w:rPr>
          <w:rFonts w:ascii="Times New Roman" w:hAnsi="Times New Roman"/>
          <w:sz w:val="28"/>
          <w:szCs w:val="28"/>
        </w:rPr>
        <w:t xml:space="preserve">МБОУ  </w:t>
      </w:r>
      <w:r w:rsidR="00386A95">
        <w:rPr>
          <w:rFonts w:ascii="Times New Roman" w:hAnsi="Times New Roman"/>
          <w:sz w:val="28"/>
          <w:szCs w:val="28"/>
        </w:rPr>
        <w:t>Новоюрковичской СОШ</w:t>
      </w:r>
    </w:p>
    <w:p w:rsidR="001B76A4" w:rsidRDefault="001B76A4" w:rsidP="005F3B0E">
      <w:pPr>
        <w:shd w:val="clear" w:color="000000" w:fill="FFFFFF"/>
        <w:tabs>
          <w:tab w:val="left" w:pos="0"/>
        </w:tabs>
        <w:spacing w:after="0" w:line="240" w:lineRule="auto"/>
        <w:ind w:right="6802"/>
        <w:rPr>
          <w:rFonts w:ascii="Times New Roman" w:hAnsi="Times New Roman"/>
          <w:sz w:val="28"/>
          <w:szCs w:val="28"/>
        </w:rPr>
      </w:pPr>
      <w:r>
        <w:rPr>
          <w:rFonts w:ascii="Times New Roman" w:hAnsi="Times New Roman"/>
          <w:sz w:val="28"/>
          <w:szCs w:val="28"/>
        </w:rPr>
        <w:t xml:space="preserve">Протокол № </w:t>
      </w:r>
      <w:r w:rsidR="007A03BC">
        <w:rPr>
          <w:rFonts w:ascii="Times New Roman" w:hAnsi="Times New Roman"/>
          <w:sz w:val="28"/>
          <w:szCs w:val="28"/>
        </w:rPr>
        <w:t>7</w:t>
      </w:r>
      <w:r w:rsidR="00386A95">
        <w:rPr>
          <w:rFonts w:ascii="Times New Roman" w:hAnsi="Times New Roman"/>
          <w:sz w:val="28"/>
          <w:szCs w:val="28"/>
        </w:rPr>
        <w:t xml:space="preserve"> </w:t>
      </w:r>
      <w:r w:rsidR="007A03BC">
        <w:rPr>
          <w:rFonts w:ascii="Times New Roman" w:hAnsi="Times New Roman"/>
          <w:sz w:val="28"/>
          <w:szCs w:val="28"/>
        </w:rPr>
        <w:t>от 30</w:t>
      </w:r>
      <w:r w:rsidR="005F3B0E">
        <w:rPr>
          <w:rFonts w:ascii="Times New Roman" w:hAnsi="Times New Roman"/>
          <w:sz w:val="28"/>
          <w:szCs w:val="28"/>
        </w:rPr>
        <w:t>.08.20</w:t>
      </w:r>
      <w:r w:rsidR="007A03BC">
        <w:rPr>
          <w:rFonts w:ascii="Times New Roman" w:hAnsi="Times New Roman"/>
          <w:sz w:val="28"/>
          <w:szCs w:val="28"/>
        </w:rPr>
        <w:t>19</w:t>
      </w:r>
      <w:r w:rsidR="005F3B0E">
        <w:rPr>
          <w:rFonts w:ascii="Times New Roman" w:hAnsi="Times New Roman"/>
          <w:sz w:val="28"/>
          <w:szCs w:val="28"/>
        </w:rPr>
        <w:t>г.</w:t>
      </w:r>
    </w:p>
    <w:p w:rsidR="009C45E7" w:rsidRDefault="009C45E7" w:rsidP="00234833">
      <w:pPr>
        <w:rPr>
          <w:rFonts w:ascii="Monotype Corsiva" w:hAnsi="Monotype Corsiva"/>
          <w:b/>
          <w:sz w:val="72"/>
          <w:szCs w:val="72"/>
        </w:rPr>
      </w:pPr>
    </w:p>
    <w:p w:rsidR="00386A95" w:rsidRDefault="00386A95" w:rsidP="009C45E7">
      <w:pPr>
        <w:pStyle w:val="af5"/>
        <w:spacing w:before="0" w:line="240" w:lineRule="auto"/>
        <w:ind w:left="850" w:right="140"/>
        <w:rPr>
          <w:rFonts w:ascii="Times New Roman" w:hAnsi="Times New Roman" w:cs="Times New Roman"/>
          <w:color w:val="auto"/>
          <w:sz w:val="22"/>
          <w:szCs w:val="22"/>
        </w:rPr>
      </w:pPr>
    </w:p>
    <w:p w:rsidR="009C45E7" w:rsidRPr="00AF1458" w:rsidRDefault="009C45E7" w:rsidP="009C45E7">
      <w:pPr>
        <w:pStyle w:val="af5"/>
        <w:spacing w:before="0" w:line="240" w:lineRule="auto"/>
        <w:ind w:left="850" w:right="140"/>
        <w:rPr>
          <w:rFonts w:ascii="Times New Roman" w:hAnsi="Times New Roman" w:cs="Times New Roman"/>
          <w:color w:val="auto"/>
          <w:sz w:val="22"/>
          <w:szCs w:val="22"/>
        </w:rPr>
      </w:pPr>
      <w:r w:rsidRPr="00AF1458">
        <w:rPr>
          <w:rFonts w:ascii="Times New Roman" w:hAnsi="Times New Roman" w:cs="Times New Roman"/>
          <w:color w:val="auto"/>
          <w:sz w:val="22"/>
          <w:szCs w:val="22"/>
        </w:rPr>
        <w:t>Содержание</w:t>
      </w:r>
    </w:p>
    <w:p w:rsidR="009C45E7" w:rsidRPr="00AF1458" w:rsidRDefault="009C45E7" w:rsidP="00F37499">
      <w:pPr>
        <w:pStyle w:val="11"/>
      </w:pPr>
      <w:r w:rsidRPr="00AF1458">
        <w:t>Целевой раздел</w:t>
      </w:r>
    </w:p>
    <w:p w:rsidR="009C45E7" w:rsidRPr="00AF1458" w:rsidRDefault="009C45E7" w:rsidP="009C45E7">
      <w:pPr>
        <w:spacing w:after="0" w:line="240" w:lineRule="auto"/>
        <w:ind w:left="850" w:right="140" w:hanging="424"/>
        <w:rPr>
          <w:rFonts w:ascii="Times New Roman" w:hAnsi="Times New Roman" w:cs="Times New Roman"/>
        </w:rPr>
      </w:pPr>
      <w:r w:rsidRPr="00AF1458">
        <w:rPr>
          <w:rFonts w:ascii="Times New Roman" w:hAnsi="Times New Roman" w:cs="Times New Roman"/>
        </w:rPr>
        <w:t>1.1 Пояснительная записка</w:t>
      </w:r>
      <w:r w:rsidRPr="00AF1458">
        <w:rPr>
          <w:rFonts w:ascii="Times New Roman" w:hAnsi="Times New Roman" w:cs="Times New Roman"/>
        </w:rPr>
        <w:ptab w:relativeTo="margin" w:alignment="right" w:leader="dot"/>
      </w:r>
      <w:r w:rsidRPr="00AF1458">
        <w:rPr>
          <w:rFonts w:ascii="Times New Roman" w:hAnsi="Times New Roman" w:cs="Times New Roman"/>
        </w:rPr>
        <w:t>2</w:t>
      </w:r>
    </w:p>
    <w:p w:rsidR="009C45E7" w:rsidRPr="00AF1458" w:rsidRDefault="009C45E7" w:rsidP="009C45E7">
      <w:pPr>
        <w:pStyle w:val="31"/>
        <w:spacing w:after="0" w:line="240" w:lineRule="auto"/>
        <w:ind w:left="850" w:right="140" w:hanging="424"/>
        <w:rPr>
          <w:rFonts w:ascii="Times New Roman" w:hAnsi="Times New Roman" w:cs="Times New Roman"/>
        </w:rPr>
      </w:pPr>
      <w:r w:rsidRPr="00AF1458">
        <w:rPr>
          <w:rFonts w:ascii="Times New Roman" w:hAnsi="Times New Roman" w:cs="Times New Roman"/>
        </w:rPr>
        <w:t xml:space="preserve">1.2 Планируемые результаты освоения </w:t>
      </w:r>
      <w:proofErr w:type="gramStart"/>
      <w:r w:rsidRPr="00AF1458">
        <w:rPr>
          <w:rFonts w:ascii="Times New Roman" w:hAnsi="Times New Roman" w:cs="Times New Roman"/>
        </w:rPr>
        <w:t>обучающимися</w:t>
      </w:r>
      <w:proofErr w:type="gramEnd"/>
      <w:r w:rsidRPr="00AF1458">
        <w:rPr>
          <w:rFonts w:ascii="Times New Roman" w:hAnsi="Times New Roman" w:cs="Times New Roman"/>
        </w:rPr>
        <w:t xml:space="preserve"> основной образовательной программы начального общего образования</w:t>
      </w:r>
      <w:r w:rsidRPr="00AF1458">
        <w:rPr>
          <w:rFonts w:ascii="Times New Roman" w:hAnsi="Times New Roman" w:cs="Times New Roman"/>
        </w:rPr>
        <w:ptab w:relativeTo="margin" w:alignment="right" w:leader="dot"/>
      </w:r>
      <w:r w:rsidRPr="00AF1458">
        <w:rPr>
          <w:rFonts w:ascii="Times New Roman" w:hAnsi="Times New Roman" w:cs="Times New Roman"/>
        </w:rPr>
        <w:t>4</w:t>
      </w:r>
    </w:p>
    <w:p w:rsidR="009C45E7" w:rsidRPr="00AF1458" w:rsidRDefault="009C45E7" w:rsidP="009C45E7">
      <w:pPr>
        <w:pStyle w:val="31"/>
        <w:spacing w:after="0" w:line="240" w:lineRule="auto"/>
        <w:ind w:left="850" w:right="140" w:hanging="424"/>
        <w:rPr>
          <w:rFonts w:ascii="Times New Roman" w:hAnsi="Times New Roman" w:cs="Times New Roman"/>
        </w:rPr>
      </w:pPr>
      <w:r w:rsidRPr="00AF1458">
        <w:rPr>
          <w:rFonts w:ascii="Times New Roman" w:hAnsi="Times New Roman" w:cs="Times New Roman"/>
        </w:rPr>
        <w:t xml:space="preserve">       1.2.1</w:t>
      </w:r>
      <w:r w:rsidRPr="00AF1458">
        <w:rPr>
          <w:rFonts w:ascii="Times New Roman" w:hAnsi="Times New Roman" w:cs="Times New Roman"/>
          <w:noProof/>
        </w:rPr>
        <w:t xml:space="preserve"> Формирование универсальных учебных действий</w:t>
      </w:r>
      <w:r w:rsidRPr="00AF1458">
        <w:rPr>
          <w:rFonts w:ascii="Times New Roman" w:hAnsi="Times New Roman" w:cs="Times New Roman"/>
        </w:rPr>
        <w:t>.</w:t>
      </w:r>
      <w:r w:rsidRPr="00AF1458">
        <w:rPr>
          <w:rFonts w:ascii="Times New Roman" w:hAnsi="Times New Roman" w:cs="Times New Roman"/>
        </w:rPr>
        <w:ptab w:relativeTo="margin" w:alignment="right" w:leader="dot"/>
      </w:r>
      <w:r w:rsidRPr="00AF1458">
        <w:rPr>
          <w:rFonts w:ascii="Times New Roman" w:hAnsi="Times New Roman" w:cs="Times New Roman"/>
        </w:rPr>
        <w:t>4</w:t>
      </w:r>
    </w:p>
    <w:p w:rsidR="009C45E7" w:rsidRPr="00AF1458" w:rsidRDefault="009C45E7" w:rsidP="009C45E7">
      <w:pPr>
        <w:pStyle w:val="31"/>
        <w:spacing w:after="0" w:line="240" w:lineRule="auto"/>
        <w:ind w:left="850" w:right="140" w:hanging="424"/>
        <w:rPr>
          <w:rFonts w:ascii="Times New Roman" w:hAnsi="Times New Roman" w:cs="Times New Roman"/>
        </w:rPr>
      </w:pPr>
      <w:r w:rsidRPr="00AF1458">
        <w:rPr>
          <w:rFonts w:ascii="Times New Roman" w:hAnsi="Times New Roman" w:cs="Times New Roman"/>
        </w:rPr>
        <w:t xml:space="preserve">                1.2.1.1 </w:t>
      </w:r>
      <w:r w:rsidRPr="00AF1458">
        <w:rPr>
          <w:rFonts w:ascii="Times New Roman" w:hAnsi="Times New Roman" w:cs="Times New Roman"/>
          <w:noProof/>
        </w:rPr>
        <w:t>Чтение. Работа с текстом</w:t>
      </w:r>
      <w:r w:rsidRPr="00AF1458">
        <w:rPr>
          <w:rFonts w:ascii="Times New Roman" w:hAnsi="Times New Roman" w:cs="Times New Roman"/>
        </w:rPr>
        <w:ptab w:relativeTo="margin" w:alignment="right" w:leader="dot"/>
      </w:r>
      <w:r w:rsidRPr="00AF1458">
        <w:rPr>
          <w:rFonts w:ascii="Times New Roman" w:hAnsi="Times New Roman" w:cs="Times New Roman"/>
        </w:rPr>
        <w:t>8</w:t>
      </w:r>
    </w:p>
    <w:p w:rsidR="009C45E7" w:rsidRPr="00AF1458" w:rsidRDefault="009C45E7" w:rsidP="009C45E7">
      <w:pPr>
        <w:pStyle w:val="31"/>
        <w:spacing w:after="0" w:line="240" w:lineRule="auto"/>
        <w:ind w:left="850" w:right="140" w:hanging="424"/>
        <w:rPr>
          <w:rFonts w:ascii="Times New Roman" w:hAnsi="Times New Roman" w:cs="Times New Roman"/>
        </w:rPr>
      </w:pPr>
      <w:r w:rsidRPr="00AF1458">
        <w:rPr>
          <w:rFonts w:ascii="Times New Roman" w:hAnsi="Times New Roman" w:cs="Times New Roman"/>
        </w:rPr>
        <w:t xml:space="preserve">                1.2.1.2</w:t>
      </w:r>
      <w:r w:rsidRPr="00AF1458">
        <w:rPr>
          <w:rFonts w:ascii="Times New Roman" w:hAnsi="Times New Roman" w:cs="Times New Roman"/>
          <w:noProof/>
        </w:rPr>
        <w:t xml:space="preserve"> Формирование ИКТ­компетентности обучающихся</w:t>
      </w:r>
      <w:r w:rsidRPr="00AF1458">
        <w:rPr>
          <w:rFonts w:ascii="Times New Roman" w:hAnsi="Times New Roman" w:cs="Times New Roman"/>
        </w:rPr>
        <w:ptab w:relativeTo="margin" w:alignment="right" w:leader="dot"/>
      </w:r>
      <w:r w:rsidRPr="00AF1458">
        <w:rPr>
          <w:rFonts w:ascii="Times New Roman" w:hAnsi="Times New Roman" w:cs="Times New Roman"/>
        </w:rPr>
        <w:t>8</w:t>
      </w:r>
    </w:p>
    <w:p w:rsidR="009C45E7" w:rsidRPr="00AF1458" w:rsidRDefault="009C45E7" w:rsidP="009C45E7">
      <w:pPr>
        <w:pStyle w:val="31"/>
        <w:spacing w:after="0" w:line="240" w:lineRule="auto"/>
        <w:ind w:left="850" w:right="140" w:hanging="424"/>
        <w:rPr>
          <w:rFonts w:ascii="Times New Roman" w:hAnsi="Times New Roman" w:cs="Times New Roman"/>
        </w:rPr>
      </w:pPr>
      <w:r w:rsidRPr="00AF1458">
        <w:rPr>
          <w:rFonts w:ascii="Times New Roman" w:hAnsi="Times New Roman" w:cs="Times New Roman"/>
        </w:rPr>
        <w:t xml:space="preserve">       1.2.2</w:t>
      </w:r>
      <w:r w:rsidRPr="00AF1458">
        <w:rPr>
          <w:rFonts w:ascii="Times New Roman" w:hAnsi="Times New Roman" w:cs="Times New Roman"/>
          <w:noProof/>
        </w:rPr>
        <w:t xml:space="preserve"> Планируемые  предметные результаты</w:t>
      </w:r>
      <w:r w:rsidRPr="00AF1458">
        <w:rPr>
          <w:rFonts w:ascii="Times New Roman" w:hAnsi="Times New Roman" w:cs="Times New Roman"/>
        </w:rPr>
        <w:t>.</w:t>
      </w:r>
      <w:r w:rsidRPr="00AF1458">
        <w:rPr>
          <w:rFonts w:ascii="Times New Roman" w:hAnsi="Times New Roman" w:cs="Times New Roman"/>
        </w:rPr>
        <w:ptab w:relativeTo="margin" w:alignment="right" w:leader="dot"/>
      </w:r>
      <w:r w:rsidRPr="00AF1458">
        <w:rPr>
          <w:rFonts w:ascii="Times New Roman" w:hAnsi="Times New Roman" w:cs="Times New Roman"/>
        </w:rPr>
        <w:t>9</w:t>
      </w:r>
    </w:p>
    <w:p w:rsidR="009C45E7" w:rsidRPr="00AF1458" w:rsidRDefault="009C45E7" w:rsidP="009C45E7">
      <w:pPr>
        <w:pStyle w:val="31"/>
        <w:spacing w:after="0" w:line="240" w:lineRule="auto"/>
        <w:ind w:left="850" w:right="140" w:hanging="424"/>
        <w:rPr>
          <w:rFonts w:ascii="Times New Roman" w:hAnsi="Times New Roman" w:cs="Times New Roman"/>
        </w:rPr>
      </w:pPr>
      <w:r w:rsidRPr="00AF1458">
        <w:rPr>
          <w:rFonts w:ascii="Times New Roman" w:hAnsi="Times New Roman" w:cs="Times New Roman"/>
        </w:rPr>
        <w:t xml:space="preserve"> 1.3Система оценки достижения планируемых результатов освоения  основной образовательной программы.</w:t>
      </w:r>
      <w:r w:rsidRPr="00AF1458">
        <w:rPr>
          <w:rFonts w:ascii="Times New Roman" w:hAnsi="Times New Roman" w:cs="Times New Roman"/>
        </w:rPr>
        <w:ptab w:relativeTo="margin" w:alignment="right" w:leader="dot"/>
      </w:r>
      <w:r w:rsidRPr="00AF1458">
        <w:rPr>
          <w:rFonts w:ascii="Times New Roman" w:hAnsi="Times New Roman" w:cs="Times New Roman"/>
        </w:rPr>
        <w:t>25</w:t>
      </w:r>
    </w:p>
    <w:p w:rsidR="009C45E7" w:rsidRPr="00AF1458" w:rsidRDefault="009C45E7" w:rsidP="009C45E7">
      <w:pPr>
        <w:pStyle w:val="31"/>
        <w:spacing w:after="0" w:line="240" w:lineRule="auto"/>
        <w:ind w:left="850" w:right="140" w:hanging="424"/>
        <w:rPr>
          <w:rFonts w:ascii="Times New Roman" w:hAnsi="Times New Roman" w:cs="Times New Roman"/>
        </w:rPr>
      </w:pPr>
      <w:r w:rsidRPr="00AF1458">
        <w:rPr>
          <w:rFonts w:ascii="Times New Roman" w:hAnsi="Times New Roman" w:cs="Times New Roman"/>
        </w:rPr>
        <w:t xml:space="preserve">        1.3.1 Общие положения</w:t>
      </w:r>
      <w:r w:rsidRPr="00AF1458">
        <w:rPr>
          <w:rFonts w:ascii="Times New Roman" w:hAnsi="Times New Roman" w:cs="Times New Roman"/>
        </w:rPr>
        <w:ptab w:relativeTo="margin" w:alignment="right" w:leader="dot"/>
      </w:r>
      <w:r w:rsidRPr="00AF1458">
        <w:rPr>
          <w:rFonts w:ascii="Times New Roman" w:hAnsi="Times New Roman" w:cs="Times New Roman"/>
        </w:rPr>
        <w:t>25</w:t>
      </w:r>
    </w:p>
    <w:p w:rsidR="009C45E7" w:rsidRPr="00AF1458" w:rsidRDefault="009C45E7" w:rsidP="009C45E7">
      <w:pPr>
        <w:pStyle w:val="31"/>
        <w:spacing w:after="0" w:line="240" w:lineRule="auto"/>
        <w:ind w:left="850" w:right="140" w:hanging="424"/>
        <w:rPr>
          <w:rFonts w:ascii="Times New Roman" w:hAnsi="Times New Roman" w:cs="Times New Roman"/>
        </w:rPr>
      </w:pPr>
      <w:r w:rsidRPr="00AF1458">
        <w:rPr>
          <w:rFonts w:ascii="Times New Roman" w:hAnsi="Times New Roman" w:cs="Times New Roman"/>
        </w:rPr>
        <w:t xml:space="preserve">        1.3.2</w:t>
      </w:r>
      <w:r w:rsidR="009D04ED">
        <w:rPr>
          <w:rFonts w:ascii="Times New Roman" w:hAnsi="Times New Roman" w:cs="Times New Roman"/>
        </w:rPr>
        <w:t xml:space="preserve"> </w:t>
      </w:r>
      <w:r w:rsidRPr="00AF1458">
        <w:rPr>
          <w:rFonts w:ascii="Times New Roman" w:hAnsi="Times New Roman" w:cs="Times New Roman"/>
        </w:rPr>
        <w:t xml:space="preserve">Оценка личностных, </w:t>
      </w:r>
      <w:proofErr w:type="spellStart"/>
      <w:r w:rsidRPr="00AF1458">
        <w:rPr>
          <w:rFonts w:ascii="Times New Roman" w:hAnsi="Times New Roman" w:cs="Times New Roman"/>
        </w:rPr>
        <w:t>метапредметных</w:t>
      </w:r>
      <w:proofErr w:type="spellEnd"/>
      <w:r w:rsidRPr="00AF1458">
        <w:rPr>
          <w:rFonts w:ascii="Times New Roman" w:hAnsi="Times New Roman" w:cs="Times New Roman"/>
        </w:rPr>
        <w:t xml:space="preserve"> и предметных результатов</w:t>
      </w:r>
      <w:r w:rsidRPr="00AF1458">
        <w:rPr>
          <w:rFonts w:ascii="Times New Roman" w:hAnsi="Times New Roman" w:cs="Times New Roman"/>
        </w:rPr>
        <w:ptab w:relativeTo="margin" w:alignment="right" w:leader="dot"/>
      </w:r>
      <w:r w:rsidRPr="00AF1458">
        <w:rPr>
          <w:rFonts w:ascii="Times New Roman" w:hAnsi="Times New Roman" w:cs="Times New Roman"/>
        </w:rPr>
        <w:t>26</w:t>
      </w:r>
    </w:p>
    <w:p w:rsidR="009D04ED" w:rsidRDefault="009C45E7" w:rsidP="009C45E7">
      <w:pPr>
        <w:spacing w:after="0" w:line="240" w:lineRule="auto"/>
        <w:ind w:right="140"/>
        <w:rPr>
          <w:rFonts w:ascii="Times New Roman" w:hAnsi="Times New Roman" w:cs="Times New Roman"/>
        </w:rPr>
      </w:pPr>
      <w:r w:rsidRPr="00AF1458">
        <w:rPr>
          <w:rFonts w:ascii="Times New Roman" w:hAnsi="Times New Roman" w:cs="Times New Roman"/>
        </w:rPr>
        <w:t xml:space="preserve">              </w:t>
      </w:r>
      <w:r w:rsidR="009D04ED">
        <w:rPr>
          <w:rFonts w:ascii="Times New Roman" w:hAnsi="Times New Roman" w:cs="Times New Roman"/>
        </w:rPr>
        <w:t xml:space="preserve"> </w:t>
      </w:r>
      <w:r w:rsidRPr="00AF1458">
        <w:rPr>
          <w:rFonts w:ascii="Times New Roman" w:hAnsi="Times New Roman" w:cs="Times New Roman"/>
        </w:rPr>
        <w:t xml:space="preserve"> 1.3.3</w:t>
      </w:r>
      <w:r w:rsidR="009D04ED">
        <w:rPr>
          <w:rFonts w:ascii="Times New Roman" w:hAnsi="Times New Roman" w:cs="Times New Roman"/>
        </w:rPr>
        <w:t xml:space="preserve"> Всероссийские проверочные работы</w:t>
      </w:r>
    </w:p>
    <w:p w:rsidR="009C45E7" w:rsidRPr="00AF1458" w:rsidRDefault="009D04ED" w:rsidP="009C45E7">
      <w:pPr>
        <w:spacing w:after="0" w:line="240" w:lineRule="auto"/>
        <w:ind w:right="140"/>
        <w:rPr>
          <w:lang w:eastAsia="en-US"/>
        </w:rPr>
      </w:pPr>
      <w:r>
        <w:rPr>
          <w:rFonts w:ascii="Times New Roman" w:hAnsi="Times New Roman" w:cs="Times New Roman"/>
        </w:rPr>
        <w:t xml:space="preserve">                1.3.4 </w:t>
      </w:r>
      <w:r w:rsidR="009C45E7" w:rsidRPr="00AF1458">
        <w:rPr>
          <w:rFonts w:ascii="Times New Roman" w:hAnsi="Times New Roman" w:cs="Times New Roman"/>
        </w:rPr>
        <w:t>Портфолио обучающегося</w:t>
      </w:r>
      <w:r w:rsidR="009C45E7" w:rsidRPr="00AF1458">
        <w:rPr>
          <w:rFonts w:ascii="Times New Roman" w:hAnsi="Times New Roman" w:cs="Times New Roman"/>
        </w:rPr>
        <w:ptab w:relativeTo="margin" w:alignment="right" w:leader="dot"/>
      </w:r>
      <w:r w:rsidR="009C45E7" w:rsidRPr="00AF1458">
        <w:rPr>
          <w:rFonts w:ascii="Times New Roman" w:hAnsi="Times New Roman" w:cs="Times New Roman"/>
        </w:rPr>
        <w:t>29</w:t>
      </w:r>
    </w:p>
    <w:p w:rsidR="009C45E7" w:rsidRPr="00AF1458" w:rsidRDefault="009D04ED" w:rsidP="009C45E7">
      <w:pPr>
        <w:pStyle w:val="31"/>
        <w:spacing w:after="0" w:line="240" w:lineRule="auto"/>
        <w:ind w:left="850" w:right="140" w:hanging="424"/>
        <w:rPr>
          <w:rFonts w:ascii="Times New Roman" w:hAnsi="Times New Roman" w:cs="Times New Roman"/>
        </w:rPr>
      </w:pPr>
      <w:r>
        <w:rPr>
          <w:rFonts w:ascii="Times New Roman" w:hAnsi="Times New Roman" w:cs="Times New Roman"/>
        </w:rPr>
        <w:t xml:space="preserve">        1.3.5</w:t>
      </w:r>
      <w:r w:rsidR="009C45E7" w:rsidRPr="00AF1458">
        <w:rPr>
          <w:rFonts w:ascii="Times New Roman" w:hAnsi="Times New Roman" w:cs="Times New Roman"/>
          <w:noProof/>
        </w:rPr>
        <w:t xml:space="preserve"> Итоговая оценка выпускника начальной школы</w:t>
      </w:r>
      <w:r w:rsidR="009C45E7" w:rsidRPr="00AF1458">
        <w:rPr>
          <w:rFonts w:ascii="Times New Roman" w:hAnsi="Times New Roman" w:cs="Times New Roman"/>
        </w:rPr>
        <w:ptab w:relativeTo="margin" w:alignment="right" w:leader="dot"/>
      </w:r>
      <w:r w:rsidR="009C45E7" w:rsidRPr="00AF1458">
        <w:rPr>
          <w:rFonts w:ascii="Times New Roman" w:hAnsi="Times New Roman" w:cs="Times New Roman"/>
        </w:rPr>
        <w:t>30</w:t>
      </w:r>
    </w:p>
    <w:p w:rsidR="009C45E7" w:rsidRPr="00AF1458" w:rsidRDefault="009C45E7" w:rsidP="009C45E7">
      <w:pPr>
        <w:pStyle w:val="a8"/>
        <w:ind w:left="0" w:right="140" w:firstLine="426"/>
        <w:rPr>
          <w:sz w:val="22"/>
          <w:szCs w:val="22"/>
        </w:rPr>
      </w:pPr>
      <w:r w:rsidRPr="00AF1458">
        <w:rPr>
          <w:b/>
          <w:sz w:val="22"/>
          <w:szCs w:val="22"/>
        </w:rPr>
        <w:t>2. Содержательный раздел</w:t>
      </w:r>
    </w:p>
    <w:p w:rsidR="009C45E7" w:rsidRPr="00AF1458" w:rsidRDefault="009C45E7" w:rsidP="009C45E7">
      <w:pPr>
        <w:tabs>
          <w:tab w:val="left" w:pos="426"/>
        </w:tabs>
        <w:spacing w:after="0" w:line="240" w:lineRule="auto"/>
        <w:ind w:left="405" w:right="140" w:firstLine="21"/>
        <w:rPr>
          <w:rFonts w:ascii="Times New Roman" w:hAnsi="Times New Roman" w:cs="Times New Roman"/>
        </w:rPr>
      </w:pPr>
      <w:r w:rsidRPr="00AF1458">
        <w:rPr>
          <w:rFonts w:ascii="Times New Roman" w:hAnsi="Times New Roman" w:cs="Times New Roman"/>
        </w:rPr>
        <w:t xml:space="preserve">2.1 </w:t>
      </w:r>
      <w:r w:rsidRPr="00AF1458">
        <w:rPr>
          <w:rFonts w:ascii="Times New Roman" w:hAnsi="Times New Roman" w:cs="Times New Roman"/>
          <w:noProof/>
        </w:rPr>
        <w:t>Программа формирования у обучающихся универсальных учебных действий</w:t>
      </w:r>
      <w:r w:rsidRPr="00AF1458">
        <w:rPr>
          <w:rFonts w:ascii="Times New Roman" w:hAnsi="Times New Roman" w:cs="Times New Roman"/>
        </w:rPr>
        <w:ptab w:relativeTo="margin" w:alignment="right" w:leader="dot"/>
      </w:r>
      <w:r w:rsidRPr="00AF1458">
        <w:rPr>
          <w:rFonts w:ascii="Times New Roman" w:hAnsi="Times New Roman" w:cs="Times New Roman"/>
        </w:rPr>
        <w:t>3</w:t>
      </w:r>
      <w:r w:rsidR="00E87609">
        <w:rPr>
          <w:rFonts w:ascii="Times New Roman" w:hAnsi="Times New Roman" w:cs="Times New Roman"/>
        </w:rPr>
        <w:t>2</w:t>
      </w:r>
    </w:p>
    <w:p w:rsidR="009C45E7" w:rsidRPr="00AF1458" w:rsidRDefault="009C45E7" w:rsidP="009C45E7">
      <w:pPr>
        <w:tabs>
          <w:tab w:val="left" w:pos="426"/>
        </w:tabs>
        <w:spacing w:after="0" w:line="240" w:lineRule="auto"/>
        <w:ind w:left="405" w:right="140" w:firstLine="21"/>
        <w:rPr>
          <w:rFonts w:ascii="Times New Roman" w:hAnsi="Times New Roman" w:cs="Times New Roman"/>
        </w:rPr>
      </w:pPr>
      <w:r w:rsidRPr="00AF1458">
        <w:rPr>
          <w:rFonts w:ascii="Times New Roman" w:hAnsi="Times New Roman" w:cs="Times New Roman"/>
        </w:rPr>
        <w:t>2.2 Рабочие п</w:t>
      </w:r>
      <w:r w:rsidRPr="00AF1458">
        <w:rPr>
          <w:rFonts w:ascii="Times New Roman" w:hAnsi="Times New Roman" w:cs="Times New Roman"/>
          <w:noProof/>
        </w:rPr>
        <w:t>рограммы отдельных учебных предметов, курсов</w:t>
      </w:r>
      <w:r w:rsidRPr="00AF1458">
        <w:rPr>
          <w:rFonts w:ascii="Times New Roman" w:hAnsi="Times New Roman" w:cs="Times New Roman"/>
        </w:rPr>
        <w:ptab w:relativeTo="margin" w:alignment="right" w:leader="dot"/>
      </w:r>
      <w:r w:rsidR="00E87609">
        <w:rPr>
          <w:rFonts w:ascii="Times New Roman" w:hAnsi="Times New Roman" w:cs="Times New Roman"/>
        </w:rPr>
        <w:t>40</w:t>
      </w:r>
    </w:p>
    <w:p w:rsidR="009C45E7" w:rsidRPr="00AF1458" w:rsidRDefault="009C45E7" w:rsidP="009C45E7">
      <w:pPr>
        <w:tabs>
          <w:tab w:val="left" w:pos="426"/>
        </w:tabs>
        <w:spacing w:after="0" w:line="240" w:lineRule="auto"/>
        <w:ind w:left="405" w:right="140" w:firstLine="21"/>
        <w:rPr>
          <w:rFonts w:ascii="Times New Roman" w:hAnsi="Times New Roman" w:cs="Times New Roman"/>
        </w:rPr>
      </w:pPr>
      <w:r w:rsidRPr="00AF1458">
        <w:rPr>
          <w:rFonts w:ascii="Times New Roman" w:hAnsi="Times New Roman" w:cs="Times New Roman"/>
        </w:rPr>
        <w:t xml:space="preserve">2.3 Программа духовно-нравственного воспитания, развития </w:t>
      </w:r>
      <w:proofErr w:type="gramStart"/>
      <w:r w:rsidRPr="00AF1458">
        <w:rPr>
          <w:rFonts w:ascii="Times New Roman" w:hAnsi="Times New Roman" w:cs="Times New Roman"/>
        </w:rPr>
        <w:t>обучающихся</w:t>
      </w:r>
      <w:proofErr w:type="gramEnd"/>
      <w:r w:rsidRPr="00AF1458">
        <w:rPr>
          <w:rFonts w:ascii="Times New Roman" w:hAnsi="Times New Roman" w:cs="Times New Roman"/>
        </w:rPr>
        <w:ptab w:relativeTo="margin" w:alignment="right" w:leader="dot"/>
      </w:r>
      <w:r w:rsidR="00E87609">
        <w:rPr>
          <w:rFonts w:ascii="Times New Roman" w:hAnsi="Times New Roman" w:cs="Times New Roman"/>
        </w:rPr>
        <w:t>58</w:t>
      </w:r>
    </w:p>
    <w:p w:rsidR="009C45E7" w:rsidRPr="00AF1458" w:rsidRDefault="009C45E7" w:rsidP="009C45E7">
      <w:pPr>
        <w:pStyle w:val="22"/>
        <w:ind w:left="0" w:right="140"/>
        <w:rPr>
          <w:sz w:val="22"/>
          <w:szCs w:val="22"/>
        </w:rPr>
      </w:pPr>
      <w:r w:rsidRPr="00AF1458">
        <w:rPr>
          <w:sz w:val="22"/>
          <w:szCs w:val="22"/>
        </w:rPr>
        <w:t xml:space="preserve">       2.4 Программа формирования экологической культуры, здорового и</w:t>
      </w:r>
    </w:p>
    <w:p w:rsidR="009C45E7" w:rsidRPr="00AF1458" w:rsidRDefault="009C45E7" w:rsidP="009C45E7">
      <w:pPr>
        <w:tabs>
          <w:tab w:val="left" w:pos="426"/>
        </w:tabs>
        <w:spacing w:after="0" w:line="240" w:lineRule="auto"/>
        <w:ind w:left="405" w:right="140" w:firstLine="21"/>
        <w:rPr>
          <w:rFonts w:ascii="Times New Roman" w:hAnsi="Times New Roman" w:cs="Times New Roman"/>
        </w:rPr>
      </w:pPr>
      <w:r w:rsidRPr="00AF1458">
        <w:rPr>
          <w:rFonts w:ascii="Times New Roman" w:hAnsi="Times New Roman" w:cs="Times New Roman"/>
        </w:rPr>
        <w:t xml:space="preserve">            безопасного образа жизни </w:t>
      </w:r>
      <w:r w:rsidRPr="00AF1458">
        <w:rPr>
          <w:rFonts w:ascii="Times New Roman" w:hAnsi="Times New Roman" w:cs="Times New Roman"/>
        </w:rPr>
        <w:ptab w:relativeTo="margin" w:alignment="right" w:leader="dot"/>
      </w:r>
      <w:r w:rsidR="00E87609">
        <w:rPr>
          <w:rFonts w:ascii="Times New Roman" w:hAnsi="Times New Roman" w:cs="Times New Roman"/>
        </w:rPr>
        <w:t>73</w:t>
      </w:r>
    </w:p>
    <w:p w:rsidR="009C45E7" w:rsidRPr="00AF1458" w:rsidRDefault="009C45E7" w:rsidP="009C45E7">
      <w:pPr>
        <w:tabs>
          <w:tab w:val="left" w:pos="426"/>
        </w:tabs>
        <w:spacing w:after="0" w:line="240" w:lineRule="auto"/>
        <w:ind w:left="405" w:right="140" w:firstLine="21"/>
        <w:rPr>
          <w:rFonts w:ascii="Times New Roman" w:hAnsi="Times New Roman" w:cs="Times New Roman"/>
        </w:rPr>
      </w:pPr>
      <w:r w:rsidRPr="00AF1458">
        <w:rPr>
          <w:rFonts w:ascii="Times New Roman" w:hAnsi="Times New Roman" w:cs="Times New Roman"/>
        </w:rPr>
        <w:t xml:space="preserve">2.5 </w:t>
      </w:r>
      <w:r w:rsidR="002775ED">
        <w:rPr>
          <w:rFonts w:ascii="Times New Roman" w:hAnsi="Times New Roman" w:cs="Times New Roman"/>
        </w:rPr>
        <w:t>Общие требования к программе</w:t>
      </w:r>
      <w:r w:rsidR="00B8202B" w:rsidRPr="00AF1458">
        <w:rPr>
          <w:rFonts w:ascii="Times New Roman" w:hAnsi="Times New Roman" w:cs="Times New Roman"/>
        </w:rPr>
        <w:t xml:space="preserve"> коррекционной работы</w:t>
      </w:r>
      <w:r w:rsidRPr="00AF1458">
        <w:rPr>
          <w:rFonts w:ascii="Times New Roman" w:hAnsi="Times New Roman" w:cs="Times New Roman"/>
        </w:rPr>
        <w:ptab w:relativeTo="margin" w:alignment="right" w:leader="dot"/>
      </w:r>
      <w:r w:rsidRPr="00AF1458">
        <w:rPr>
          <w:rFonts w:ascii="Times New Roman" w:hAnsi="Times New Roman" w:cs="Times New Roman"/>
        </w:rPr>
        <w:t>7</w:t>
      </w:r>
      <w:r w:rsidR="00E87609">
        <w:rPr>
          <w:rFonts w:ascii="Times New Roman" w:hAnsi="Times New Roman" w:cs="Times New Roman"/>
        </w:rPr>
        <w:t>9</w:t>
      </w:r>
    </w:p>
    <w:p w:rsidR="009C45E7" w:rsidRPr="00AF1458" w:rsidRDefault="009C45E7" w:rsidP="009C45E7">
      <w:pPr>
        <w:tabs>
          <w:tab w:val="left" w:pos="426"/>
        </w:tabs>
        <w:spacing w:after="0" w:line="240" w:lineRule="auto"/>
        <w:ind w:left="405" w:right="140" w:firstLine="21"/>
        <w:rPr>
          <w:rFonts w:ascii="Times New Roman" w:hAnsi="Times New Roman" w:cs="Times New Roman"/>
          <w:b/>
        </w:rPr>
      </w:pPr>
      <w:r w:rsidRPr="00AF1458">
        <w:rPr>
          <w:rFonts w:ascii="Times New Roman" w:hAnsi="Times New Roman" w:cs="Times New Roman"/>
          <w:b/>
        </w:rPr>
        <w:t>3.   Организационный  раздел</w:t>
      </w:r>
    </w:p>
    <w:p w:rsidR="009C45E7" w:rsidRPr="00AF1458" w:rsidRDefault="009C45E7" w:rsidP="009C45E7">
      <w:pPr>
        <w:spacing w:after="0" w:line="240" w:lineRule="auto"/>
        <w:ind w:left="284" w:right="140" w:firstLine="142"/>
        <w:rPr>
          <w:rFonts w:ascii="Times New Roman" w:hAnsi="Times New Roman" w:cs="Times New Roman"/>
        </w:rPr>
      </w:pPr>
      <w:r w:rsidRPr="00AF1458">
        <w:rPr>
          <w:rFonts w:ascii="Times New Roman" w:hAnsi="Times New Roman" w:cs="Times New Roman"/>
        </w:rPr>
        <w:t xml:space="preserve">3.1 </w:t>
      </w:r>
      <w:r w:rsidRPr="00AF1458">
        <w:rPr>
          <w:rFonts w:ascii="Times New Roman" w:hAnsi="Times New Roman" w:cs="Times New Roman"/>
          <w:noProof/>
        </w:rPr>
        <w:t>Учебный план начального общего образования</w:t>
      </w:r>
      <w:r w:rsidRPr="00AF1458">
        <w:rPr>
          <w:rFonts w:ascii="Times New Roman" w:hAnsi="Times New Roman" w:cs="Times New Roman"/>
        </w:rPr>
        <w:ptab w:relativeTo="margin" w:alignment="right" w:leader="dot"/>
      </w:r>
      <w:r w:rsidR="00E87609">
        <w:rPr>
          <w:rFonts w:ascii="Times New Roman" w:hAnsi="Times New Roman" w:cs="Times New Roman"/>
        </w:rPr>
        <w:t>85</w:t>
      </w:r>
    </w:p>
    <w:p w:rsidR="009C45E7" w:rsidRPr="00AF1458" w:rsidRDefault="009C45E7" w:rsidP="009C45E7">
      <w:pPr>
        <w:tabs>
          <w:tab w:val="left" w:pos="426"/>
        </w:tabs>
        <w:spacing w:after="0" w:line="240" w:lineRule="auto"/>
        <w:ind w:right="140" w:firstLine="426"/>
        <w:rPr>
          <w:rFonts w:ascii="Times New Roman" w:hAnsi="Times New Roman" w:cs="Times New Roman"/>
        </w:rPr>
      </w:pPr>
      <w:r w:rsidRPr="00AF1458">
        <w:rPr>
          <w:rFonts w:ascii="Times New Roman" w:hAnsi="Times New Roman" w:cs="Times New Roman"/>
        </w:rPr>
        <w:t>3.2 План внеурочной деятельности.</w:t>
      </w:r>
      <w:r w:rsidRPr="00AF1458">
        <w:rPr>
          <w:rFonts w:ascii="Times New Roman" w:hAnsi="Times New Roman" w:cs="Times New Roman"/>
        </w:rPr>
        <w:ptab w:relativeTo="margin" w:alignment="right" w:leader="dot"/>
      </w:r>
      <w:r w:rsidR="00E87609">
        <w:rPr>
          <w:rFonts w:ascii="Times New Roman" w:hAnsi="Times New Roman" w:cs="Times New Roman"/>
        </w:rPr>
        <w:t>9</w:t>
      </w:r>
      <w:r w:rsidR="00141225">
        <w:rPr>
          <w:rFonts w:ascii="Times New Roman" w:hAnsi="Times New Roman" w:cs="Times New Roman"/>
        </w:rPr>
        <w:t>2</w:t>
      </w:r>
    </w:p>
    <w:p w:rsidR="009C45E7" w:rsidRPr="00AF1458" w:rsidRDefault="009C45E7" w:rsidP="009C45E7">
      <w:pPr>
        <w:spacing w:after="0" w:line="240" w:lineRule="auto"/>
        <w:ind w:left="284" w:right="140" w:firstLine="142"/>
        <w:rPr>
          <w:rFonts w:ascii="Times New Roman" w:hAnsi="Times New Roman" w:cs="Times New Roman"/>
        </w:rPr>
      </w:pPr>
      <w:r w:rsidRPr="00AF1458">
        <w:rPr>
          <w:rFonts w:ascii="Times New Roman" w:hAnsi="Times New Roman" w:cs="Times New Roman"/>
        </w:rPr>
        <w:t xml:space="preserve">3.3 Календарный учебный график </w:t>
      </w:r>
      <w:r w:rsidRPr="00AF1458">
        <w:rPr>
          <w:rFonts w:ascii="Times New Roman" w:hAnsi="Times New Roman" w:cs="Times New Roman"/>
        </w:rPr>
        <w:ptab w:relativeTo="margin" w:alignment="right" w:leader="dot"/>
      </w:r>
      <w:r w:rsidR="00141225">
        <w:rPr>
          <w:rFonts w:ascii="Times New Roman" w:hAnsi="Times New Roman" w:cs="Times New Roman"/>
        </w:rPr>
        <w:t>95</w:t>
      </w:r>
    </w:p>
    <w:p w:rsidR="009C45E7" w:rsidRPr="00AF1458" w:rsidRDefault="009C45E7" w:rsidP="009C45E7">
      <w:pPr>
        <w:spacing w:after="0" w:line="240" w:lineRule="auto"/>
        <w:ind w:left="284" w:right="140" w:firstLine="142"/>
        <w:rPr>
          <w:rFonts w:ascii="Times New Roman" w:hAnsi="Times New Roman" w:cs="Times New Roman"/>
        </w:rPr>
      </w:pPr>
      <w:r w:rsidRPr="00AF1458">
        <w:rPr>
          <w:rFonts w:ascii="Times New Roman" w:hAnsi="Times New Roman" w:cs="Times New Roman"/>
        </w:rPr>
        <w:t xml:space="preserve">3.4 Система условий реализации  программы </w:t>
      </w:r>
      <w:r w:rsidRPr="00AF1458">
        <w:rPr>
          <w:rFonts w:ascii="Times New Roman" w:hAnsi="Times New Roman" w:cs="Times New Roman"/>
        </w:rPr>
        <w:ptab w:relativeTo="margin" w:alignment="right" w:leader="dot"/>
      </w:r>
      <w:r w:rsidR="00141225">
        <w:rPr>
          <w:rFonts w:ascii="Times New Roman" w:hAnsi="Times New Roman" w:cs="Times New Roman"/>
        </w:rPr>
        <w:t>98</w:t>
      </w:r>
    </w:p>
    <w:p w:rsidR="009C45E7" w:rsidRPr="00AF1458" w:rsidRDefault="009C45E7" w:rsidP="009C45E7">
      <w:pPr>
        <w:spacing w:after="0" w:line="240" w:lineRule="auto"/>
        <w:ind w:left="284" w:right="140" w:firstLine="142"/>
        <w:rPr>
          <w:rFonts w:ascii="Times New Roman" w:hAnsi="Times New Roman" w:cs="Times New Roman"/>
        </w:rPr>
      </w:pPr>
      <w:r w:rsidRPr="00AF1458">
        <w:rPr>
          <w:rFonts w:ascii="Times New Roman" w:hAnsi="Times New Roman" w:cs="Times New Roman"/>
        </w:rPr>
        <w:t xml:space="preserve">         3.4.1 Кадровые условия </w:t>
      </w:r>
      <w:r w:rsidRPr="00AF1458">
        <w:rPr>
          <w:rFonts w:ascii="Times New Roman" w:hAnsi="Times New Roman" w:cs="Times New Roman"/>
        </w:rPr>
        <w:ptab w:relativeTo="margin" w:alignment="right" w:leader="dot"/>
      </w:r>
      <w:r w:rsidR="00141225">
        <w:rPr>
          <w:rFonts w:ascii="Times New Roman" w:hAnsi="Times New Roman" w:cs="Times New Roman"/>
        </w:rPr>
        <w:t>100</w:t>
      </w:r>
    </w:p>
    <w:p w:rsidR="009C45E7" w:rsidRPr="00AF1458" w:rsidRDefault="009C45E7" w:rsidP="009C45E7">
      <w:pPr>
        <w:tabs>
          <w:tab w:val="left" w:pos="426"/>
        </w:tabs>
        <w:spacing w:after="0" w:line="240" w:lineRule="auto"/>
        <w:ind w:right="140" w:firstLine="426"/>
        <w:rPr>
          <w:rFonts w:ascii="Times New Roman" w:hAnsi="Times New Roman" w:cs="Times New Roman"/>
        </w:rPr>
      </w:pPr>
      <w:r w:rsidRPr="00AF1458">
        <w:rPr>
          <w:rFonts w:ascii="Times New Roman" w:hAnsi="Times New Roman" w:cs="Times New Roman"/>
        </w:rPr>
        <w:t xml:space="preserve">         3.4.2.</w:t>
      </w:r>
      <w:r w:rsidR="00E87609">
        <w:rPr>
          <w:rFonts w:ascii="Times New Roman" w:hAnsi="Times New Roman" w:cs="Times New Roman"/>
        </w:rPr>
        <w:t>Психолого</w:t>
      </w:r>
      <w:r w:rsidRPr="00AF1458">
        <w:rPr>
          <w:rFonts w:ascii="Times New Roman" w:hAnsi="Times New Roman" w:cs="Times New Roman"/>
        </w:rPr>
        <w:t>­п</w:t>
      </w:r>
      <w:r w:rsidR="00E87609">
        <w:rPr>
          <w:rFonts w:ascii="Times New Roman" w:hAnsi="Times New Roman" w:cs="Times New Roman"/>
        </w:rPr>
        <w:t>едагогические</w:t>
      </w:r>
      <w:r w:rsidRPr="00AF1458">
        <w:rPr>
          <w:rFonts w:ascii="Times New Roman" w:hAnsi="Times New Roman" w:cs="Times New Roman"/>
        </w:rPr>
        <w:t xml:space="preserve"> условия </w:t>
      </w:r>
      <w:r w:rsidRPr="00AF1458">
        <w:rPr>
          <w:rFonts w:ascii="Times New Roman" w:hAnsi="Times New Roman" w:cs="Times New Roman"/>
        </w:rPr>
        <w:ptab w:relativeTo="margin" w:alignment="right" w:leader="dot"/>
      </w:r>
      <w:r w:rsidR="00141225">
        <w:rPr>
          <w:rFonts w:ascii="Times New Roman" w:hAnsi="Times New Roman" w:cs="Times New Roman"/>
        </w:rPr>
        <w:t>102</w:t>
      </w:r>
    </w:p>
    <w:p w:rsidR="009C45E7" w:rsidRPr="00AF1458" w:rsidRDefault="009C45E7" w:rsidP="009C45E7">
      <w:pPr>
        <w:spacing w:after="0" w:line="240" w:lineRule="auto"/>
        <w:ind w:left="284" w:right="140" w:firstLine="142"/>
        <w:rPr>
          <w:rFonts w:ascii="Times New Roman" w:hAnsi="Times New Roman" w:cs="Times New Roman"/>
        </w:rPr>
      </w:pPr>
      <w:r w:rsidRPr="00AF1458">
        <w:rPr>
          <w:rFonts w:ascii="Times New Roman" w:hAnsi="Times New Roman" w:cs="Times New Roman"/>
        </w:rPr>
        <w:t xml:space="preserve">         3.4.3 Финансовое обеспечение </w:t>
      </w:r>
      <w:r w:rsidRPr="00AF1458">
        <w:rPr>
          <w:rFonts w:ascii="Times New Roman" w:hAnsi="Times New Roman" w:cs="Times New Roman"/>
        </w:rPr>
        <w:ptab w:relativeTo="margin" w:alignment="right" w:leader="dot"/>
      </w:r>
      <w:r w:rsidR="00141225">
        <w:rPr>
          <w:rFonts w:ascii="Times New Roman" w:hAnsi="Times New Roman" w:cs="Times New Roman"/>
        </w:rPr>
        <w:t>103</w:t>
      </w:r>
    </w:p>
    <w:p w:rsidR="009C45E7" w:rsidRPr="00AF1458" w:rsidRDefault="009C45E7" w:rsidP="009C45E7">
      <w:pPr>
        <w:spacing w:after="0" w:line="240" w:lineRule="auto"/>
        <w:ind w:left="284" w:right="140" w:firstLine="142"/>
        <w:rPr>
          <w:rFonts w:ascii="Times New Roman" w:hAnsi="Times New Roman" w:cs="Times New Roman"/>
        </w:rPr>
      </w:pPr>
      <w:r w:rsidRPr="00AF1458">
        <w:rPr>
          <w:rFonts w:ascii="Times New Roman" w:hAnsi="Times New Roman" w:cs="Times New Roman"/>
        </w:rPr>
        <w:t xml:space="preserve">         3.4.4 Материально-технические условия </w:t>
      </w:r>
      <w:r w:rsidRPr="00AF1458">
        <w:rPr>
          <w:rFonts w:ascii="Times New Roman" w:hAnsi="Times New Roman" w:cs="Times New Roman"/>
        </w:rPr>
        <w:ptab w:relativeTo="margin" w:alignment="right" w:leader="dot"/>
      </w:r>
      <w:r w:rsidR="00141225">
        <w:rPr>
          <w:rFonts w:ascii="Times New Roman" w:hAnsi="Times New Roman" w:cs="Times New Roman"/>
        </w:rPr>
        <w:t>106</w:t>
      </w:r>
    </w:p>
    <w:p w:rsidR="009C45E7" w:rsidRPr="00AF1458" w:rsidRDefault="009C45E7" w:rsidP="009C45E7">
      <w:pPr>
        <w:spacing w:after="0" w:line="240" w:lineRule="auto"/>
        <w:ind w:left="284" w:right="140" w:firstLine="142"/>
        <w:rPr>
          <w:rFonts w:ascii="Times New Roman" w:hAnsi="Times New Roman" w:cs="Times New Roman"/>
        </w:rPr>
      </w:pPr>
      <w:r w:rsidRPr="00AF1458">
        <w:rPr>
          <w:rFonts w:ascii="Times New Roman" w:hAnsi="Times New Roman" w:cs="Times New Roman"/>
        </w:rPr>
        <w:t xml:space="preserve">         3.4.5</w:t>
      </w:r>
      <w:proofErr w:type="gramStart"/>
      <w:r w:rsidRPr="00AF1458">
        <w:rPr>
          <w:rFonts w:ascii="Times New Roman" w:hAnsi="Times New Roman" w:cs="Times New Roman"/>
        </w:rPr>
        <w:t>И</w:t>
      </w:r>
      <w:proofErr w:type="gramEnd"/>
      <w:r w:rsidRPr="00AF1458">
        <w:rPr>
          <w:rFonts w:ascii="Times New Roman" w:hAnsi="Times New Roman" w:cs="Times New Roman"/>
        </w:rPr>
        <w:t xml:space="preserve">нформационно­методические условия </w:t>
      </w:r>
      <w:r w:rsidRPr="00AF1458">
        <w:rPr>
          <w:rFonts w:ascii="Times New Roman" w:hAnsi="Times New Roman" w:cs="Times New Roman"/>
        </w:rPr>
        <w:ptab w:relativeTo="margin" w:alignment="right" w:leader="dot"/>
      </w:r>
      <w:r w:rsidR="00141225">
        <w:rPr>
          <w:rFonts w:ascii="Times New Roman" w:hAnsi="Times New Roman" w:cs="Times New Roman"/>
        </w:rPr>
        <w:t>108</w:t>
      </w:r>
    </w:p>
    <w:p w:rsidR="009C45E7" w:rsidRPr="00AF1458" w:rsidRDefault="009C45E7" w:rsidP="009C45E7">
      <w:pPr>
        <w:pStyle w:val="22"/>
        <w:ind w:right="140"/>
        <w:rPr>
          <w:sz w:val="22"/>
          <w:szCs w:val="22"/>
        </w:rPr>
      </w:pPr>
      <w:r w:rsidRPr="00AF1458">
        <w:rPr>
          <w:sz w:val="22"/>
          <w:szCs w:val="22"/>
        </w:rPr>
        <w:t xml:space="preserve">       3.4.6 Механизмы достижения целевых ориентиров в системе условий</w:t>
      </w:r>
    </w:p>
    <w:p w:rsidR="009C45E7" w:rsidRDefault="009C45E7" w:rsidP="009C45E7">
      <w:pPr>
        <w:spacing w:after="0" w:line="240" w:lineRule="auto"/>
        <w:ind w:left="284" w:right="140" w:firstLine="142"/>
        <w:rPr>
          <w:rFonts w:ascii="Times New Roman" w:hAnsi="Times New Roman" w:cs="Times New Roman"/>
        </w:rPr>
      </w:pPr>
    </w:p>
    <w:p w:rsidR="00AF2712" w:rsidRPr="00AF1458" w:rsidRDefault="00AF2712" w:rsidP="009C45E7">
      <w:pPr>
        <w:spacing w:after="0" w:line="240" w:lineRule="auto"/>
        <w:ind w:left="284" w:right="140" w:firstLine="142"/>
        <w:rPr>
          <w:rFonts w:ascii="Times New Roman" w:hAnsi="Times New Roman" w:cs="Times New Roman"/>
        </w:rPr>
      </w:pPr>
    </w:p>
    <w:p w:rsidR="00C934CB" w:rsidRPr="00AF1458" w:rsidRDefault="00C934CB" w:rsidP="00C934CB">
      <w:pPr>
        <w:ind w:left="-180"/>
        <w:jc w:val="center"/>
        <w:rPr>
          <w:rFonts w:ascii="Monotype Corsiva" w:hAnsi="Monotype Corsiva"/>
          <w:b/>
        </w:rPr>
      </w:pPr>
    </w:p>
    <w:p w:rsidR="00C934CB" w:rsidRPr="00AF1458" w:rsidRDefault="00C934CB" w:rsidP="00C934CB">
      <w:pPr>
        <w:ind w:firstLine="720"/>
        <w:rPr>
          <w:rFonts w:ascii="Times New Roman" w:hAnsi="Times New Roman"/>
          <w:b/>
        </w:rPr>
      </w:pPr>
    </w:p>
    <w:p w:rsidR="00FD652A" w:rsidRPr="00AF1458" w:rsidRDefault="00FD652A" w:rsidP="00EE333B">
      <w:pPr>
        <w:spacing w:after="0" w:line="240" w:lineRule="auto"/>
        <w:ind w:left="567"/>
        <w:rPr>
          <w:rFonts w:ascii="Times New Roman" w:hAnsi="Times New Roman" w:cs="Times New Roman"/>
        </w:rPr>
      </w:pPr>
    </w:p>
    <w:p w:rsidR="00FD652A" w:rsidRPr="00AF1458" w:rsidRDefault="00FD652A" w:rsidP="00FD652A">
      <w:pPr>
        <w:spacing w:after="0" w:line="360" w:lineRule="auto"/>
        <w:ind w:firstLine="709"/>
        <w:jc w:val="both"/>
      </w:pPr>
    </w:p>
    <w:p w:rsidR="00AD07FE" w:rsidRDefault="00AD07FE" w:rsidP="00EE333B">
      <w:pPr>
        <w:ind w:firstLine="720"/>
        <w:rPr>
          <w:rFonts w:ascii="Times New Roman" w:hAnsi="Times New Roman"/>
          <w:b/>
        </w:rPr>
      </w:pPr>
    </w:p>
    <w:p w:rsidR="00521BF8" w:rsidRDefault="00521BF8" w:rsidP="00EE333B">
      <w:pPr>
        <w:ind w:firstLine="720"/>
        <w:rPr>
          <w:rFonts w:ascii="Times New Roman" w:hAnsi="Times New Roman"/>
          <w:b/>
        </w:rPr>
      </w:pPr>
    </w:p>
    <w:p w:rsidR="00521BF8" w:rsidRDefault="00521BF8" w:rsidP="00EE333B">
      <w:pPr>
        <w:ind w:firstLine="720"/>
        <w:rPr>
          <w:rFonts w:ascii="Times New Roman" w:hAnsi="Times New Roman"/>
          <w:b/>
        </w:rPr>
      </w:pPr>
    </w:p>
    <w:p w:rsidR="00521BF8" w:rsidRPr="00AF1458" w:rsidRDefault="00521BF8" w:rsidP="00EE333B">
      <w:pPr>
        <w:ind w:firstLine="720"/>
        <w:rPr>
          <w:rFonts w:ascii="Times New Roman" w:hAnsi="Times New Roman"/>
          <w:b/>
        </w:rPr>
      </w:pPr>
    </w:p>
    <w:p w:rsidR="00AD07FE" w:rsidRPr="00AF1458" w:rsidRDefault="00AD07FE" w:rsidP="00C934CB">
      <w:pPr>
        <w:ind w:firstLine="720"/>
        <w:rPr>
          <w:rFonts w:ascii="Times New Roman" w:hAnsi="Times New Roman"/>
          <w:b/>
        </w:rPr>
      </w:pPr>
    </w:p>
    <w:p w:rsidR="0037209C" w:rsidRPr="00AF1458" w:rsidRDefault="0037209C" w:rsidP="00C934CB">
      <w:pPr>
        <w:ind w:firstLine="720"/>
        <w:rPr>
          <w:rFonts w:ascii="Times New Roman" w:hAnsi="Times New Roman"/>
          <w:b/>
        </w:rPr>
      </w:pPr>
    </w:p>
    <w:p w:rsidR="005F3B0E" w:rsidRPr="00AF1458" w:rsidRDefault="005F3B0E" w:rsidP="00C934CB">
      <w:pPr>
        <w:ind w:firstLine="720"/>
        <w:rPr>
          <w:rFonts w:ascii="Times New Roman" w:hAnsi="Times New Roman"/>
          <w:b/>
        </w:rPr>
      </w:pPr>
    </w:p>
    <w:p w:rsidR="0037209C" w:rsidRPr="00AF1458" w:rsidRDefault="0037209C" w:rsidP="00C934CB">
      <w:pPr>
        <w:ind w:firstLine="720"/>
        <w:rPr>
          <w:rFonts w:ascii="Times New Roman" w:hAnsi="Times New Roman"/>
          <w:b/>
        </w:rPr>
      </w:pPr>
    </w:p>
    <w:p w:rsidR="0037209C" w:rsidRPr="00AF1458" w:rsidRDefault="0037209C" w:rsidP="00F37499">
      <w:pPr>
        <w:pStyle w:val="11"/>
      </w:pPr>
      <w:r w:rsidRPr="00AF1458">
        <w:t>1.   Целевой раздел</w:t>
      </w:r>
    </w:p>
    <w:p w:rsidR="00C934CB" w:rsidRPr="00AF1458" w:rsidRDefault="0037209C" w:rsidP="00F37499">
      <w:pPr>
        <w:spacing w:after="0" w:line="240" w:lineRule="auto"/>
        <w:ind w:left="-284" w:firstLine="284"/>
        <w:jc w:val="center"/>
        <w:rPr>
          <w:rFonts w:ascii="Times New Roman" w:hAnsi="Times New Roman" w:cs="Times New Roman"/>
          <w:b/>
        </w:rPr>
      </w:pPr>
      <w:r w:rsidRPr="00AF1458">
        <w:rPr>
          <w:rFonts w:ascii="Times New Roman" w:hAnsi="Times New Roman" w:cs="Times New Roman"/>
          <w:b/>
        </w:rPr>
        <w:t xml:space="preserve">1.1.    </w:t>
      </w:r>
      <w:r w:rsidR="00C934CB" w:rsidRPr="00AF1458">
        <w:rPr>
          <w:rFonts w:ascii="Times New Roman" w:hAnsi="Times New Roman" w:cs="Times New Roman"/>
          <w:b/>
        </w:rPr>
        <w:t>П</w:t>
      </w:r>
      <w:r w:rsidRPr="00AF1458">
        <w:rPr>
          <w:rFonts w:ascii="Times New Roman" w:hAnsi="Times New Roman" w:cs="Times New Roman"/>
          <w:b/>
        </w:rPr>
        <w:t>ояснительная записка</w:t>
      </w:r>
    </w:p>
    <w:p w:rsidR="00CB6362" w:rsidRPr="00AF1458" w:rsidRDefault="00CB6362" w:rsidP="00420420">
      <w:pPr>
        <w:spacing w:after="0" w:line="240" w:lineRule="auto"/>
        <w:ind w:left="-284" w:firstLine="284"/>
        <w:jc w:val="both"/>
        <w:rPr>
          <w:rFonts w:ascii="Times New Roman" w:hAnsi="Times New Roman" w:cs="Times New Roman"/>
          <w:b/>
        </w:rPr>
      </w:pPr>
    </w:p>
    <w:p w:rsidR="007A5ACF" w:rsidRPr="00AF1458" w:rsidRDefault="001A76F0" w:rsidP="00420420">
      <w:pPr>
        <w:spacing w:after="0" w:line="240" w:lineRule="auto"/>
        <w:ind w:left="-284" w:firstLine="284"/>
        <w:jc w:val="both"/>
        <w:rPr>
          <w:rFonts w:ascii="Times New Roman" w:hAnsi="Times New Roman" w:cs="Times New Roman"/>
        </w:rPr>
      </w:pPr>
      <w:proofErr w:type="gramStart"/>
      <w:r w:rsidRPr="00AF1458">
        <w:rPr>
          <w:rFonts w:ascii="Times New Roman" w:hAnsi="Times New Roman" w:cs="Times New Roman"/>
        </w:rPr>
        <w:t>Основная о</w:t>
      </w:r>
      <w:r w:rsidR="007A5ACF" w:rsidRPr="00AF1458">
        <w:rPr>
          <w:rFonts w:ascii="Times New Roman" w:hAnsi="Times New Roman" w:cs="Times New Roman"/>
        </w:rPr>
        <w:t xml:space="preserve">бразовательная программа начального общего образования  МБОУ </w:t>
      </w:r>
      <w:r w:rsidR="00386A95">
        <w:rPr>
          <w:rFonts w:ascii="Times New Roman" w:hAnsi="Times New Roman" w:cs="Times New Roman"/>
        </w:rPr>
        <w:t>Новоюрковичской СОШ</w:t>
      </w:r>
      <w:r w:rsidR="007A5ACF" w:rsidRPr="00AF1458">
        <w:rPr>
          <w:rFonts w:ascii="Times New Roman" w:hAnsi="Times New Roman" w:cs="Times New Roman"/>
        </w:rPr>
        <w:t xml:space="preserve">  (далее – Программа НОО)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7A5ACF" w:rsidRPr="00AF1458" w:rsidRDefault="007A5ACF" w:rsidP="00420420">
      <w:pPr>
        <w:spacing w:after="0" w:line="240" w:lineRule="auto"/>
        <w:ind w:left="-284" w:right="-2" w:firstLine="284"/>
        <w:jc w:val="both"/>
        <w:rPr>
          <w:rFonts w:ascii="Times New Roman" w:hAnsi="Times New Roman" w:cs="Times New Roman"/>
        </w:rPr>
      </w:pPr>
      <w:r w:rsidRPr="00AF1458">
        <w:rPr>
          <w:rFonts w:ascii="Times New Roman" w:hAnsi="Times New Roman" w:cs="Times New Roman"/>
        </w:rPr>
        <w:t>Программа НОО   разработана  в соответствии с</w:t>
      </w:r>
      <w:r w:rsidR="00252072" w:rsidRPr="00AF1458">
        <w:rPr>
          <w:rFonts w:ascii="Times New Roman" w:hAnsi="Times New Roman" w:cs="Times New Roman"/>
        </w:rPr>
        <w:t xml:space="preserve"> нормативными документами</w:t>
      </w:r>
      <w:r w:rsidRPr="00AF1458">
        <w:rPr>
          <w:rFonts w:ascii="Times New Roman" w:hAnsi="Times New Roman" w:cs="Times New Roman"/>
        </w:rPr>
        <w:t xml:space="preserve">: </w:t>
      </w:r>
    </w:p>
    <w:p w:rsidR="007A5ACF" w:rsidRPr="00AF1458" w:rsidRDefault="007A5ACF" w:rsidP="00420420">
      <w:pPr>
        <w:spacing w:after="0" w:line="240" w:lineRule="auto"/>
        <w:ind w:left="-284" w:right="-2" w:firstLine="284"/>
        <w:jc w:val="both"/>
        <w:rPr>
          <w:rFonts w:ascii="Times New Roman" w:hAnsi="Times New Roman" w:cs="Times New Roman"/>
        </w:rPr>
      </w:pPr>
      <w:r w:rsidRPr="00AF1458">
        <w:rPr>
          <w:rFonts w:ascii="Times New Roman" w:hAnsi="Times New Roman" w:cs="Times New Roman"/>
        </w:rPr>
        <w:t xml:space="preserve">- Федеральным  </w:t>
      </w:r>
      <w:r w:rsidR="00252072" w:rsidRPr="00AF1458">
        <w:rPr>
          <w:rFonts w:ascii="Times New Roman" w:hAnsi="Times New Roman" w:cs="Times New Roman"/>
        </w:rPr>
        <w:t>з</w:t>
      </w:r>
      <w:r w:rsidRPr="00AF1458">
        <w:rPr>
          <w:rFonts w:ascii="Times New Roman" w:hAnsi="Times New Roman" w:cs="Times New Roman"/>
        </w:rPr>
        <w:t>аконом от 29 декабря 2012 г. №273-ФЗ «Об образовании в Российской Федерации»;</w:t>
      </w:r>
    </w:p>
    <w:p w:rsidR="007A5ACF" w:rsidRPr="00AF1458" w:rsidRDefault="007A5ACF" w:rsidP="00420420">
      <w:pPr>
        <w:spacing w:after="0" w:line="240" w:lineRule="auto"/>
        <w:ind w:left="-284" w:right="-2" w:firstLine="284"/>
        <w:jc w:val="both"/>
        <w:rPr>
          <w:rFonts w:ascii="Times New Roman" w:eastAsia="Times New Roman" w:hAnsi="Times New Roman" w:cs="Times New Roman"/>
        </w:rPr>
      </w:pPr>
      <w:r w:rsidRPr="00AF1458">
        <w:rPr>
          <w:rFonts w:ascii="Times New Roman" w:hAnsi="Times New Roman" w:cs="Times New Roman"/>
        </w:rPr>
        <w:t>- приказом</w:t>
      </w:r>
      <w:r w:rsidRPr="00AF1458">
        <w:rPr>
          <w:rFonts w:ascii="Times New Roman" w:eastAsia="Times New Roman" w:hAnsi="Times New Roman"/>
        </w:rPr>
        <w:t xml:space="preserve">  Министерства образования и науки РФ от 06 октября 2009 года №373  «Об утверждении и введении в действие федерального государственного образовательного  стандарта начального общего образования» (с изменениями</w:t>
      </w:r>
      <w:r w:rsidRPr="00AF1458">
        <w:rPr>
          <w:rFonts w:ascii="Times New Roman" w:hAnsi="Times New Roman" w:cs="Times New Roman"/>
        </w:rPr>
        <w:t>);</w:t>
      </w:r>
    </w:p>
    <w:p w:rsidR="007A5ACF" w:rsidRPr="00AF1458" w:rsidRDefault="007A5ACF" w:rsidP="00420420">
      <w:pPr>
        <w:spacing w:after="0" w:line="240" w:lineRule="auto"/>
        <w:ind w:left="-284" w:right="-2" w:firstLine="284"/>
        <w:jc w:val="both"/>
        <w:rPr>
          <w:rFonts w:ascii="Times New Roman" w:hAnsi="Times New Roman" w:cs="Times New Roman"/>
        </w:rPr>
      </w:pPr>
      <w:r w:rsidRPr="00AF1458">
        <w:rPr>
          <w:rFonts w:ascii="Times New Roman" w:hAnsi="Times New Roman" w:cs="Times New Roman"/>
        </w:rPr>
        <w:t>- постановлением Главного государственного санитарного врача Российской Федерации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w:t>
      </w:r>
      <w:r w:rsidRPr="00AF1458">
        <w:rPr>
          <w:rFonts w:ascii="Times New Roman" w:eastAsia="Times New Roman" w:hAnsi="Times New Roman"/>
        </w:rPr>
        <w:t xml:space="preserve"> (с изменениями</w:t>
      </w:r>
      <w:r w:rsidRPr="00AF1458">
        <w:rPr>
          <w:rFonts w:ascii="Times New Roman" w:hAnsi="Times New Roman" w:cs="Times New Roman"/>
        </w:rPr>
        <w:t>);</w:t>
      </w:r>
    </w:p>
    <w:p w:rsidR="007A5ACF" w:rsidRPr="00AF1458" w:rsidRDefault="007A5ACF" w:rsidP="00420420">
      <w:pPr>
        <w:spacing w:after="0" w:line="240" w:lineRule="auto"/>
        <w:ind w:left="-284" w:right="-2" w:firstLine="284"/>
        <w:jc w:val="both"/>
        <w:rPr>
          <w:rFonts w:ascii="Times New Roman" w:hAnsi="Times New Roman" w:cs="Times New Roman"/>
        </w:rPr>
      </w:pPr>
      <w:r w:rsidRPr="00AF1458">
        <w:rPr>
          <w:rFonts w:ascii="Times New Roman" w:hAnsi="Times New Roman" w:cs="Times New Roman"/>
        </w:rPr>
        <w:t>- приказом</w:t>
      </w:r>
      <w:r w:rsidRPr="00AF1458">
        <w:rPr>
          <w:rFonts w:ascii="Times New Roman" w:eastAsia="Times New Roman" w:hAnsi="Times New Roman"/>
        </w:rPr>
        <w:t xml:space="preserve">  Министерства образования и науки РФ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w:t>
      </w:r>
      <w:r w:rsidRPr="00AF1458">
        <w:rPr>
          <w:rFonts w:ascii="Times New Roman" w:hAnsi="Times New Roman" w:cs="Times New Roman"/>
        </w:rPr>
        <w:t>)</w:t>
      </w:r>
      <w:r w:rsidR="00252072" w:rsidRPr="00AF1458">
        <w:rPr>
          <w:rFonts w:ascii="Times New Roman" w:hAnsi="Times New Roman" w:cs="Times New Roman"/>
        </w:rPr>
        <w:t>.</w:t>
      </w:r>
    </w:p>
    <w:p w:rsidR="00252072" w:rsidRPr="00AF1458" w:rsidRDefault="00252072" w:rsidP="00420420">
      <w:pPr>
        <w:spacing w:after="0" w:line="240" w:lineRule="auto"/>
        <w:ind w:left="-284" w:right="-2" w:firstLine="284"/>
        <w:jc w:val="both"/>
        <w:rPr>
          <w:rFonts w:ascii="Times New Roman" w:eastAsia="Times New Roman" w:hAnsi="Times New Roman"/>
        </w:rPr>
      </w:pPr>
      <w:r w:rsidRPr="00AF1458">
        <w:rPr>
          <w:rFonts w:ascii="Times New Roman" w:hAnsi="Times New Roman" w:cs="Times New Roman"/>
        </w:rPr>
        <w:t xml:space="preserve">При разработке Программы  НОО  учтены основные положения  следующих нормативно-методических  документов:  </w:t>
      </w:r>
    </w:p>
    <w:p w:rsidR="007A5ACF" w:rsidRPr="00AF1458" w:rsidRDefault="007A5ACF" w:rsidP="00420420">
      <w:pPr>
        <w:spacing w:after="0" w:line="240" w:lineRule="auto"/>
        <w:ind w:left="-284" w:right="-2" w:firstLine="284"/>
        <w:jc w:val="both"/>
        <w:rPr>
          <w:rFonts w:ascii="Times New Roman" w:eastAsia="Times New Roman" w:hAnsi="Times New Roman"/>
        </w:rPr>
      </w:pPr>
      <w:r w:rsidRPr="00AF1458">
        <w:rPr>
          <w:rFonts w:ascii="Times New Roman" w:eastAsia="Times New Roman" w:hAnsi="Times New Roman"/>
        </w:rPr>
        <w:t>- примерной основной образовательной программ</w:t>
      </w:r>
      <w:r w:rsidR="00252072" w:rsidRPr="00AF1458">
        <w:rPr>
          <w:rFonts w:ascii="Times New Roman" w:eastAsia="Times New Roman" w:hAnsi="Times New Roman"/>
        </w:rPr>
        <w:t xml:space="preserve">ы </w:t>
      </w:r>
      <w:r w:rsidRPr="00AF1458">
        <w:rPr>
          <w:rFonts w:ascii="Times New Roman" w:eastAsia="Times New Roman" w:hAnsi="Times New Roman"/>
        </w:rPr>
        <w:t xml:space="preserve"> начального общего образования (</w:t>
      </w:r>
      <w:proofErr w:type="gramStart"/>
      <w:r w:rsidRPr="00AF1458">
        <w:rPr>
          <w:rFonts w:ascii="Times New Roman" w:eastAsia="Times New Roman" w:hAnsi="Times New Roman"/>
        </w:rPr>
        <w:t>одобрена</w:t>
      </w:r>
      <w:proofErr w:type="gramEnd"/>
      <w:r w:rsidRPr="00AF1458">
        <w:rPr>
          <w:rFonts w:ascii="Times New Roman" w:eastAsia="Times New Roman" w:hAnsi="Times New Roman"/>
        </w:rPr>
        <w:t xml:space="preserve"> Федеральным учебно-методическим объединением по общему образованию, протокол заседания от 8 апреля 2015г. №1/15);</w:t>
      </w:r>
    </w:p>
    <w:p w:rsidR="007A5ACF" w:rsidRPr="00AF1458" w:rsidRDefault="007A5ACF" w:rsidP="00420420">
      <w:pPr>
        <w:shd w:val="clear" w:color="auto" w:fill="FFFFFF"/>
        <w:spacing w:after="0" w:line="240" w:lineRule="auto"/>
        <w:ind w:left="-284" w:right="-2" w:firstLine="284"/>
        <w:jc w:val="both"/>
        <w:outlineLvl w:val="0"/>
        <w:rPr>
          <w:rFonts w:ascii="Times New Roman" w:eastAsia="Times New Roman" w:hAnsi="Times New Roman" w:cs="Times New Roman"/>
          <w:color w:val="000000" w:themeColor="text1"/>
          <w:kern w:val="36"/>
        </w:rPr>
      </w:pPr>
      <w:r w:rsidRPr="00AF1458">
        <w:rPr>
          <w:rFonts w:ascii="Times New Roman" w:eastAsia="Times New Roman" w:hAnsi="Times New Roman"/>
        </w:rPr>
        <w:t>-</w:t>
      </w:r>
      <w:r w:rsidRPr="00AF1458">
        <w:rPr>
          <w:rFonts w:ascii="Times New Roman" w:eastAsia="Times New Roman" w:hAnsi="Times New Roman" w:cs="Times New Roman"/>
          <w:color w:val="000000"/>
          <w:kern w:val="36"/>
        </w:rPr>
        <w:t xml:space="preserve"> письм</w:t>
      </w:r>
      <w:r w:rsidR="00252072" w:rsidRPr="00AF1458">
        <w:rPr>
          <w:rFonts w:ascii="Times New Roman" w:eastAsia="Times New Roman" w:hAnsi="Times New Roman" w:cs="Times New Roman"/>
          <w:color w:val="000000"/>
          <w:kern w:val="36"/>
        </w:rPr>
        <w:t xml:space="preserve">а </w:t>
      </w:r>
      <w:proofErr w:type="spellStart"/>
      <w:r w:rsidRPr="00AF1458">
        <w:rPr>
          <w:rFonts w:ascii="Times New Roman" w:eastAsia="Times New Roman" w:hAnsi="Times New Roman" w:cs="Times New Roman"/>
          <w:color w:val="000000"/>
          <w:kern w:val="36"/>
        </w:rPr>
        <w:t>Минобрнауки</w:t>
      </w:r>
      <w:proofErr w:type="spellEnd"/>
      <w:r w:rsidRPr="00AF1458">
        <w:rPr>
          <w:rFonts w:ascii="Times New Roman" w:eastAsia="Times New Roman" w:hAnsi="Times New Roman" w:cs="Times New Roman"/>
          <w:color w:val="000000"/>
          <w:kern w:val="36"/>
        </w:rPr>
        <w:t xml:space="preserve"> России от 25.05.2015. г. № 08-761 «Об изучении предметных областей: «Основы религиозных культур и светской этики» и «</w:t>
      </w:r>
      <w:r w:rsidRPr="00AF1458">
        <w:rPr>
          <w:rFonts w:ascii="Times New Roman" w:eastAsia="Times New Roman" w:hAnsi="Times New Roman" w:cs="Times New Roman"/>
          <w:color w:val="000000" w:themeColor="text1"/>
          <w:kern w:val="36"/>
        </w:rPr>
        <w:t>Основы духовно-нравственной культуры народов России»</w:t>
      </w:r>
      <w:r w:rsidR="00252072" w:rsidRPr="00AF1458">
        <w:rPr>
          <w:rFonts w:ascii="Times New Roman" w:eastAsia="Times New Roman" w:hAnsi="Times New Roman" w:cs="Times New Roman"/>
          <w:color w:val="000000" w:themeColor="text1"/>
          <w:kern w:val="36"/>
        </w:rPr>
        <w:t xml:space="preserve">. </w:t>
      </w:r>
    </w:p>
    <w:p w:rsidR="00284390" w:rsidRPr="00AF1458" w:rsidRDefault="00284390" w:rsidP="00284390">
      <w:pPr>
        <w:spacing w:after="0" w:line="240" w:lineRule="auto"/>
        <w:ind w:left="-284" w:firstLine="284"/>
        <w:jc w:val="both"/>
        <w:rPr>
          <w:rStyle w:val="afb"/>
          <w:rFonts w:eastAsiaTheme="minorEastAsia"/>
          <w:sz w:val="22"/>
          <w:szCs w:val="22"/>
        </w:rPr>
      </w:pPr>
      <w:r w:rsidRPr="00AF1458">
        <w:rPr>
          <w:rFonts w:ascii="Times New Roman" w:hAnsi="Times New Roman" w:cs="Times New Roman"/>
          <w:b/>
        </w:rPr>
        <w:t>Целью</w:t>
      </w:r>
      <w:r w:rsidRPr="00AF1458">
        <w:rPr>
          <w:rFonts w:ascii="Times New Roman" w:hAnsi="Times New Roman" w:cs="Times New Roman"/>
        </w:rPr>
        <w:t xml:space="preserve"> Программы НОО  является  создание условий для развития и воспитания личности младшего школьника в соответствии с требованиями ФГОС начального общего образования. </w:t>
      </w:r>
    </w:p>
    <w:p w:rsidR="00284390" w:rsidRPr="00AF1458" w:rsidRDefault="00284390" w:rsidP="00C609BB">
      <w:pPr>
        <w:pStyle w:val="afc"/>
        <w:spacing w:line="240" w:lineRule="auto"/>
        <w:ind w:left="-284" w:firstLine="0"/>
        <w:rPr>
          <w:rFonts w:ascii="Times New Roman" w:hAnsi="Times New Roman"/>
          <w:color w:val="auto"/>
          <w:sz w:val="22"/>
          <w:szCs w:val="22"/>
        </w:rPr>
      </w:pPr>
      <w:r w:rsidRPr="00AF1458">
        <w:rPr>
          <w:rFonts w:ascii="Times New Roman" w:hAnsi="Times New Roman"/>
          <w:bCs/>
          <w:color w:val="auto"/>
          <w:sz w:val="22"/>
          <w:szCs w:val="22"/>
        </w:rPr>
        <w:t xml:space="preserve">Для достижения поставленной цели </w:t>
      </w:r>
      <w:r w:rsidRPr="00AF1458">
        <w:rPr>
          <w:rFonts w:ascii="Times New Roman" w:hAnsi="Times New Roman"/>
          <w:color w:val="auto"/>
          <w:sz w:val="22"/>
          <w:szCs w:val="22"/>
        </w:rPr>
        <w:t xml:space="preserve">при разработке и реализации  Программы НОО </w:t>
      </w:r>
      <w:r w:rsidRPr="00AF1458">
        <w:rPr>
          <w:rFonts w:ascii="Times New Roman" w:hAnsi="Times New Roman"/>
          <w:bCs/>
          <w:color w:val="auto"/>
          <w:sz w:val="22"/>
          <w:szCs w:val="22"/>
        </w:rPr>
        <w:t>предусматривается     решение следующих</w:t>
      </w:r>
      <w:r w:rsidRPr="00AF1458">
        <w:rPr>
          <w:rFonts w:ascii="Times New Roman" w:hAnsi="Times New Roman"/>
          <w:b/>
          <w:bCs/>
          <w:color w:val="auto"/>
          <w:sz w:val="22"/>
          <w:szCs w:val="22"/>
        </w:rPr>
        <w:t xml:space="preserve">  задач</w:t>
      </w:r>
      <w:r w:rsidRPr="00AF1458">
        <w:rPr>
          <w:rFonts w:ascii="Times New Roman" w:hAnsi="Times New Roman"/>
          <w:color w:val="auto"/>
          <w:sz w:val="22"/>
          <w:szCs w:val="22"/>
        </w:rPr>
        <w:t>:</w:t>
      </w:r>
    </w:p>
    <w:p w:rsidR="00C609BB"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pacing w:val="2"/>
          <w:sz w:val="22"/>
          <w:szCs w:val="22"/>
        </w:rPr>
        <w:t>-обеспечение доступности получения качественного на</w:t>
      </w:r>
      <w:r w:rsidRPr="00AF1458">
        <w:rPr>
          <w:rFonts w:ascii="Times New Roman" w:hAnsi="Times New Roman"/>
          <w:color w:val="auto"/>
          <w:sz w:val="22"/>
          <w:szCs w:val="22"/>
        </w:rPr>
        <w:t>чального общего образования;</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pacing w:val="2"/>
          <w:sz w:val="22"/>
          <w:szCs w:val="22"/>
        </w:rPr>
        <w:t>-</w:t>
      </w:r>
      <w:r w:rsidR="00284390" w:rsidRPr="00AF1458">
        <w:rPr>
          <w:rFonts w:ascii="Times New Roman" w:hAnsi="Times New Roman"/>
          <w:color w:val="auto"/>
          <w:spacing w:val="2"/>
          <w:sz w:val="22"/>
          <w:szCs w:val="22"/>
        </w:rPr>
        <w:t xml:space="preserve">формирование общей культуры, </w:t>
      </w:r>
      <w:proofErr w:type="spellStart"/>
      <w:r w:rsidR="00284390" w:rsidRPr="00AF1458">
        <w:rPr>
          <w:rFonts w:ascii="Times New Roman" w:hAnsi="Times New Roman"/>
          <w:color w:val="auto"/>
          <w:spacing w:val="2"/>
          <w:sz w:val="22"/>
          <w:szCs w:val="22"/>
        </w:rPr>
        <w:t>духовно­нравственное</w:t>
      </w:r>
      <w:proofErr w:type="gramStart"/>
      <w:r w:rsidR="00284390" w:rsidRPr="00AF1458">
        <w:rPr>
          <w:rFonts w:ascii="Times New Roman" w:hAnsi="Times New Roman"/>
          <w:color w:val="auto"/>
          <w:spacing w:val="2"/>
          <w:sz w:val="22"/>
          <w:szCs w:val="22"/>
        </w:rPr>
        <w:t>,</w:t>
      </w:r>
      <w:r w:rsidR="00284390" w:rsidRPr="00AF1458">
        <w:rPr>
          <w:rFonts w:ascii="Times New Roman" w:hAnsi="Times New Roman"/>
          <w:color w:val="auto"/>
          <w:spacing w:val="-2"/>
          <w:sz w:val="22"/>
          <w:szCs w:val="22"/>
        </w:rPr>
        <w:t>г</w:t>
      </w:r>
      <w:proofErr w:type="gramEnd"/>
      <w:r w:rsidR="00284390" w:rsidRPr="00AF1458">
        <w:rPr>
          <w:rFonts w:ascii="Times New Roman" w:hAnsi="Times New Roman"/>
          <w:color w:val="auto"/>
          <w:spacing w:val="-2"/>
          <w:sz w:val="22"/>
          <w:szCs w:val="22"/>
        </w:rPr>
        <w:t>ражданское</w:t>
      </w:r>
      <w:proofErr w:type="spellEnd"/>
      <w:r w:rsidR="00284390" w:rsidRPr="00AF1458">
        <w:rPr>
          <w:rFonts w:ascii="Times New Roman" w:hAnsi="Times New Roman"/>
          <w:color w:val="auto"/>
          <w:spacing w:val="-2"/>
          <w:sz w:val="22"/>
          <w:szCs w:val="22"/>
        </w:rPr>
        <w:t>, социальное, личностное и интеллектуальное раз</w:t>
      </w:r>
      <w:r w:rsidR="00284390" w:rsidRPr="00AF1458">
        <w:rPr>
          <w:rFonts w:ascii="Times New Roman" w:hAnsi="Times New Roman"/>
          <w:color w:val="auto"/>
          <w:spacing w:val="-4"/>
          <w:sz w:val="22"/>
          <w:szCs w:val="22"/>
        </w:rPr>
        <w:t>витие</w:t>
      </w:r>
      <w:r w:rsidRPr="00AF1458">
        <w:rPr>
          <w:rFonts w:ascii="Times New Roman" w:hAnsi="Times New Roman"/>
          <w:color w:val="auto"/>
          <w:spacing w:val="-4"/>
          <w:sz w:val="22"/>
          <w:szCs w:val="22"/>
        </w:rPr>
        <w:t xml:space="preserve"> учеников 1-4 классов</w:t>
      </w:r>
      <w:r w:rsidR="00284390" w:rsidRPr="00AF1458">
        <w:rPr>
          <w:rFonts w:ascii="Times New Roman" w:hAnsi="Times New Roman"/>
          <w:color w:val="auto"/>
          <w:spacing w:val="-4"/>
          <w:sz w:val="22"/>
          <w:szCs w:val="22"/>
        </w:rPr>
        <w:t>, развитие творческих способностей, сохранение и укреп</w:t>
      </w:r>
      <w:r w:rsidR="00284390" w:rsidRPr="00AF1458">
        <w:rPr>
          <w:rFonts w:ascii="Times New Roman" w:hAnsi="Times New Roman"/>
          <w:color w:val="auto"/>
          <w:sz w:val="22"/>
          <w:szCs w:val="22"/>
        </w:rPr>
        <w:t>ление здоровья</w:t>
      </w:r>
      <w:r w:rsidRPr="00AF1458">
        <w:rPr>
          <w:rFonts w:ascii="Times New Roman" w:hAnsi="Times New Roman"/>
          <w:color w:val="auto"/>
          <w:sz w:val="22"/>
          <w:szCs w:val="22"/>
        </w:rPr>
        <w:t xml:space="preserve"> детей</w:t>
      </w:r>
      <w:r w:rsidR="00284390" w:rsidRPr="00AF1458">
        <w:rPr>
          <w:rFonts w:ascii="Times New Roman" w:hAnsi="Times New Roman"/>
          <w:color w:val="auto"/>
          <w:sz w:val="22"/>
          <w:szCs w:val="22"/>
        </w:rPr>
        <w:t>;</w:t>
      </w:r>
    </w:p>
    <w:p w:rsidR="00284390" w:rsidRPr="00AF1458" w:rsidRDefault="00C609BB" w:rsidP="00C609BB">
      <w:pPr>
        <w:pStyle w:val="afe"/>
        <w:spacing w:line="240" w:lineRule="auto"/>
        <w:ind w:left="-284" w:firstLine="0"/>
        <w:rPr>
          <w:rFonts w:ascii="Times New Roman" w:hAnsi="Times New Roman"/>
          <w:color w:val="auto"/>
          <w:spacing w:val="-2"/>
          <w:sz w:val="22"/>
          <w:szCs w:val="22"/>
        </w:rPr>
      </w:pPr>
      <w:r w:rsidRPr="00AF1458">
        <w:rPr>
          <w:rFonts w:ascii="Times New Roman" w:hAnsi="Times New Roman"/>
          <w:color w:val="auto"/>
          <w:sz w:val="22"/>
          <w:szCs w:val="22"/>
        </w:rPr>
        <w:t>-</w:t>
      </w:r>
      <w:r w:rsidR="00284390" w:rsidRPr="00AF1458">
        <w:rPr>
          <w:rFonts w:ascii="Times New Roman" w:hAnsi="Times New Roman"/>
          <w:color w:val="auto"/>
          <w:sz w:val="22"/>
          <w:szCs w:val="22"/>
        </w:rPr>
        <w:t>обеспечение</w:t>
      </w:r>
      <w:r w:rsidRPr="00AF1458">
        <w:rPr>
          <w:rFonts w:ascii="Times New Roman" w:hAnsi="Times New Roman"/>
          <w:color w:val="auto"/>
          <w:sz w:val="22"/>
          <w:szCs w:val="22"/>
        </w:rPr>
        <w:t xml:space="preserve"> достижения </w:t>
      </w:r>
      <w:r w:rsidR="00284390" w:rsidRPr="00AF1458">
        <w:rPr>
          <w:rFonts w:ascii="Times New Roman" w:hAnsi="Times New Roman"/>
          <w:color w:val="auto"/>
          <w:sz w:val="22"/>
          <w:szCs w:val="22"/>
        </w:rPr>
        <w:t xml:space="preserve"> планируемых результатов по освоению вы</w:t>
      </w:r>
      <w:r w:rsidR="00284390" w:rsidRPr="00AF1458">
        <w:rPr>
          <w:rFonts w:ascii="Times New Roman" w:hAnsi="Times New Roman"/>
          <w:color w:val="auto"/>
          <w:spacing w:val="2"/>
          <w:sz w:val="22"/>
          <w:szCs w:val="22"/>
        </w:rPr>
        <w:t>пускником целевых установок, приобретению знаний, уме</w:t>
      </w:r>
      <w:r w:rsidR="00284390" w:rsidRPr="00AF1458">
        <w:rPr>
          <w:rFonts w:ascii="Times New Roman" w:hAnsi="Times New Roman"/>
          <w:color w:val="auto"/>
          <w:spacing w:val="-2"/>
          <w:sz w:val="22"/>
          <w:szCs w:val="22"/>
        </w:rPr>
        <w:t xml:space="preserve">ний, навыков, компетенций и компетентностей, определяемых </w:t>
      </w:r>
      <w:r w:rsidR="00284390" w:rsidRPr="00AF1458">
        <w:rPr>
          <w:rFonts w:ascii="Times New Roman" w:hAnsi="Times New Roman"/>
          <w:color w:val="auto"/>
          <w:sz w:val="22"/>
          <w:szCs w:val="22"/>
        </w:rPr>
        <w:t>личностными, семейными, общественными, государственны</w:t>
      </w:r>
      <w:r w:rsidR="00284390" w:rsidRPr="00AF1458">
        <w:rPr>
          <w:rFonts w:ascii="Times New Roman" w:hAnsi="Times New Roman"/>
          <w:color w:val="auto"/>
          <w:spacing w:val="-2"/>
          <w:sz w:val="22"/>
          <w:szCs w:val="22"/>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z w:val="22"/>
          <w:szCs w:val="22"/>
        </w:rPr>
        <w:t>-</w:t>
      </w:r>
      <w:r w:rsidR="00284390" w:rsidRPr="00AF1458">
        <w:rPr>
          <w:rFonts w:ascii="Times New Roman" w:hAnsi="Times New Roman"/>
          <w:color w:val="auto"/>
          <w:sz w:val="22"/>
          <w:szCs w:val="22"/>
        </w:rPr>
        <w:t>становление и развитие личности в её индивидуальности, самобытности, уникальности и неповторимости;</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pacing w:val="-4"/>
          <w:sz w:val="22"/>
          <w:szCs w:val="22"/>
        </w:rPr>
        <w:t>-</w:t>
      </w:r>
      <w:r w:rsidR="00284390" w:rsidRPr="00AF1458">
        <w:rPr>
          <w:rFonts w:ascii="Times New Roman" w:hAnsi="Times New Roman"/>
          <w:color w:val="auto"/>
          <w:spacing w:val="-4"/>
          <w:sz w:val="22"/>
          <w:szCs w:val="22"/>
        </w:rPr>
        <w:t>обеспечение преемственности</w:t>
      </w:r>
      <w:r w:rsidRPr="00AF1458">
        <w:rPr>
          <w:rFonts w:ascii="Times New Roman" w:hAnsi="Times New Roman"/>
          <w:color w:val="auto"/>
          <w:spacing w:val="-4"/>
          <w:sz w:val="22"/>
          <w:szCs w:val="22"/>
        </w:rPr>
        <w:t xml:space="preserve"> дошкольного, </w:t>
      </w:r>
      <w:r w:rsidR="00284390" w:rsidRPr="00AF1458">
        <w:rPr>
          <w:rFonts w:ascii="Times New Roman" w:hAnsi="Times New Roman"/>
          <w:color w:val="auto"/>
          <w:spacing w:val="-4"/>
          <w:sz w:val="22"/>
          <w:szCs w:val="22"/>
        </w:rPr>
        <w:t xml:space="preserve"> начального общего и основ</w:t>
      </w:r>
      <w:r w:rsidR="00284390" w:rsidRPr="00AF1458">
        <w:rPr>
          <w:rFonts w:ascii="Times New Roman" w:hAnsi="Times New Roman"/>
          <w:color w:val="auto"/>
          <w:sz w:val="22"/>
          <w:szCs w:val="22"/>
        </w:rPr>
        <w:t>ного общего образования;</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pacing w:val="2"/>
          <w:sz w:val="22"/>
          <w:szCs w:val="22"/>
        </w:rPr>
        <w:t>-</w:t>
      </w:r>
      <w:r w:rsidR="00284390" w:rsidRPr="00AF1458">
        <w:rPr>
          <w:rFonts w:ascii="Times New Roman" w:hAnsi="Times New Roman"/>
          <w:color w:val="auto"/>
          <w:spacing w:val="2"/>
          <w:sz w:val="22"/>
          <w:szCs w:val="22"/>
        </w:rPr>
        <w:t>достижение планируемых ре</w:t>
      </w:r>
      <w:r w:rsidR="00284390" w:rsidRPr="00AF1458">
        <w:rPr>
          <w:rFonts w:ascii="Times New Roman" w:hAnsi="Times New Roman"/>
          <w:color w:val="auto"/>
          <w:spacing w:val="-2"/>
          <w:sz w:val="22"/>
          <w:szCs w:val="22"/>
        </w:rPr>
        <w:t>зультатов освоения основной образовательной программы на</w:t>
      </w:r>
      <w:r w:rsidR="00284390" w:rsidRPr="00AF1458">
        <w:rPr>
          <w:rFonts w:ascii="Times New Roman" w:hAnsi="Times New Roman"/>
          <w:color w:val="auto"/>
          <w:spacing w:val="2"/>
          <w:sz w:val="22"/>
          <w:szCs w:val="22"/>
        </w:rPr>
        <w:t xml:space="preserve">чального общего образования всеми обучающимися, в том </w:t>
      </w:r>
      <w:r w:rsidR="00284390" w:rsidRPr="00AF1458">
        <w:rPr>
          <w:rFonts w:ascii="Times New Roman" w:hAnsi="Times New Roman"/>
          <w:color w:val="auto"/>
          <w:sz w:val="22"/>
          <w:szCs w:val="22"/>
        </w:rPr>
        <w:t xml:space="preserve">числе детьми с ограниченными возможностями здоровья </w:t>
      </w:r>
      <w:r w:rsidR="00284390" w:rsidRPr="00AF1458">
        <w:rPr>
          <w:rFonts w:ascii="Times New Roman" w:hAnsi="Times New Roman"/>
          <w:i/>
          <w:color w:val="auto"/>
          <w:sz w:val="22"/>
          <w:szCs w:val="22"/>
        </w:rPr>
        <w:t>(</w:t>
      </w:r>
      <w:r w:rsidRPr="00AF1458">
        <w:rPr>
          <w:rFonts w:ascii="Times New Roman" w:hAnsi="Times New Roman"/>
          <w:i/>
          <w:color w:val="auto"/>
          <w:sz w:val="22"/>
          <w:szCs w:val="22"/>
        </w:rPr>
        <w:t>в случае  обучения таких детей в учреждении)</w:t>
      </w:r>
      <w:r w:rsidR="00284390" w:rsidRPr="00AF1458">
        <w:rPr>
          <w:rFonts w:ascii="Times New Roman" w:hAnsi="Times New Roman"/>
          <w:color w:val="auto"/>
          <w:sz w:val="22"/>
          <w:szCs w:val="22"/>
        </w:rPr>
        <w:t>;</w:t>
      </w:r>
    </w:p>
    <w:p w:rsidR="00284390" w:rsidRPr="00AF1458" w:rsidRDefault="00C609BB" w:rsidP="00C609BB">
      <w:pPr>
        <w:pStyle w:val="afe"/>
        <w:spacing w:line="240" w:lineRule="auto"/>
        <w:ind w:left="-284" w:firstLine="0"/>
        <w:rPr>
          <w:rFonts w:ascii="Times New Roman" w:hAnsi="Times New Roman"/>
          <w:color w:val="auto"/>
          <w:spacing w:val="-2"/>
          <w:sz w:val="22"/>
          <w:szCs w:val="22"/>
        </w:rPr>
      </w:pPr>
      <w:r w:rsidRPr="00AF1458">
        <w:rPr>
          <w:rFonts w:ascii="Times New Roman" w:hAnsi="Times New Roman"/>
          <w:color w:val="auto"/>
          <w:spacing w:val="-2"/>
          <w:sz w:val="22"/>
          <w:szCs w:val="22"/>
        </w:rPr>
        <w:t>-</w:t>
      </w:r>
      <w:r w:rsidR="00284390" w:rsidRPr="00AF1458">
        <w:rPr>
          <w:rFonts w:ascii="Times New Roman" w:hAnsi="Times New Roman"/>
          <w:color w:val="auto"/>
          <w:spacing w:val="-2"/>
          <w:sz w:val="22"/>
          <w:szCs w:val="22"/>
        </w:rPr>
        <w:t>выявление и развитие способностей обучающихся, в том числе лиц, проявивших выдающиеся способности, через</w:t>
      </w:r>
      <w:r w:rsidR="00AD7B78">
        <w:rPr>
          <w:rFonts w:ascii="Times New Roman" w:hAnsi="Times New Roman"/>
          <w:color w:val="auto"/>
          <w:spacing w:val="-2"/>
          <w:sz w:val="22"/>
          <w:szCs w:val="22"/>
        </w:rPr>
        <w:t xml:space="preserve"> систему </w:t>
      </w:r>
      <w:r w:rsidR="00284390" w:rsidRPr="00AF1458">
        <w:rPr>
          <w:rFonts w:ascii="Times New Roman" w:hAnsi="Times New Roman"/>
          <w:color w:val="000000" w:themeColor="text1"/>
          <w:spacing w:val="-2"/>
          <w:sz w:val="22"/>
          <w:szCs w:val="22"/>
        </w:rPr>
        <w:t>секций, студий и кружков</w:t>
      </w:r>
      <w:r w:rsidR="00284390" w:rsidRPr="00AF1458">
        <w:rPr>
          <w:rFonts w:ascii="Times New Roman" w:hAnsi="Times New Roman"/>
          <w:color w:val="auto"/>
          <w:spacing w:val="-2"/>
          <w:sz w:val="22"/>
          <w:szCs w:val="22"/>
        </w:rPr>
        <w:t>, организацию общественно полезной деятельности;</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z w:val="22"/>
          <w:szCs w:val="22"/>
        </w:rPr>
        <w:t>-</w:t>
      </w:r>
      <w:r w:rsidR="00284390" w:rsidRPr="00AF1458">
        <w:rPr>
          <w:rFonts w:ascii="Times New Roman" w:hAnsi="Times New Roman"/>
          <w:color w:val="auto"/>
          <w:sz w:val="22"/>
          <w:szCs w:val="22"/>
        </w:rPr>
        <w:t xml:space="preserve">организация интеллектуальных и творческих соревнований, </w:t>
      </w:r>
      <w:proofErr w:type="spellStart"/>
      <w:r w:rsidR="00284390" w:rsidRPr="00AF1458">
        <w:rPr>
          <w:rFonts w:ascii="Times New Roman" w:hAnsi="Times New Roman"/>
          <w:color w:val="auto"/>
          <w:sz w:val="22"/>
          <w:szCs w:val="22"/>
        </w:rPr>
        <w:t>научно­технического</w:t>
      </w:r>
      <w:proofErr w:type="spellEnd"/>
      <w:r w:rsidR="00284390" w:rsidRPr="00AF1458">
        <w:rPr>
          <w:rFonts w:ascii="Times New Roman" w:hAnsi="Times New Roman"/>
          <w:color w:val="auto"/>
          <w:sz w:val="22"/>
          <w:szCs w:val="22"/>
        </w:rPr>
        <w:t xml:space="preserve"> творчества и </w:t>
      </w:r>
      <w:proofErr w:type="spellStart"/>
      <w:r w:rsidR="00284390" w:rsidRPr="00AF1458">
        <w:rPr>
          <w:rFonts w:ascii="Times New Roman" w:hAnsi="Times New Roman"/>
          <w:color w:val="auto"/>
          <w:sz w:val="22"/>
          <w:szCs w:val="22"/>
        </w:rPr>
        <w:t>проектно­исследовательской</w:t>
      </w:r>
      <w:proofErr w:type="spellEnd"/>
      <w:r w:rsidR="00284390" w:rsidRPr="00AF1458">
        <w:rPr>
          <w:rFonts w:ascii="Times New Roman" w:hAnsi="Times New Roman"/>
          <w:color w:val="auto"/>
          <w:sz w:val="22"/>
          <w:szCs w:val="22"/>
        </w:rPr>
        <w:t xml:space="preserve"> деятельности;</w:t>
      </w:r>
    </w:p>
    <w:p w:rsidR="00284390" w:rsidRPr="00AF1458" w:rsidRDefault="00C609BB" w:rsidP="00C609BB">
      <w:pPr>
        <w:pStyle w:val="afe"/>
        <w:spacing w:line="240" w:lineRule="auto"/>
        <w:ind w:left="-284" w:firstLine="0"/>
        <w:rPr>
          <w:rFonts w:ascii="Times New Roman" w:hAnsi="Times New Roman"/>
          <w:color w:val="auto"/>
          <w:spacing w:val="-2"/>
          <w:sz w:val="22"/>
          <w:szCs w:val="22"/>
        </w:rPr>
      </w:pPr>
      <w:r w:rsidRPr="00AF1458">
        <w:rPr>
          <w:rFonts w:ascii="Times New Roman" w:hAnsi="Times New Roman"/>
          <w:color w:val="auto"/>
          <w:spacing w:val="-2"/>
          <w:sz w:val="22"/>
          <w:szCs w:val="22"/>
        </w:rPr>
        <w:t>-</w:t>
      </w:r>
      <w:r w:rsidR="00284390" w:rsidRPr="00AF1458">
        <w:rPr>
          <w:rFonts w:ascii="Times New Roman" w:hAnsi="Times New Roman"/>
          <w:color w:val="auto"/>
          <w:spacing w:val="-2"/>
          <w:sz w:val="22"/>
          <w:szCs w:val="22"/>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00284390" w:rsidRPr="00AF1458">
        <w:rPr>
          <w:rFonts w:ascii="Times New Roman" w:hAnsi="Times New Roman"/>
          <w:color w:val="auto"/>
          <w:spacing w:val="-2"/>
          <w:sz w:val="22"/>
          <w:szCs w:val="22"/>
        </w:rPr>
        <w:t>внутришкольной</w:t>
      </w:r>
      <w:proofErr w:type="spellEnd"/>
      <w:r w:rsidR="00284390" w:rsidRPr="00AF1458">
        <w:rPr>
          <w:rFonts w:ascii="Times New Roman" w:hAnsi="Times New Roman"/>
          <w:color w:val="auto"/>
          <w:spacing w:val="-2"/>
          <w:sz w:val="22"/>
          <w:szCs w:val="22"/>
        </w:rPr>
        <w:t xml:space="preserve"> социальной среды;</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z w:val="22"/>
          <w:szCs w:val="22"/>
        </w:rPr>
        <w:t>-</w:t>
      </w:r>
      <w:r w:rsidR="00284390" w:rsidRPr="00AF1458">
        <w:rPr>
          <w:rFonts w:ascii="Times New Roman" w:hAnsi="Times New Roman"/>
          <w:color w:val="auto"/>
          <w:sz w:val="22"/>
          <w:szCs w:val="22"/>
        </w:rPr>
        <w:t>использование в образовательной деятельности современных образовательных технологий деятельностного типа;</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pacing w:val="2"/>
          <w:sz w:val="22"/>
          <w:szCs w:val="22"/>
        </w:rPr>
        <w:t>-</w:t>
      </w:r>
      <w:r w:rsidR="00284390" w:rsidRPr="00AF1458">
        <w:rPr>
          <w:rFonts w:ascii="Times New Roman" w:hAnsi="Times New Roman"/>
          <w:color w:val="auto"/>
          <w:spacing w:val="2"/>
          <w:sz w:val="22"/>
          <w:szCs w:val="22"/>
        </w:rPr>
        <w:t xml:space="preserve">предоставление </w:t>
      </w:r>
      <w:proofErr w:type="gramStart"/>
      <w:r w:rsidR="00284390" w:rsidRPr="00AF1458">
        <w:rPr>
          <w:rFonts w:ascii="Times New Roman" w:hAnsi="Times New Roman"/>
          <w:color w:val="auto"/>
          <w:spacing w:val="2"/>
          <w:sz w:val="22"/>
          <w:szCs w:val="22"/>
        </w:rPr>
        <w:t>обучающимся</w:t>
      </w:r>
      <w:proofErr w:type="gramEnd"/>
      <w:r w:rsidR="00284390" w:rsidRPr="00AF1458">
        <w:rPr>
          <w:rFonts w:ascii="Times New Roman" w:hAnsi="Times New Roman"/>
          <w:color w:val="auto"/>
          <w:spacing w:val="2"/>
          <w:sz w:val="22"/>
          <w:szCs w:val="22"/>
        </w:rPr>
        <w:t xml:space="preserve"> возможности для эффек</w:t>
      </w:r>
      <w:r w:rsidR="00284390" w:rsidRPr="00AF1458">
        <w:rPr>
          <w:rFonts w:ascii="Times New Roman" w:hAnsi="Times New Roman"/>
          <w:color w:val="auto"/>
          <w:sz w:val="22"/>
          <w:szCs w:val="22"/>
        </w:rPr>
        <w:t>тивной самостоятельной работы;</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pacing w:val="2"/>
          <w:sz w:val="22"/>
          <w:szCs w:val="22"/>
        </w:rPr>
        <w:t>-</w:t>
      </w:r>
      <w:r w:rsidR="00284390" w:rsidRPr="00AF1458">
        <w:rPr>
          <w:rFonts w:ascii="Times New Roman" w:hAnsi="Times New Roman"/>
          <w:color w:val="auto"/>
          <w:spacing w:val="2"/>
          <w:sz w:val="22"/>
          <w:szCs w:val="22"/>
        </w:rPr>
        <w:t xml:space="preserve">включение </w:t>
      </w:r>
      <w:proofErr w:type="gramStart"/>
      <w:r w:rsidR="00284390" w:rsidRPr="00AF1458">
        <w:rPr>
          <w:rFonts w:ascii="Times New Roman" w:hAnsi="Times New Roman"/>
          <w:color w:val="auto"/>
          <w:spacing w:val="2"/>
          <w:sz w:val="22"/>
          <w:szCs w:val="22"/>
        </w:rPr>
        <w:t>обучающихся</w:t>
      </w:r>
      <w:proofErr w:type="gramEnd"/>
      <w:r w:rsidR="00284390" w:rsidRPr="00AF1458">
        <w:rPr>
          <w:rFonts w:ascii="Times New Roman" w:hAnsi="Times New Roman"/>
          <w:color w:val="auto"/>
          <w:spacing w:val="2"/>
          <w:sz w:val="22"/>
          <w:szCs w:val="22"/>
        </w:rPr>
        <w:t xml:space="preserve"> в процессы познания и преобразования внешкольной социальной среды</w:t>
      </w:r>
      <w:r w:rsidR="00451D8C" w:rsidRPr="00AF1458">
        <w:rPr>
          <w:rFonts w:ascii="Times New Roman" w:hAnsi="Times New Roman"/>
          <w:color w:val="auto"/>
          <w:spacing w:val="2"/>
          <w:sz w:val="22"/>
          <w:szCs w:val="22"/>
        </w:rPr>
        <w:t>.</w:t>
      </w:r>
    </w:p>
    <w:p w:rsidR="00284390" w:rsidRPr="00AF1458" w:rsidRDefault="00284390" w:rsidP="00C609BB">
      <w:pPr>
        <w:pStyle w:val="afc"/>
        <w:spacing w:line="240" w:lineRule="auto"/>
        <w:ind w:left="-284" w:firstLine="0"/>
        <w:rPr>
          <w:rFonts w:ascii="Times New Roman" w:hAnsi="Times New Roman"/>
          <w:color w:val="auto"/>
          <w:sz w:val="22"/>
          <w:szCs w:val="22"/>
        </w:rPr>
      </w:pPr>
      <w:r w:rsidRPr="00AF1458">
        <w:rPr>
          <w:rFonts w:ascii="Times New Roman" w:hAnsi="Times New Roman"/>
          <w:bCs/>
          <w:color w:val="auto"/>
          <w:sz w:val="22"/>
          <w:szCs w:val="22"/>
        </w:rPr>
        <w:t xml:space="preserve">В основе реализации </w:t>
      </w:r>
      <w:r w:rsidR="00C609BB" w:rsidRPr="00AF1458">
        <w:rPr>
          <w:rFonts w:ascii="Times New Roman" w:hAnsi="Times New Roman"/>
          <w:bCs/>
          <w:color w:val="auto"/>
          <w:sz w:val="22"/>
          <w:szCs w:val="22"/>
        </w:rPr>
        <w:t xml:space="preserve">Программы НОО </w:t>
      </w:r>
      <w:r w:rsidRPr="00AF1458">
        <w:rPr>
          <w:rFonts w:ascii="Times New Roman" w:hAnsi="Times New Roman"/>
          <w:bCs/>
          <w:color w:val="auto"/>
          <w:sz w:val="22"/>
          <w:szCs w:val="22"/>
        </w:rPr>
        <w:t>лежит</w:t>
      </w:r>
      <w:r w:rsidRPr="00AF1458">
        <w:rPr>
          <w:rFonts w:ascii="Times New Roman" w:hAnsi="Times New Roman"/>
          <w:b/>
          <w:bCs/>
          <w:color w:val="auto"/>
          <w:sz w:val="22"/>
          <w:szCs w:val="22"/>
        </w:rPr>
        <w:t xml:space="preserve"> </w:t>
      </w:r>
      <w:proofErr w:type="spellStart"/>
      <w:r w:rsidRPr="00AF1458">
        <w:rPr>
          <w:rFonts w:ascii="Times New Roman" w:hAnsi="Times New Roman"/>
          <w:b/>
          <w:bCs/>
          <w:color w:val="auto"/>
          <w:sz w:val="22"/>
          <w:szCs w:val="22"/>
        </w:rPr>
        <w:t>системно­деятельностный</w:t>
      </w:r>
      <w:proofErr w:type="spellEnd"/>
      <w:r w:rsidRPr="00AF1458">
        <w:rPr>
          <w:rFonts w:ascii="Times New Roman" w:hAnsi="Times New Roman"/>
          <w:b/>
          <w:bCs/>
          <w:color w:val="auto"/>
          <w:sz w:val="22"/>
          <w:szCs w:val="22"/>
        </w:rPr>
        <w:t xml:space="preserve"> подход</w:t>
      </w:r>
      <w:r w:rsidRPr="00AF1458">
        <w:rPr>
          <w:rFonts w:ascii="Times New Roman" w:hAnsi="Times New Roman"/>
          <w:color w:val="auto"/>
          <w:sz w:val="22"/>
          <w:szCs w:val="22"/>
        </w:rPr>
        <w:t>, который предполагает:</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pacing w:val="4"/>
          <w:sz w:val="22"/>
          <w:szCs w:val="22"/>
        </w:rPr>
        <w:t>-</w:t>
      </w:r>
      <w:r w:rsidR="00284390" w:rsidRPr="00AF1458">
        <w:rPr>
          <w:rFonts w:ascii="Times New Roman" w:hAnsi="Times New Roman"/>
          <w:color w:val="auto"/>
          <w:spacing w:val="4"/>
          <w:sz w:val="22"/>
          <w:szCs w:val="22"/>
        </w:rPr>
        <w:t xml:space="preserve">воспитание и развитие качеств личности, отвечающих требованиям информационного общества, инновационной </w:t>
      </w:r>
      <w:r w:rsidR="00284390" w:rsidRPr="00AF1458">
        <w:rPr>
          <w:rFonts w:ascii="Times New Roman" w:hAnsi="Times New Roman"/>
          <w:color w:val="auto"/>
          <w:spacing w:val="2"/>
          <w:sz w:val="22"/>
          <w:szCs w:val="22"/>
        </w:rPr>
        <w:t xml:space="preserve">экономики, задачам построения российского гражданского </w:t>
      </w:r>
      <w:r w:rsidR="00284390" w:rsidRPr="00AF1458">
        <w:rPr>
          <w:rFonts w:ascii="Times New Roman" w:hAnsi="Times New Roman"/>
          <w:color w:val="auto"/>
          <w:sz w:val="22"/>
          <w:szCs w:val="22"/>
        </w:rPr>
        <w:t xml:space="preserve">общества на основе принципов толерантности, диалога культур и уважения его многонационального, </w:t>
      </w:r>
      <w:proofErr w:type="spellStart"/>
      <w:r w:rsidR="00284390" w:rsidRPr="00AF1458">
        <w:rPr>
          <w:rFonts w:ascii="Times New Roman" w:hAnsi="Times New Roman"/>
          <w:color w:val="auto"/>
          <w:sz w:val="22"/>
          <w:szCs w:val="22"/>
        </w:rPr>
        <w:t>полилингвального</w:t>
      </w:r>
      <w:proofErr w:type="spellEnd"/>
      <w:r w:rsidR="00284390" w:rsidRPr="00AF1458">
        <w:rPr>
          <w:rFonts w:ascii="Times New Roman" w:hAnsi="Times New Roman"/>
          <w:color w:val="auto"/>
          <w:sz w:val="22"/>
          <w:szCs w:val="22"/>
        </w:rPr>
        <w:t xml:space="preserve">, поликультурного и </w:t>
      </w:r>
      <w:proofErr w:type="spellStart"/>
      <w:r w:rsidR="00284390" w:rsidRPr="00AF1458">
        <w:rPr>
          <w:rFonts w:ascii="Times New Roman" w:hAnsi="Times New Roman"/>
          <w:color w:val="auto"/>
          <w:sz w:val="22"/>
          <w:szCs w:val="22"/>
        </w:rPr>
        <w:t>поликонфессионального</w:t>
      </w:r>
      <w:proofErr w:type="spellEnd"/>
      <w:r w:rsidR="00284390" w:rsidRPr="00AF1458">
        <w:rPr>
          <w:rFonts w:ascii="Times New Roman" w:hAnsi="Times New Roman"/>
          <w:color w:val="auto"/>
          <w:sz w:val="22"/>
          <w:szCs w:val="22"/>
        </w:rPr>
        <w:t xml:space="preserve"> состава;</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z w:val="22"/>
          <w:szCs w:val="22"/>
        </w:rPr>
        <w:t>-</w:t>
      </w:r>
      <w:r w:rsidR="00284390" w:rsidRPr="00AF1458">
        <w:rPr>
          <w:rFonts w:ascii="Times New Roman" w:hAnsi="Times New Roman"/>
          <w:color w:val="auto"/>
          <w:sz w:val="22"/>
          <w:szCs w:val="22"/>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z w:val="22"/>
          <w:szCs w:val="22"/>
        </w:rPr>
        <w:t>-</w:t>
      </w:r>
      <w:r w:rsidR="00284390" w:rsidRPr="00AF1458">
        <w:rPr>
          <w:rFonts w:ascii="Times New Roman" w:hAnsi="Times New Roman"/>
          <w:color w:val="auto"/>
          <w:sz w:val="22"/>
          <w:szCs w:val="22"/>
        </w:rPr>
        <w:t xml:space="preserve">ориентацию на достижение цели и основного результата </w:t>
      </w:r>
      <w:r w:rsidR="00284390" w:rsidRPr="00AF1458">
        <w:rPr>
          <w:rFonts w:ascii="Times New Roman" w:hAnsi="Times New Roman"/>
          <w:color w:val="auto"/>
          <w:spacing w:val="1"/>
          <w:sz w:val="22"/>
          <w:szCs w:val="22"/>
        </w:rPr>
        <w:t xml:space="preserve">образования — развитие личности обучающегося на основе освоения универсальных учебных действий, познания и </w:t>
      </w:r>
      <w:r w:rsidR="00284390" w:rsidRPr="00AF1458">
        <w:rPr>
          <w:rFonts w:ascii="Times New Roman" w:hAnsi="Times New Roman"/>
          <w:color w:val="auto"/>
          <w:sz w:val="22"/>
          <w:szCs w:val="22"/>
        </w:rPr>
        <w:t>освоения мира;</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pacing w:val="-2"/>
          <w:sz w:val="22"/>
          <w:szCs w:val="22"/>
        </w:rPr>
        <w:t>-</w:t>
      </w:r>
      <w:r w:rsidR="00284390" w:rsidRPr="00AF1458">
        <w:rPr>
          <w:rFonts w:ascii="Times New Roman" w:hAnsi="Times New Roman"/>
          <w:color w:val="auto"/>
          <w:spacing w:val="-2"/>
          <w:sz w:val="22"/>
          <w:szCs w:val="22"/>
        </w:rPr>
        <w:t>признание решающей роли содержания образования, спо</w:t>
      </w:r>
      <w:r w:rsidR="00284390" w:rsidRPr="00AF1458">
        <w:rPr>
          <w:rFonts w:ascii="Times New Roman" w:hAnsi="Times New Roman"/>
          <w:color w:val="auto"/>
          <w:sz w:val="22"/>
          <w:szCs w:val="22"/>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84390" w:rsidRPr="00AF1458" w:rsidRDefault="00C609BB"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pacing w:val="-2"/>
          <w:sz w:val="22"/>
          <w:szCs w:val="22"/>
        </w:rPr>
        <w:t>-</w:t>
      </w:r>
      <w:r w:rsidR="00284390" w:rsidRPr="00AF1458">
        <w:rPr>
          <w:rFonts w:ascii="Times New Roman" w:hAnsi="Times New Roman"/>
          <w:color w:val="auto"/>
          <w:spacing w:val="-2"/>
          <w:sz w:val="22"/>
          <w:szCs w:val="22"/>
        </w:rPr>
        <w:t>учёт индивидуальных возрастных, психологических и фи</w:t>
      </w:r>
      <w:r w:rsidR="00284390" w:rsidRPr="00AF1458">
        <w:rPr>
          <w:rFonts w:ascii="Times New Roman" w:hAnsi="Times New Roman"/>
          <w:color w:val="auto"/>
          <w:sz w:val="22"/>
          <w:szCs w:val="22"/>
        </w:rPr>
        <w:t xml:space="preserve">зиологических особенностей обучающихся, роли и значения видов деятельности и форм общения при определении </w:t>
      </w:r>
      <w:proofErr w:type="spellStart"/>
      <w:r w:rsidR="00284390" w:rsidRPr="00AF1458">
        <w:rPr>
          <w:rFonts w:ascii="Times New Roman" w:hAnsi="Times New Roman"/>
          <w:color w:val="auto"/>
          <w:sz w:val="22"/>
          <w:szCs w:val="22"/>
        </w:rPr>
        <w:t>образовательно­воспитательных</w:t>
      </w:r>
      <w:proofErr w:type="spellEnd"/>
      <w:r w:rsidR="00284390" w:rsidRPr="00AF1458">
        <w:rPr>
          <w:rFonts w:ascii="Times New Roman" w:hAnsi="Times New Roman"/>
          <w:color w:val="auto"/>
          <w:sz w:val="22"/>
          <w:szCs w:val="22"/>
        </w:rPr>
        <w:t xml:space="preserve"> целей и путей их достижения;</w:t>
      </w:r>
    </w:p>
    <w:p w:rsidR="001A76F0" w:rsidRPr="00AF1458" w:rsidRDefault="001A76F0" w:rsidP="00C609BB">
      <w:pPr>
        <w:pStyle w:val="afe"/>
        <w:spacing w:line="240" w:lineRule="auto"/>
        <w:ind w:left="-284" w:firstLine="0"/>
        <w:rPr>
          <w:rFonts w:ascii="Times New Roman" w:hAnsi="Times New Roman"/>
          <w:color w:val="auto"/>
          <w:sz w:val="22"/>
          <w:szCs w:val="22"/>
        </w:rPr>
      </w:pPr>
      <w:r w:rsidRPr="00AF1458">
        <w:rPr>
          <w:rFonts w:ascii="Times New Roman" w:hAnsi="Times New Roman"/>
          <w:color w:val="auto"/>
          <w:sz w:val="22"/>
          <w:szCs w:val="22"/>
        </w:rPr>
        <w:t>-обеспечение преемственности дошкольного, начального общего, основного общего и среднего общего образования;</w:t>
      </w:r>
    </w:p>
    <w:p w:rsidR="00284390" w:rsidRPr="00AF1458" w:rsidRDefault="00C609BB" w:rsidP="00C609BB">
      <w:pPr>
        <w:pStyle w:val="afe"/>
        <w:spacing w:line="240" w:lineRule="auto"/>
        <w:ind w:left="-284" w:firstLine="0"/>
        <w:rPr>
          <w:rFonts w:ascii="Times New Roman" w:hAnsi="Times New Roman"/>
          <w:color w:val="auto"/>
          <w:spacing w:val="-2"/>
          <w:sz w:val="22"/>
          <w:szCs w:val="22"/>
        </w:rPr>
      </w:pPr>
      <w:r w:rsidRPr="00AF1458">
        <w:rPr>
          <w:rFonts w:ascii="Times New Roman" w:hAnsi="Times New Roman"/>
          <w:color w:val="auto"/>
          <w:spacing w:val="2"/>
          <w:sz w:val="22"/>
          <w:szCs w:val="22"/>
        </w:rPr>
        <w:t>-</w:t>
      </w:r>
      <w:r w:rsidR="00284390" w:rsidRPr="00AF1458">
        <w:rPr>
          <w:rFonts w:ascii="Times New Roman" w:hAnsi="Times New Roman"/>
          <w:color w:val="auto"/>
          <w:spacing w:val="2"/>
          <w:sz w:val="22"/>
          <w:szCs w:val="22"/>
        </w:rPr>
        <w:t>разнообразие индивидуальных образовательных траекторий и индивидуального развития каждого обучающегос</w:t>
      </w:r>
      <w:proofErr w:type="gramStart"/>
      <w:r w:rsidR="00284390" w:rsidRPr="00AF1458">
        <w:rPr>
          <w:rFonts w:ascii="Times New Roman" w:hAnsi="Times New Roman"/>
          <w:color w:val="auto"/>
          <w:spacing w:val="2"/>
          <w:sz w:val="22"/>
          <w:szCs w:val="22"/>
        </w:rPr>
        <w:t>я</w:t>
      </w:r>
      <w:r w:rsidR="00284390" w:rsidRPr="00AF1458">
        <w:rPr>
          <w:rFonts w:ascii="Times New Roman" w:hAnsi="Times New Roman"/>
          <w:color w:val="auto"/>
          <w:spacing w:val="-2"/>
          <w:sz w:val="22"/>
          <w:szCs w:val="22"/>
        </w:rPr>
        <w:t>(</w:t>
      </w:r>
      <w:proofErr w:type="gramEnd"/>
      <w:r w:rsidR="00284390" w:rsidRPr="00AF1458">
        <w:rPr>
          <w:rFonts w:ascii="Times New Roman" w:hAnsi="Times New Roman"/>
          <w:color w:val="auto"/>
          <w:spacing w:val="-2"/>
          <w:sz w:val="22"/>
          <w:szCs w:val="22"/>
        </w:rPr>
        <w:t>в том числе лиц, проявивших выдающ</w:t>
      </w:r>
      <w:r w:rsidR="00451D8C" w:rsidRPr="00AF1458">
        <w:rPr>
          <w:rFonts w:ascii="Times New Roman" w:hAnsi="Times New Roman"/>
          <w:color w:val="auto"/>
          <w:spacing w:val="-2"/>
          <w:sz w:val="22"/>
          <w:szCs w:val="22"/>
        </w:rPr>
        <w:t>иеся способности, и детей с ОВЗ</w:t>
      </w:r>
      <w:r w:rsidR="00284390" w:rsidRPr="00AF1458">
        <w:rPr>
          <w:rFonts w:ascii="Times New Roman" w:hAnsi="Times New Roman"/>
          <w:color w:val="auto"/>
          <w:spacing w:val="-2"/>
          <w:sz w:val="22"/>
          <w:szCs w:val="22"/>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A76F0" w:rsidRPr="00AF1458" w:rsidRDefault="001A76F0" w:rsidP="00C609BB">
      <w:pPr>
        <w:pStyle w:val="afe"/>
        <w:spacing w:line="240" w:lineRule="auto"/>
        <w:ind w:left="-284" w:firstLine="0"/>
        <w:rPr>
          <w:rFonts w:ascii="Times New Roman" w:hAnsi="Times New Roman"/>
          <w:color w:val="auto"/>
          <w:spacing w:val="-2"/>
          <w:sz w:val="22"/>
          <w:szCs w:val="22"/>
        </w:rPr>
      </w:pPr>
      <w:r w:rsidRPr="00AF1458">
        <w:rPr>
          <w:rFonts w:ascii="Times New Roman" w:hAnsi="Times New Roman"/>
          <w:color w:val="auto"/>
          <w:spacing w:val="-2"/>
          <w:sz w:val="22"/>
          <w:szCs w:val="22"/>
        </w:rPr>
        <w:t>-гарантированность достижения планируемых результатов освоения Программы НОО, что создаёт основу для самостоятельного успешного усвоения обучающимися новых знаний, умений, компетенций, видов и способов деятельности.</w:t>
      </w:r>
    </w:p>
    <w:p w:rsidR="00252072" w:rsidRPr="00AF1458" w:rsidRDefault="00420420" w:rsidP="00420420">
      <w:pPr>
        <w:spacing w:after="0" w:line="240" w:lineRule="auto"/>
        <w:ind w:left="-284" w:firstLine="284"/>
        <w:jc w:val="both"/>
        <w:rPr>
          <w:rFonts w:ascii="Times New Roman" w:hAnsi="Times New Roman" w:cs="Times New Roman"/>
        </w:rPr>
      </w:pPr>
      <w:r w:rsidRPr="00AF1458">
        <w:rPr>
          <w:rFonts w:ascii="Times New Roman" w:hAnsi="Times New Roman" w:cs="Times New Roman"/>
        </w:rPr>
        <w:t xml:space="preserve">Программа НОО  </w:t>
      </w:r>
      <w:r w:rsidR="00252072" w:rsidRPr="00AF1458">
        <w:rPr>
          <w:rFonts w:ascii="Times New Roman" w:hAnsi="Times New Roman" w:cs="Times New Roman"/>
        </w:rPr>
        <w:t xml:space="preserve"> содерж</w:t>
      </w:r>
      <w:r w:rsidRPr="00AF1458">
        <w:rPr>
          <w:rFonts w:ascii="Times New Roman" w:hAnsi="Times New Roman" w:cs="Times New Roman"/>
        </w:rPr>
        <w:t xml:space="preserve">ит  </w:t>
      </w:r>
      <w:r w:rsidR="00252072" w:rsidRPr="00AF1458">
        <w:rPr>
          <w:rFonts w:ascii="Times New Roman" w:hAnsi="Times New Roman" w:cs="Times New Roman"/>
        </w:rPr>
        <w:t xml:space="preserve"> три раздела: целевой, содержательный и организационный.</w:t>
      </w:r>
    </w:p>
    <w:p w:rsidR="00252072" w:rsidRPr="00AF1458" w:rsidRDefault="00252072" w:rsidP="00420420">
      <w:pPr>
        <w:spacing w:after="0" w:line="240" w:lineRule="auto"/>
        <w:ind w:left="-284" w:firstLine="284"/>
        <w:jc w:val="both"/>
        <w:rPr>
          <w:rFonts w:ascii="Times New Roman" w:hAnsi="Times New Roman" w:cs="Times New Roman"/>
        </w:rPr>
      </w:pPr>
      <w:r w:rsidRPr="00AF1458">
        <w:rPr>
          <w:rFonts w:ascii="Times New Roman" w:hAnsi="Times New Roman" w:cs="Times New Roman"/>
          <w:b/>
        </w:rPr>
        <w:t>Целевой раздел</w:t>
      </w:r>
      <w:r w:rsidRPr="00AF1458">
        <w:rPr>
          <w:rFonts w:ascii="Times New Roman" w:hAnsi="Times New Roman" w:cs="Times New Roman"/>
        </w:rPr>
        <w:t xml:space="preserve"> определяет общее назначение, цели, задачи и планируемые результаты реализации</w:t>
      </w:r>
      <w:r w:rsidR="00420420" w:rsidRPr="00AF1458">
        <w:rPr>
          <w:rFonts w:ascii="Times New Roman" w:hAnsi="Times New Roman" w:cs="Times New Roman"/>
        </w:rPr>
        <w:t xml:space="preserve"> Программы НОО</w:t>
      </w:r>
      <w:r w:rsidRPr="00AF1458">
        <w:rPr>
          <w:rFonts w:ascii="Times New Roman" w:hAnsi="Times New Roman" w:cs="Times New Roman"/>
        </w:rPr>
        <w:t>, а также способы определения дост</w:t>
      </w:r>
      <w:r w:rsidR="00107B0C" w:rsidRPr="00AF1458">
        <w:rPr>
          <w:rFonts w:ascii="Times New Roman" w:hAnsi="Times New Roman" w:cs="Times New Roman"/>
        </w:rPr>
        <w:t xml:space="preserve">ижения этих целей и результатов и включает </w:t>
      </w:r>
      <w:r w:rsidRPr="00AF1458">
        <w:rPr>
          <w:rFonts w:ascii="Times New Roman" w:hAnsi="Times New Roman" w:cs="Times New Roman"/>
        </w:rPr>
        <w:t xml:space="preserve"> пояснител</w:t>
      </w:r>
      <w:r w:rsidR="001A76F0" w:rsidRPr="00AF1458">
        <w:rPr>
          <w:rFonts w:ascii="Times New Roman" w:hAnsi="Times New Roman" w:cs="Times New Roman"/>
        </w:rPr>
        <w:t>ьную записку,</w:t>
      </w:r>
      <w:r w:rsidRPr="00AF1458">
        <w:rPr>
          <w:rFonts w:ascii="Times New Roman" w:hAnsi="Times New Roman" w:cs="Times New Roman"/>
        </w:rPr>
        <w:t xml:space="preserve">   планируемые результаты освоения </w:t>
      </w:r>
      <w:proofErr w:type="spellStart"/>
      <w:r w:rsidRPr="00AF1458">
        <w:rPr>
          <w:rFonts w:ascii="Times New Roman" w:hAnsi="Times New Roman" w:cs="Times New Roman"/>
        </w:rPr>
        <w:t>обучающимися</w:t>
      </w:r>
      <w:r w:rsidR="00420420" w:rsidRPr="00AF1458">
        <w:rPr>
          <w:rFonts w:ascii="Times New Roman" w:hAnsi="Times New Roman" w:cs="Times New Roman"/>
        </w:rPr>
        <w:t>и</w:t>
      </w:r>
      <w:proofErr w:type="spellEnd"/>
      <w:r w:rsidR="00420420" w:rsidRPr="00AF1458">
        <w:rPr>
          <w:rFonts w:ascii="Times New Roman" w:hAnsi="Times New Roman" w:cs="Times New Roman"/>
        </w:rPr>
        <w:t xml:space="preserve"> </w:t>
      </w:r>
      <w:r w:rsidRPr="00AF1458">
        <w:rPr>
          <w:rFonts w:ascii="Times New Roman" w:hAnsi="Times New Roman" w:cs="Times New Roman"/>
        </w:rPr>
        <w:t xml:space="preserve">систему </w:t>
      </w:r>
      <w:proofErr w:type="gramStart"/>
      <w:r w:rsidRPr="00AF1458">
        <w:rPr>
          <w:rFonts w:ascii="Times New Roman" w:hAnsi="Times New Roman" w:cs="Times New Roman"/>
        </w:rPr>
        <w:t xml:space="preserve">оценки достижения планируемых результатов освоения </w:t>
      </w:r>
      <w:r w:rsidR="00420420" w:rsidRPr="00AF1458">
        <w:rPr>
          <w:rFonts w:ascii="Times New Roman" w:hAnsi="Times New Roman" w:cs="Times New Roman"/>
        </w:rPr>
        <w:t xml:space="preserve"> Программы</w:t>
      </w:r>
      <w:proofErr w:type="gramEnd"/>
      <w:r w:rsidR="00420420" w:rsidRPr="00AF1458">
        <w:rPr>
          <w:rFonts w:ascii="Times New Roman" w:hAnsi="Times New Roman" w:cs="Times New Roman"/>
        </w:rPr>
        <w:t xml:space="preserve"> НОО. </w:t>
      </w:r>
    </w:p>
    <w:p w:rsidR="00252072" w:rsidRPr="00AF1458" w:rsidRDefault="00252072" w:rsidP="00420420">
      <w:pPr>
        <w:spacing w:after="0" w:line="240" w:lineRule="auto"/>
        <w:ind w:left="-284" w:firstLine="284"/>
        <w:jc w:val="both"/>
        <w:rPr>
          <w:rFonts w:ascii="Times New Roman" w:hAnsi="Times New Roman" w:cs="Times New Roman"/>
        </w:rPr>
      </w:pPr>
      <w:proofErr w:type="gramStart"/>
      <w:r w:rsidRPr="00AF1458">
        <w:rPr>
          <w:rFonts w:ascii="Times New Roman" w:hAnsi="Times New Roman" w:cs="Times New Roman"/>
          <w:b/>
        </w:rPr>
        <w:t xml:space="preserve">Содержательный раздел </w:t>
      </w:r>
      <w:r w:rsidRPr="00AF1458">
        <w:rPr>
          <w:rFonts w:ascii="Times New Roman" w:hAnsi="Times New Roman" w:cs="Times New Roman"/>
        </w:rPr>
        <w:t xml:space="preserve">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AF1458">
        <w:rPr>
          <w:rFonts w:ascii="Times New Roman" w:hAnsi="Times New Roman" w:cs="Times New Roman"/>
        </w:rPr>
        <w:t>метапредметных</w:t>
      </w:r>
      <w:proofErr w:type="spellEnd"/>
      <w:r w:rsidRPr="00AF1458">
        <w:rPr>
          <w:rFonts w:ascii="Times New Roman" w:hAnsi="Times New Roman" w:cs="Times New Roman"/>
        </w:rPr>
        <w:t xml:space="preserve"> результатов:   </w:t>
      </w:r>
      <w:bookmarkStart w:id="0" w:name="sub_10169"/>
      <w:r w:rsidRPr="00AF1458">
        <w:rPr>
          <w:rFonts w:ascii="Times New Roman" w:hAnsi="Times New Roman" w:cs="Times New Roman"/>
        </w:rPr>
        <w:t xml:space="preserve">программу формирования универсальных учебных действий у обучающихся при получении начального общего образования;    </w:t>
      </w:r>
      <w:bookmarkEnd w:id="0"/>
      <w:r w:rsidRPr="00AF1458">
        <w:rPr>
          <w:rFonts w:ascii="Times New Roman" w:hAnsi="Times New Roman" w:cs="Times New Roman"/>
        </w:rPr>
        <w:t>программы отдельных учебных предметов, курсов и курсов внеурочной деятельности;</w:t>
      </w:r>
      <w:proofErr w:type="gramEnd"/>
      <w:r w:rsidRPr="00AF1458">
        <w:rPr>
          <w:rFonts w:ascii="Times New Roman" w:hAnsi="Times New Roman" w:cs="Times New Roman"/>
        </w:rPr>
        <w:t xml:space="preserve"> </w:t>
      </w:r>
      <w:bookmarkStart w:id="1" w:name="sub_101611"/>
      <w:r w:rsidRPr="00AF1458">
        <w:rPr>
          <w:rFonts w:ascii="Times New Roman" w:hAnsi="Times New Roman" w:cs="Times New Roman"/>
        </w:rPr>
        <w:t xml:space="preserve">программу духовно-нравственного развития, воспитания обучающихся при получении начального общего </w:t>
      </w:r>
      <w:proofErr w:type="spellStart"/>
      <w:r w:rsidRPr="00AF1458">
        <w:rPr>
          <w:rFonts w:ascii="Times New Roman" w:hAnsi="Times New Roman" w:cs="Times New Roman"/>
        </w:rPr>
        <w:t>образования</w:t>
      </w:r>
      <w:proofErr w:type="gramStart"/>
      <w:r w:rsidRPr="00AF1458">
        <w:rPr>
          <w:rFonts w:ascii="Times New Roman" w:hAnsi="Times New Roman" w:cs="Times New Roman"/>
        </w:rPr>
        <w:t>;</w:t>
      </w:r>
      <w:bookmarkEnd w:id="1"/>
      <w:r w:rsidRPr="00AF1458">
        <w:rPr>
          <w:rFonts w:ascii="Times New Roman" w:hAnsi="Times New Roman" w:cs="Times New Roman"/>
        </w:rPr>
        <w:t>п</w:t>
      </w:r>
      <w:proofErr w:type="gramEnd"/>
      <w:r w:rsidRPr="00AF1458">
        <w:rPr>
          <w:rFonts w:ascii="Times New Roman" w:hAnsi="Times New Roman" w:cs="Times New Roman"/>
        </w:rPr>
        <w:t>рограмму</w:t>
      </w:r>
      <w:proofErr w:type="spellEnd"/>
      <w:r w:rsidRPr="00AF1458">
        <w:rPr>
          <w:rFonts w:ascii="Times New Roman" w:hAnsi="Times New Roman" w:cs="Times New Roman"/>
        </w:rPr>
        <w:t xml:space="preserve"> формирования экологической культуры, здорового и безопасного образа жизни; </w:t>
      </w:r>
      <w:r w:rsidR="00420420" w:rsidRPr="00AF1458">
        <w:rPr>
          <w:rFonts w:ascii="Times New Roman" w:hAnsi="Times New Roman" w:cs="Times New Roman"/>
        </w:rPr>
        <w:t xml:space="preserve"> общие требования к </w:t>
      </w:r>
      <w:r w:rsidRPr="00AF1458">
        <w:rPr>
          <w:rFonts w:ascii="Times New Roman" w:hAnsi="Times New Roman" w:cs="Times New Roman"/>
        </w:rPr>
        <w:t xml:space="preserve">  программ</w:t>
      </w:r>
      <w:r w:rsidR="00420420" w:rsidRPr="00AF1458">
        <w:rPr>
          <w:rFonts w:ascii="Times New Roman" w:hAnsi="Times New Roman" w:cs="Times New Roman"/>
        </w:rPr>
        <w:t xml:space="preserve">е </w:t>
      </w:r>
      <w:r w:rsidRPr="00AF1458">
        <w:rPr>
          <w:rFonts w:ascii="Times New Roman" w:hAnsi="Times New Roman" w:cs="Times New Roman"/>
        </w:rPr>
        <w:t xml:space="preserve"> коррекционной работы.</w:t>
      </w:r>
    </w:p>
    <w:p w:rsidR="005C291E" w:rsidRPr="00AF1458" w:rsidRDefault="00252072" w:rsidP="00420420">
      <w:pPr>
        <w:spacing w:after="0" w:line="240" w:lineRule="auto"/>
        <w:ind w:left="-284" w:firstLine="284"/>
        <w:jc w:val="both"/>
        <w:rPr>
          <w:rFonts w:ascii="Times New Roman" w:hAnsi="Times New Roman" w:cs="Times New Roman"/>
        </w:rPr>
      </w:pPr>
      <w:bookmarkStart w:id="2" w:name="sub_101614"/>
      <w:r w:rsidRPr="00AF1458">
        <w:rPr>
          <w:rFonts w:ascii="Times New Roman" w:hAnsi="Times New Roman" w:cs="Times New Roman"/>
          <w:b/>
        </w:rPr>
        <w:t>Организационный раздел</w:t>
      </w:r>
      <w:r w:rsidRPr="00AF1458">
        <w:rPr>
          <w:rFonts w:ascii="Times New Roman" w:hAnsi="Times New Roman" w:cs="Times New Roman"/>
        </w:rPr>
        <w:t xml:space="preserve"> определяет общие рамки организации образовательной деятельности, а также механизмы реализации </w:t>
      </w:r>
      <w:r w:rsidR="00420420" w:rsidRPr="00AF1458">
        <w:rPr>
          <w:rFonts w:ascii="Times New Roman" w:hAnsi="Times New Roman" w:cs="Times New Roman"/>
        </w:rPr>
        <w:t xml:space="preserve">Программы НОО, в том числе </w:t>
      </w:r>
      <w:bookmarkEnd w:id="2"/>
      <w:r w:rsidRPr="00AF1458">
        <w:rPr>
          <w:rFonts w:ascii="Times New Roman" w:hAnsi="Times New Roman" w:cs="Times New Roman"/>
        </w:rPr>
        <w:t xml:space="preserve"> учебный план начального общего образования; </w:t>
      </w:r>
      <w:bookmarkStart w:id="3" w:name="sub_101617"/>
      <w:r w:rsidRPr="00AF1458">
        <w:rPr>
          <w:rFonts w:ascii="Times New Roman" w:hAnsi="Times New Roman" w:cs="Times New Roman"/>
        </w:rPr>
        <w:t>план внеурочной деятельно</w:t>
      </w:r>
      <w:r w:rsidR="00420420" w:rsidRPr="00AF1458">
        <w:rPr>
          <w:rFonts w:ascii="Times New Roman" w:hAnsi="Times New Roman" w:cs="Times New Roman"/>
        </w:rPr>
        <w:t xml:space="preserve">сти, календарный учебный график  и </w:t>
      </w:r>
      <w:bookmarkEnd w:id="3"/>
      <w:r w:rsidRPr="00AF1458">
        <w:rPr>
          <w:rFonts w:ascii="Times New Roman" w:hAnsi="Times New Roman" w:cs="Times New Roman"/>
        </w:rPr>
        <w:t xml:space="preserve">систему условий реализации </w:t>
      </w:r>
      <w:r w:rsidR="00420420" w:rsidRPr="00AF1458">
        <w:rPr>
          <w:rFonts w:ascii="Times New Roman" w:hAnsi="Times New Roman" w:cs="Times New Roman"/>
        </w:rPr>
        <w:t xml:space="preserve"> Программы НОО </w:t>
      </w:r>
      <w:r w:rsidRPr="00AF1458">
        <w:rPr>
          <w:rFonts w:ascii="Times New Roman" w:hAnsi="Times New Roman" w:cs="Times New Roman"/>
        </w:rPr>
        <w:t>в соответствии с требованиями</w:t>
      </w:r>
      <w:r w:rsidR="00B50C40" w:rsidRPr="00AF1458">
        <w:rPr>
          <w:rFonts w:ascii="Times New Roman" w:hAnsi="Times New Roman" w:cs="Times New Roman"/>
        </w:rPr>
        <w:t xml:space="preserve"> ФГОС НОО.</w:t>
      </w:r>
    </w:p>
    <w:p w:rsidR="005C291E" w:rsidRPr="00AF1458" w:rsidRDefault="005C291E" w:rsidP="005C291E">
      <w:pPr>
        <w:spacing w:after="0" w:line="240" w:lineRule="auto"/>
        <w:ind w:left="-284" w:firstLine="284"/>
        <w:jc w:val="both"/>
        <w:rPr>
          <w:rFonts w:ascii="Times New Roman" w:hAnsi="Times New Roman" w:cs="Times New Roman"/>
        </w:rPr>
      </w:pPr>
      <w:r w:rsidRPr="00AF1458">
        <w:rPr>
          <w:rFonts w:ascii="Times New Roman" w:eastAsia="Times New Roman" w:hAnsi="Times New Roman" w:cs="Times New Roman"/>
          <w:color w:val="000000"/>
          <w:kern w:val="36"/>
        </w:rPr>
        <w:t xml:space="preserve">Программа НОО </w:t>
      </w:r>
      <w:r w:rsidRPr="00AF1458">
        <w:rPr>
          <w:rFonts w:ascii="Times New Roman" w:hAnsi="Times New Roman" w:cs="Times New Roman"/>
        </w:rPr>
        <w:t xml:space="preserve">реализуется   МБОУ </w:t>
      </w:r>
      <w:r w:rsidR="00386A95">
        <w:rPr>
          <w:rFonts w:ascii="Times New Roman" w:hAnsi="Times New Roman" w:cs="Times New Roman"/>
        </w:rPr>
        <w:t>Новоюрковичской СОШ</w:t>
      </w:r>
      <w:r w:rsidRPr="00AF1458">
        <w:rPr>
          <w:rFonts w:ascii="Times New Roman" w:hAnsi="Times New Roman" w:cs="Times New Roman"/>
        </w:rPr>
        <w:t xml:space="preserve">  через организацию урочной и внеурочной деятельности в соответствии с санитарно-эпидемиологическими правилами и нормативами.</w:t>
      </w:r>
    </w:p>
    <w:p w:rsidR="005C291E" w:rsidRPr="00AF1458" w:rsidRDefault="005C291E" w:rsidP="005C291E">
      <w:pPr>
        <w:shd w:val="clear" w:color="auto" w:fill="FFFFFF"/>
        <w:spacing w:after="0" w:line="240" w:lineRule="auto"/>
        <w:ind w:left="-284" w:right="-2" w:firstLine="284"/>
        <w:jc w:val="both"/>
        <w:outlineLvl w:val="0"/>
        <w:rPr>
          <w:rFonts w:ascii="Times New Roman" w:hAnsi="Times New Roman" w:cs="Times New Roman"/>
        </w:rPr>
      </w:pPr>
      <w:r w:rsidRPr="00AF1458">
        <w:rPr>
          <w:rFonts w:ascii="Times New Roman" w:eastAsia="Times New Roman" w:hAnsi="Times New Roman" w:cs="Times New Roman"/>
          <w:color w:val="000000"/>
          <w:kern w:val="36"/>
        </w:rPr>
        <w:t xml:space="preserve">Программа НОО </w:t>
      </w:r>
      <w:r w:rsidRPr="00AF1458">
        <w:rPr>
          <w:rFonts w:ascii="Times New Roman" w:hAnsi="Times New Roman" w:cs="Times New Roman"/>
        </w:rPr>
        <w:t xml:space="preserve"> содержит обязательную часть и часть, формируемую участниками образовательных отношений.  </w:t>
      </w:r>
      <w:proofErr w:type="gramStart"/>
      <w:r w:rsidRPr="00AF1458">
        <w:rPr>
          <w:rFonts w:ascii="Times New Roman" w:hAnsi="Times New Roman" w:cs="Times New Roman"/>
        </w:rPr>
        <w:t xml:space="preserve">Обязательная часть  содержит </w:t>
      </w:r>
      <w:r w:rsidR="00DC06FB" w:rsidRPr="00AF1458">
        <w:rPr>
          <w:rFonts w:ascii="Times New Roman" w:hAnsi="Times New Roman" w:cs="Times New Roman"/>
        </w:rPr>
        <w:t xml:space="preserve"> установленное  ФГОС НОО и </w:t>
      </w:r>
      <w:r w:rsidR="00DC06FB" w:rsidRPr="00AF1458">
        <w:rPr>
          <w:rFonts w:ascii="Times New Roman" w:hAnsi="Times New Roman" w:cs="Times New Roman"/>
          <w:color w:val="000000" w:themeColor="text1"/>
        </w:rPr>
        <w:t>ПО</w:t>
      </w:r>
      <w:r w:rsidR="00DF07B2" w:rsidRPr="00AF1458">
        <w:rPr>
          <w:rFonts w:ascii="Times New Roman" w:hAnsi="Times New Roman" w:cs="Times New Roman"/>
          <w:color w:val="000000" w:themeColor="text1"/>
        </w:rPr>
        <w:t>О</w:t>
      </w:r>
      <w:r w:rsidR="00DC06FB" w:rsidRPr="00AF1458">
        <w:rPr>
          <w:rFonts w:ascii="Times New Roman" w:hAnsi="Times New Roman" w:cs="Times New Roman"/>
          <w:color w:val="000000" w:themeColor="text1"/>
        </w:rPr>
        <w:t xml:space="preserve">П НОО  </w:t>
      </w:r>
      <w:r w:rsidR="00DC06FB" w:rsidRPr="00AF1458">
        <w:rPr>
          <w:rFonts w:ascii="Times New Roman" w:hAnsi="Times New Roman" w:cs="Times New Roman"/>
        </w:rPr>
        <w:t xml:space="preserve">содержание предметных областей и универсальных учебных действий  на уровне начальной школы  и </w:t>
      </w:r>
      <w:r w:rsidRPr="00AF1458">
        <w:rPr>
          <w:rFonts w:ascii="Times New Roman" w:hAnsi="Times New Roman" w:cs="Times New Roman"/>
        </w:rPr>
        <w:t xml:space="preserve"> составляет</w:t>
      </w:r>
      <w:r w:rsidR="00DC06FB" w:rsidRPr="00AF1458">
        <w:rPr>
          <w:rFonts w:ascii="Times New Roman" w:hAnsi="Times New Roman" w:cs="Times New Roman"/>
        </w:rPr>
        <w:t xml:space="preserve"> не менее</w:t>
      </w:r>
      <w:r w:rsidRPr="00AF1458">
        <w:rPr>
          <w:rFonts w:ascii="Times New Roman" w:hAnsi="Times New Roman" w:cs="Times New Roman"/>
        </w:rPr>
        <w:t xml:space="preserve"> 80%,  </w:t>
      </w:r>
      <w:r w:rsidR="00DC06FB" w:rsidRPr="00AF1458">
        <w:rPr>
          <w:rFonts w:ascii="Times New Roman" w:hAnsi="Times New Roman" w:cs="Times New Roman"/>
        </w:rPr>
        <w:t xml:space="preserve">часть, </w:t>
      </w:r>
      <w:r w:rsidRPr="00AF1458">
        <w:rPr>
          <w:rFonts w:ascii="Times New Roman" w:hAnsi="Times New Roman" w:cs="Times New Roman"/>
        </w:rPr>
        <w:t xml:space="preserve">формируемая участниками образовательных отношений, </w:t>
      </w:r>
      <w:r w:rsidR="00DC06FB" w:rsidRPr="00AF1458">
        <w:rPr>
          <w:rFonts w:ascii="Times New Roman" w:hAnsi="Times New Roman" w:cs="Times New Roman"/>
        </w:rPr>
        <w:t xml:space="preserve">составляет  </w:t>
      </w:r>
      <w:r w:rsidRPr="00AF1458">
        <w:rPr>
          <w:rFonts w:ascii="Times New Roman" w:hAnsi="Times New Roman" w:cs="Times New Roman"/>
        </w:rPr>
        <w:t xml:space="preserve"> 20% от общего объема  Программы  НОО</w:t>
      </w:r>
      <w:r w:rsidR="00DC06FB" w:rsidRPr="00AF1458">
        <w:rPr>
          <w:rFonts w:ascii="Times New Roman" w:hAnsi="Times New Roman" w:cs="Times New Roman"/>
        </w:rPr>
        <w:t xml:space="preserve"> и включает </w:t>
      </w:r>
      <w:r w:rsidR="00AE73BF" w:rsidRPr="00AF1458">
        <w:rPr>
          <w:rFonts w:ascii="Times New Roman" w:hAnsi="Times New Roman" w:cs="Times New Roman"/>
        </w:rPr>
        <w:t xml:space="preserve">региональную составляющую в содержании  обязательных учебных </w:t>
      </w:r>
      <w:r w:rsidR="00DC06FB" w:rsidRPr="00AF1458">
        <w:rPr>
          <w:rFonts w:ascii="Times New Roman" w:hAnsi="Times New Roman" w:cs="Times New Roman"/>
        </w:rPr>
        <w:t xml:space="preserve"> предмет</w:t>
      </w:r>
      <w:r w:rsidR="00AE73BF" w:rsidRPr="00AF1458">
        <w:rPr>
          <w:rFonts w:ascii="Times New Roman" w:hAnsi="Times New Roman" w:cs="Times New Roman"/>
        </w:rPr>
        <w:t>ов, предметы</w:t>
      </w:r>
      <w:r w:rsidR="00DC06FB" w:rsidRPr="00AF1458">
        <w:rPr>
          <w:rFonts w:ascii="Times New Roman" w:hAnsi="Times New Roman" w:cs="Times New Roman"/>
        </w:rPr>
        <w:t xml:space="preserve"> (курсы) по выбору</w:t>
      </w:r>
      <w:r w:rsidR="00AE73BF" w:rsidRPr="00AF1458">
        <w:rPr>
          <w:rFonts w:ascii="Times New Roman" w:hAnsi="Times New Roman" w:cs="Times New Roman"/>
        </w:rPr>
        <w:t xml:space="preserve"> и внеурочную деятельность </w:t>
      </w:r>
      <w:proofErr w:type="gramEnd"/>
    </w:p>
    <w:p w:rsidR="00252072" w:rsidRPr="00AF1458" w:rsidRDefault="005D337E" w:rsidP="005D337E">
      <w:pPr>
        <w:shd w:val="clear" w:color="auto" w:fill="FFFFFF"/>
        <w:spacing w:after="0" w:line="240" w:lineRule="auto"/>
        <w:ind w:left="-284" w:right="-2" w:firstLine="284"/>
        <w:jc w:val="both"/>
        <w:outlineLvl w:val="0"/>
        <w:rPr>
          <w:rFonts w:ascii="Times New Roman" w:hAnsi="Times New Roman" w:cs="Times New Roman"/>
        </w:rPr>
      </w:pPr>
      <w:proofErr w:type="gramStart"/>
      <w:r w:rsidRPr="00AF1458">
        <w:rPr>
          <w:rFonts w:ascii="Times New Roman" w:hAnsi="Times New Roman" w:cs="Times New Roman"/>
        </w:rPr>
        <w:t xml:space="preserve">Внеурочная  деятельность обучающихся  начальных классов  МБОУ </w:t>
      </w:r>
      <w:r w:rsidR="00386A95">
        <w:rPr>
          <w:rFonts w:ascii="Times New Roman" w:hAnsi="Times New Roman" w:cs="Times New Roman"/>
        </w:rPr>
        <w:t>Новоюрковичской</w:t>
      </w:r>
      <w:r w:rsidRPr="00AF1458">
        <w:rPr>
          <w:rFonts w:ascii="Times New Roman" w:hAnsi="Times New Roman" w:cs="Times New Roman"/>
        </w:rPr>
        <w:t xml:space="preserve"> СОШ</w:t>
      </w:r>
      <w:r w:rsidR="007A03BC">
        <w:rPr>
          <w:rFonts w:ascii="Times New Roman" w:hAnsi="Times New Roman" w:cs="Times New Roman"/>
        </w:rPr>
        <w:t xml:space="preserve"> </w:t>
      </w:r>
      <w:r w:rsidRPr="00AF1458">
        <w:rPr>
          <w:rFonts w:ascii="Times New Roman" w:hAnsi="Times New Roman" w:cs="Times New Roman"/>
        </w:rPr>
        <w:t xml:space="preserve">организуется в соответствии с требованиями ФГОС НОО по пяти направлениям развития личности младшего школьника: духовно-нравственное, </w:t>
      </w:r>
      <w:proofErr w:type="spellStart"/>
      <w:r w:rsidRPr="00AF1458">
        <w:rPr>
          <w:rFonts w:ascii="Times New Roman" w:hAnsi="Times New Roman" w:cs="Times New Roman"/>
        </w:rPr>
        <w:t>общеинтеллектуальное</w:t>
      </w:r>
      <w:proofErr w:type="spellEnd"/>
      <w:r w:rsidRPr="00AF1458">
        <w:rPr>
          <w:rFonts w:ascii="Times New Roman" w:hAnsi="Times New Roman" w:cs="Times New Roman"/>
        </w:rPr>
        <w:t xml:space="preserve">, общекультурное, спортивно-оздоровительное и социальное </w:t>
      </w:r>
      <w:r w:rsidR="00B16F41" w:rsidRPr="00AF1458">
        <w:rPr>
          <w:rFonts w:ascii="Times New Roman" w:hAnsi="Times New Roman" w:cs="Times New Roman"/>
        </w:rPr>
        <w:t xml:space="preserve">на добровольной основе в соответствии с выбором участников образовательных отношений </w:t>
      </w:r>
      <w:r w:rsidRPr="00AF1458">
        <w:rPr>
          <w:rFonts w:ascii="Times New Roman" w:hAnsi="Times New Roman" w:cs="Times New Roman"/>
        </w:rPr>
        <w:t xml:space="preserve"> через  систему  курсов внеурочной деятельности, внеклассные  мероприятия, социальное проектирование,  организацию проектно-исследовательской   деятельности, проведение  конкурсов, соревнований</w:t>
      </w:r>
      <w:r w:rsidR="00B16F41" w:rsidRPr="00AF1458">
        <w:rPr>
          <w:rFonts w:ascii="Times New Roman" w:hAnsi="Times New Roman" w:cs="Times New Roman"/>
        </w:rPr>
        <w:t xml:space="preserve">, экскурсий </w:t>
      </w:r>
      <w:r w:rsidRPr="00AF1458">
        <w:rPr>
          <w:rFonts w:ascii="Times New Roman" w:hAnsi="Times New Roman" w:cs="Times New Roman"/>
        </w:rPr>
        <w:t xml:space="preserve">  и т.д. </w:t>
      </w:r>
      <w:proofErr w:type="gramEnd"/>
    </w:p>
    <w:p w:rsidR="00923315" w:rsidRPr="00AF1458" w:rsidRDefault="00923315" w:rsidP="005C291E">
      <w:pPr>
        <w:spacing w:after="0" w:line="240" w:lineRule="auto"/>
        <w:ind w:left="-284" w:firstLine="284"/>
        <w:jc w:val="both"/>
        <w:rPr>
          <w:rFonts w:ascii="Times New Roman" w:eastAsia="Times New Roman" w:hAnsi="Times New Roman" w:cs="Times New Roman"/>
          <w:color w:val="FF0000"/>
          <w:kern w:val="36"/>
        </w:rPr>
      </w:pPr>
      <w:r w:rsidRPr="00AF1458">
        <w:rPr>
          <w:rFonts w:ascii="Times New Roman" w:hAnsi="Times New Roman" w:cs="Times New Roman"/>
        </w:rPr>
        <w:t xml:space="preserve">Реализация  Программы  НОО   рассчитана на 4 года в соответствии с нормативным сроком её освоения </w:t>
      </w:r>
      <w:proofErr w:type="gramStart"/>
      <w:r w:rsidRPr="00AF1458">
        <w:rPr>
          <w:rFonts w:ascii="Times New Roman" w:hAnsi="Times New Roman" w:cs="Times New Roman"/>
        </w:rPr>
        <w:t>обучающимися</w:t>
      </w:r>
      <w:proofErr w:type="gramEnd"/>
      <w:r w:rsidRPr="00AF1458">
        <w:rPr>
          <w:rFonts w:ascii="Times New Roman" w:hAnsi="Times New Roman" w:cs="Times New Roman"/>
        </w:rPr>
        <w:t>: 201</w:t>
      </w:r>
      <w:r w:rsidR="00141225">
        <w:rPr>
          <w:rFonts w:ascii="Times New Roman" w:hAnsi="Times New Roman" w:cs="Times New Roman"/>
        </w:rPr>
        <w:t>9-2020, 2020-2021, 2021-2022, 2022-2023</w:t>
      </w:r>
      <w:r w:rsidRPr="00AF1458">
        <w:rPr>
          <w:rFonts w:ascii="Times New Roman" w:hAnsi="Times New Roman" w:cs="Times New Roman"/>
        </w:rPr>
        <w:t xml:space="preserve"> учебные годы.    </w:t>
      </w:r>
    </w:p>
    <w:p w:rsidR="005D337E" w:rsidRPr="00AF1458" w:rsidRDefault="005D337E" w:rsidP="005C291E">
      <w:pPr>
        <w:spacing w:after="0" w:line="240" w:lineRule="auto"/>
        <w:ind w:left="-284" w:firstLine="284"/>
        <w:jc w:val="both"/>
        <w:rPr>
          <w:rFonts w:ascii="Times New Roman" w:eastAsia="Times New Roman" w:hAnsi="Times New Roman" w:cs="Times New Roman"/>
          <w:color w:val="000000"/>
          <w:kern w:val="36"/>
        </w:rPr>
      </w:pPr>
      <w:r w:rsidRPr="00AF1458">
        <w:rPr>
          <w:rFonts w:ascii="Times New Roman" w:eastAsia="Times New Roman" w:hAnsi="Times New Roman" w:cs="Times New Roman"/>
          <w:color w:val="000000"/>
          <w:kern w:val="36"/>
        </w:rPr>
        <w:t xml:space="preserve">Освоить  Программу НОО </w:t>
      </w:r>
      <w:proofErr w:type="gramStart"/>
      <w:r w:rsidRPr="00AF1458">
        <w:rPr>
          <w:rFonts w:ascii="Times New Roman" w:eastAsia="Times New Roman" w:hAnsi="Times New Roman" w:cs="Times New Roman"/>
          <w:color w:val="000000"/>
          <w:kern w:val="36"/>
        </w:rPr>
        <w:t>обучающиес</w:t>
      </w:r>
      <w:r w:rsidR="00DF07B2" w:rsidRPr="00AF1458">
        <w:rPr>
          <w:rFonts w:ascii="Times New Roman" w:eastAsia="Times New Roman" w:hAnsi="Times New Roman" w:cs="Times New Roman"/>
          <w:color w:val="000000"/>
          <w:kern w:val="36"/>
        </w:rPr>
        <w:t>я</w:t>
      </w:r>
      <w:proofErr w:type="gramEnd"/>
      <w:r w:rsidR="00DF07B2" w:rsidRPr="00AF1458">
        <w:rPr>
          <w:rFonts w:ascii="Times New Roman" w:eastAsia="Times New Roman" w:hAnsi="Times New Roman" w:cs="Times New Roman"/>
          <w:color w:val="000000"/>
          <w:kern w:val="36"/>
        </w:rPr>
        <w:t xml:space="preserve">  могут в очной, очно-заочной </w:t>
      </w:r>
      <w:r w:rsidR="007A72AA" w:rsidRPr="00AF1458">
        <w:rPr>
          <w:rFonts w:ascii="Times New Roman" w:eastAsia="Times New Roman" w:hAnsi="Times New Roman" w:cs="Times New Roman"/>
          <w:color w:val="000000"/>
          <w:kern w:val="36"/>
        </w:rPr>
        <w:t>(или при сочетании различных форм).</w:t>
      </w:r>
    </w:p>
    <w:p w:rsidR="00D566F6" w:rsidRPr="004601B9" w:rsidRDefault="00D566F6" w:rsidP="00C75D7A">
      <w:pPr>
        <w:spacing w:after="0" w:line="240" w:lineRule="auto"/>
        <w:ind w:left="-284" w:firstLine="284"/>
        <w:jc w:val="both"/>
        <w:rPr>
          <w:rFonts w:ascii="Times New Roman" w:hAnsi="Times New Roman" w:cs="Times New Roman"/>
          <w:color w:val="000000" w:themeColor="text1"/>
        </w:rPr>
      </w:pPr>
      <w:r w:rsidRPr="004601B9">
        <w:rPr>
          <w:rFonts w:ascii="Times New Roman" w:hAnsi="Times New Roman" w:cs="Times New Roman"/>
          <w:color w:val="000000" w:themeColor="text1"/>
        </w:rPr>
        <w:t xml:space="preserve">Срок получения начального общего образования составляет четыре года, а для инвалидов и лиц </w:t>
      </w:r>
      <w:proofErr w:type="gramStart"/>
      <w:r w:rsidRPr="004601B9">
        <w:rPr>
          <w:rFonts w:ascii="Times New Roman" w:hAnsi="Times New Roman" w:cs="Times New Roman"/>
          <w:color w:val="000000" w:themeColor="text1"/>
        </w:rPr>
        <w:t>с</w:t>
      </w:r>
      <w:proofErr w:type="gramEnd"/>
    </w:p>
    <w:p w:rsidR="00D566F6" w:rsidRPr="00AF1458" w:rsidRDefault="00D566F6" w:rsidP="00C75D7A">
      <w:pPr>
        <w:spacing w:after="0" w:line="240" w:lineRule="auto"/>
        <w:ind w:left="-284" w:firstLine="284"/>
        <w:jc w:val="both"/>
        <w:rPr>
          <w:rFonts w:ascii="Times New Roman" w:hAnsi="Times New Roman" w:cs="Times New Roman"/>
          <w:color w:val="000000" w:themeColor="text1"/>
        </w:rPr>
      </w:pPr>
      <w:r w:rsidRPr="004601B9">
        <w:rPr>
          <w:rFonts w:ascii="Times New Roman" w:hAnsi="Times New Roman" w:cs="Times New Roman"/>
          <w:color w:val="000000" w:themeColor="text1"/>
        </w:rPr>
        <w:t xml:space="preserve">ограниченными возможностями здоровья при </w:t>
      </w:r>
      <w:proofErr w:type="gramStart"/>
      <w:r w:rsidRPr="004601B9">
        <w:rPr>
          <w:rFonts w:ascii="Times New Roman" w:hAnsi="Times New Roman" w:cs="Times New Roman"/>
          <w:color w:val="000000" w:themeColor="text1"/>
        </w:rPr>
        <w:t>обучении</w:t>
      </w:r>
      <w:proofErr w:type="gramEnd"/>
      <w:r w:rsidRPr="004601B9">
        <w:rPr>
          <w:rFonts w:ascii="Times New Roman" w:hAnsi="Times New Roman" w:cs="Times New Roman"/>
          <w:color w:val="000000" w:themeColor="text1"/>
        </w:rPr>
        <w:t xml:space="preserve"> по адаптиро</w:t>
      </w:r>
      <w:r w:rsidR="00DF07B2" w:rsidRPr="004601B9">
        <w:rPr>
          <w:rFonts w:ascii="Times New Roman" w:hAnsi="Times New Roman" w:cs="Times New Roman"/>
          <w:color w:val="000000" w:themeColor="text1"/>
        </w:rPr>
        <w:t xml:space="preserve">ванным основным образовательным </w:t>
      </w:r>
      <w:r w:rsidRPr="004601B9">
        <w:rPr>
          <w:rFonts w:ascii="Times New Roman" w:hAnsi="Times New Roman" w:cs="Times New Roman"/>
          <w:color w:val="000000" w:themeColor="text1"/>
        </w:rPr>
        <w:t>программам начального общего образования, независимо от применяе</w:t>
      </w:r>
      <w:r w:rsidR="00DF07B2" w:rsidRPr="004601B9">
        <w:rPr>
          <w:rFonts w:ascii="Times New Roman" w:hAnsi="Times New Roman" w:cs="Times New Roman"/>
          <w:color w:val="000000" w:themeColor="text1"/>
        </w:rPr>
        <w:t xml:space="preserve">мых образовательных технологий, </w:t>
      </w:r>
      <w:r w:rsidRPr="004601B9">
        <w:rPr>
          <w:rFonts w:ascii="Times New Roman" w:hAnsi="Times New Roman" w:cs="Times New Roman"/>
          <w:color w:val="000000" w:themeColor="text1"/>
        </w:rPr>
        <w:t>увеличивается не более чем на два года.</w:t>
      </w:r>
    </w:p>
    <w:p w:rsidR="00DF07B2" w:rsidRPr="00AF1458" w:rsidRDefault="00DF07B2" w:rsidP="00DF07B2">
      <w:pPr>
        <w:spacing w:after="0" w:line="240" w:lineRule="auto"/>
        <w:ind w:left="-284" w:firstLine="284"/>
        <w:jc w:val="both"/>
        <w:rPr>
          <w:rFonts w:ascii="Times New Roman" w:hAnsi="Times New Roman" w:cs="Times New Roman"/>
          <w:color w:val="000000" w:themeColor="text1"/>
        </w:rPr>
      </w:pPr>
    </w:p>
    <w:p w:rsidR="00675478" w:rsidRPr="00AF1458" w:rsidRDefault="00B16F41" w:rsidP="00F37499">
      <w:pPr>
        <w:spacing w:after="0" w:line="240" w:lineRule="auto"/>
        <w:ind w:left="-284" w:right="-143"/>
        <w:jc w:val="center"/>
        <w:rPr>
          <w:rFonts w:ascii="Times New Roman" w:hAnsi="Times New Roman" w:cs="Times New Roman"/>
          <w:b/>
        </w:rPr>
      </w:pPr>
      <w:r w:rsidRPr="00AF1458">
        <w:rPr>
          <w:rFonts w:ascii="Times New Roman" w:hAnsi="Times New Roman" w:cs="Times New Roman"/>
          <w:b/>
          <w:lang w:eastAsia="en-US"/>
        </w:rPr>
        <w:t xml:space="preserve">1.2. </w:t>
      </w:r>
      <w:r w:rsidR="00E7158F" w:rsidRPr="00AF1458">
        <w:rPr>
          <w:rFonts w:ascii="Times New Roman" w:hAnsi="Times New Roman" w:cs="Times New Roman"/>
          <w:b/>
          <w:lang w:eastAsia="en-US"/>
        </w:rPr>
        <w:t xml:space="preserve">Планируемы  результаты  освоения  </w:t>
      </w:r>
      <w:proofErr w:type="gramStart"/>
      <w:r w:rsidR="00E7158F" w:rsidRPr="00AF1458">
        <w:rPr>
          <w:rFonts w:ascii="Times New Roman" w:hAnsi="Times New Roman" w:cs="Times New Roman"/>
          <w:b/>
          <w:lang w:eastAsia="en-US"/>
        </w:rPr>
        <w:t>обучающимися</w:t>
      </w:r>
      <w:proofErr w:type="gramEnd"/>
      <w:r w:rsidR="007A03BC">
        <w:rPr>
          <w:rFonts w:ascii="Times New Roman" w:hAnsi="Times New Roman" w:cs="Times New Roman"/>
          <w:b/>
          <w:lang w:eastAsia="en-US"/>
        </w:rPr>
        <w:t xml:space="preserve"> </w:t>
      </w:r>
      <w:r w:rsidR="00CF01EB" w:rsidRPr="00AF1458">
        <w:rPr>
          <w:rFonts w:ascii="Times New Roman" w:hAnsi="Times New Roman" w:cs="Times New Roman"/>
          <w:b/>
          <w:lang w:eastAsia="en-US"/>
        </w:rPr>
        <w:t>Программы НОО</w:t>
      </w:r>
    </w:p>
    <w:p w:rsidR="008F0ADB" w:rsidRPr="00AF1458" w:rsidRDefault="008F0ADB" w:rsidP="006074DA">
      <w:pPr>
        <w:spacing w:after="0" w:line="240" w:lineRule="auto"/>
        <w:ind w:left="-284" w:right="-143"/>
        <w:jc w:val="both"/>
        <w:rPr>
          <w:rFonts w:ascii="Times New Roman" w:hAnsi="Times New Roman" w:cs="Times New Roman"/>
          <w:b/>
        </w:rPr>
      </w:pPr>
    </w:p>
    <w:p w:rsidR="006074DA" w:rsidRPr="00AF1458" w:rsidRDefault="00F1469F" w:rsidP="006074DA">
      <w:pPr>
        <w:spacing w:after="0" w:line="240" w:lineRule="auto"/>
        <w:ind w:left="-284"/>
        <w:jc w:val="both"/>
        <w:rPr>
          <w:rFonts w:ascii="Times New Roman" w:hAnsi="Times New Roman" w:cs="Times New Roman"/>
        </w:rPr>
      </w:pPr>
      <w:r w:rsidRPr="00AF1458">
        <w:rPr>
          <w:rFonts w:ascii="Times New Roman" w:hAnsi="Times New Roman" w:cs="Times New Roman"/>
          <w:spacing w:val="-2"/>
        </w:rPr>
        <w:t xml:space="preserve">Планируемые результаты освоения Программы НОО – это  система  </w:t>
      </w:r>
      <w:r w:rsidRPr="00AF1458">
        <w:rPr>
          <w:rFonts w:ascii="Times New Roman" w:hAnsi="Times New Roman" w:cs="Times New Roman"/>
          <w:b/>
          <w:bCs/>
          <w:iCs/>
          <w:spacing w:val="-2"/>
        </w:rPr>
        <w:t>обобщённых личностно ориен</w:t>
      </w:r>
      <w:r w:rsidRPr="00AF1458">
        <w:rPr>
          <w:rFonts w:ascii="Times New Roman" w:hAnsi="Times New Roman" w:cs="Times New Roman"/>
          <w:b/>
          <w:bCs/>
          <w:iCs/>
        </w:rPr>
        <w:t>тированных целей образования</w:t>
      </w:r>
      <w:r w:rsidRPr="00AF1458">
        <w:rPr>
          <w:rFonts w:ascii="Times New Roman" w:hAnsi="Times New Roman" w:cs="Times New Roman"/>
        </w:rPr>
        <w:t>, которые  уточняются  и конкретизируются при разработке программ, входящих в состав данной программы, при разработке рабочих программ учебных пред</w:t>
      </w:r>
      <w:r w:rsidR="00C33DE1" w:rsidRPr="00AF1458">
        <w:rPr>
          <w:rFonts w:ascii="Times New Roman" w:hAnsi="Times New Roman" w:cs="Times New Roman"/>
        </w:rPr>
        <w:t>метов,</w:t>
      </w:r>
      <w:r w:rsidR="00DF07B2" w:rsidRPr="00AF1458">
        <w:rPr>
          <w:rFonts w:ascii="Times New Roman" w:hAnsi="Times New Roman" w:cs="Times New Roman"/>
        </w:rPr>
        <w:t xml:space="preserve"> курсов внеурочной деятельности. </w:t>
      </w:r>
      <w:r w:rsidR="00C33DE1" w:rsidRPr="00AF1458">
        <w:rPr>
          <w:rFonts w:ascii="Times New Roman" w:hAnsi="Times New Roman" w:cs="Times New Roman"/>
        </w:rPr>
        <w:t xml:space="preserve">Это </w:t>
      </w:r>
      <w:r w:rsidRPr="00AF1458">
        <w:rPr>
          <w:rFonts w:ascii="Times New Roman" w:hAnsi="Times New Roman" w:cs="Times New Roman"/>
        </w:rPr>
        <w:t xml:space="preserve"> обеспечивает </w:t>
      </w:r>
      <w:proofErr w:type="spellStart"/>
      <w:r w:rsidRPr="00AF1458">
        <w:rPr>
          <w:rFonts w:ascii="Times New Roman" w:hAnsi="Times New Roman" w:cs="Times New Roman"/>
        </w:rPr>
        <w:t>определение</w:t>
      </w:r>
      <w:r w:rsidRPr="00AF1458">
        <w:rPr>
          <w:rFonts w:ascii="Times New Roman" w:hAnsi="Times New Roman" w:cs="Times New Roman"/>
          <w:spacing w:val="2"/>
        </w:rPr>
        <w:t>и</w:t>
      </w:r>
      <w:proofErr w:type="spellEnd"/>
      <w:r w:rsidRPr="00AF1458">
        <w:rPr>
          <w:rFonts w:ascii="Times New Roman" w:hAnsi="Times New Roman" w:cs="Times New Roman"/>
          <w:spacing w:val="2"/>
        </w:rPr>
        <w:t xml:space="preserve"> выявление всех составляющих планируемых результатов, </w:t>
      </w:r>
      <w:r w:rsidRPr="00AF1458">
        <w:rPr>
          <w:rFonts w:ascii="Times New Roman" w:hAnsi="Times New Roman" w:cs="Times New Roman"/>
          <w:spacing w:val="-2"/>
        </w:rPr>
        <w:t>подлежащих формированию и оценке.</w:t>
      </w:r>
      <w:r w:rsidR="006074DA" w:rsidRPr="00AF1458">
        <w:rPr>
          <w:rFonts w:ascii="Times New Roman" w:hAnsi="Times New Roman" w:cs="Times New Roman"/>
        </w:rPr>
        <w:t xml:space="preserve"> Планируемые результаты освоения </w:t>
      </w:r>
      <w:proofErr w:type="gramStart"/>
      <w:r w:rsidR="006074DA" w:rsidRPr="00AF1458">
        <w:rPr>
          <w:rFonts w:ascii="Times New Roman" w:hAnsi="Times New Roman" w:cs="Times New Roman"/>
        </w:rPr>
        <w:t>обучающимися</w:t>
      </w:r>
      <w:proofErr w:type="gramEnd"/>
      <w:r w:rsidR="006074DA" w:rsidRPr="00AF1458">
        <w:rPr>
          <w:rFonts w:ascii="Times New Roman" w:hAnsi="Times New Roman" w:cs="Times New Roman"/>
        </w:rPr>
        <w:t xml:space="preserve"> Программы НОО  МБОУ </w:t>
      </w:r>
      <w:r w:rsidR="007A03BC">
        <w:rPr>
          <w:rFonts w:ascii="Times New Roman" w:hAnsi="Times New Roman" w:cs="Times New Roman"/>
        </w:rPr>
        <w:t>Новоюрковичской</w:t>
      </w:r>
      <w:r w:rsidR="006074DA" w:rsidRPr="00AF1458">
        <w:rPr>
          <w:rFonts w:ascii="Times New Roman" w:hAnsi="Times New Roman" w:cs="Times New Roman"/>
        </w:rPr>
        <w:t xml:space="preserve"> СОШ сформулированы на основе примерной основной образовательной программы начального общего образования  и  концепции УМК «Школа России»,  который  используется  при организации обучения  по  всем основным  предметам  учебного плана.</w:t>
      </w:r>
    </w:p>
    <w:p w:rsidR="00B2602F" w:rsidRPr="00AF1458" w:rsidRDefault="00C33DE1" w:rsidP="00A104F8">
      <w:pPr>
        <w:spacing w:after="0" w:line="240" w:lineRule="auto"/>
        <w:ind w:left="-284" w:right="-143"/>
        <w:jc w:val="both"/>
        <w:rPr>
          <w:rFonts w:ascii="Times New Roman" w:hAnsi="Times New Roman" w:cs="Times New Roman"/>
        </w:rPr>
      </w:pPr>
      <w:r w:rsidRPr="00AF1458">
        <w:rPr>
          <w:rFonts w:ascii="Times New Roman" w:hAnsi="Times New Roman" w:cs="Times New Roman"/>
        </w:rPr>
        <w:t xml:space="preserve">         Программа НОО, в соответствии с требованиями ФГОС НОО, </w:t>
      </w:r>
      <w:r w:rsidR="00B2602F" w:rsidRPr="00AF1458">
        <w:rPr>
          <w:rFonts w:ascii="Times New Roman" w:hAnsi="Times New Roman" w:cs="Times New Roman"/>
        </w:rPr>
        <w:t xml:space="preserve"> устанавливает требования к </w:t>
      </w:r>
      <w:r w:rsidR="005338C1" w:rsidRPr="00AF1458">
        <w:rPr>
          <w:rFonts w:ascii="Times New Roman" w:hAnsi="Times New Roman" w:cs="Times New Roman"/>
        </w:rPr>
        <w:t xml:space="preserve">следующим  </w:t>
      </w:r>
      <w:r w:rsidR="00B2602F" w:rsidRPr="00AF1458">
        <w:rPr>
          <w:rFonts w:ascii="Times New Roman" w:hAnsi="Times New Roman" w:cs="Times New Roman"/>
        </w:rPr>
        <w:t xml:space="preserve">результатам </w:t>
      </w:r>
      <w:proofErr w:type="gramStart"/>
      <w:r w:rsidR="00B2602F" w:rsidRPr="00AF1458">
        <w:rPr>
          <w:rFonts w:ascii="Times New Roman" w:hAnsi="Times New Roman" w:cs="Times New Roman"/>
        </w:rPr>
        <w:t>обучающихся</w:t>
      </w:r>
      <w:proofErr w:type="gramEnd"/>
      <w:r w:rsidR="00B2602F" w:rsidRPr="00AF1458">
        <w:rPr>
          <w:rFonts w:ascii="Times New Roman" w:hAnsi="Times New Roman" w:cs="Times New Roman"/>
        </w:rPr>
        <w:t xml:space="preserve">, освоивших </w:t>
      </w:r>
      <w:r w:rsidR="005338C1" w:rsidRPr="00AF1458">
        <w:rPr>
          <w:rFonts w:ascii="Times New Roman" w:hAnsi="Times New Roman" w:cs="Times New Roman"/>
        </w:rPr>
        <w:t>данную</w:t>
      </w:r>
      <w:r w:rsidR="007A72AA" w:rsidRPr="00AF1458">
        <w:rPr>
          <w:rFonts w:ascii="Times New Roman" w:hAnsi="Times New Roman" w:cs="Times New Roman"/>
        </w:rPr>
        <w:t xml:space="preserve"> Программу НОО</w:t>
      </w:r>
      <w:r w:rsidR="00B2602F" w:rsidRPr="00AF1458">
        <w:rPr>
          <w:rFonts w:ascii="Times New Roman" w:hAnsi="Times New Roman" w:cs="Times New Roman"/>
        </w:rPr>
        <w:t>:</w:t>
      </w:r>
    </w:p>
    <w:p w:rsidR="00B2602F" w:rsidRPr="00AF1458" w:rsidRDefault="005338C1" w:rsidP="00A104F8">
      <w:pPr>
        <w:spacing w:after="0" w:line="240" w:lineRule="auto"/>
        <w:ind w:left="-284" w:right="-143"/>
        <w:jc w:val="both"/>
        <w:rPr>
          <w:rFonts w:ascii="Times New Roman" w:hAnsi="Times New Roman" w:cs="Times New Roman"/>
        </w:rPr>
      </w:pPr>
      <w:proofErr w:type="gramStart"/>
      <w:r w:rsidRPr="00AF1458">
        <w:rPr>
          <w:rFonts w:ascii="Times New Roman" w:hAnsi="Times New Roman" w:cs="Times New Roman"/>
          <w:b/>
        </w:rPr>
        <w:t xml:space="preserve">- </w:t>
      </w:r>
      <w:r w:rsidR="00B2602F" w:rsidRPr="00AF1458">
        <w:rPr>
          <w:rFonts w:ascii="Times New Roman" w:hAnsi="Times New Roman" w:cs="Times New Roman"/>
          <w:b/>
        </w:rPr>
        <w:t>личностным</w:t>
      </w:r>
      <w:r w:rsidR="00B2602F" w:rsidRPr="00AF1458">
        <w:rPr>
          <w:rFonts w:ascii="Times New Roman" w:hAnsi="Times New Roman" w:cs="Times New Roman"/>
        </w:rPr>
        <w:t xml:space="preserve">, включающим готовность и способность обучающихся к саморазвитию, </w:t>
      </w:r>
      <w:proofErr w:type="spellStart"/>
      <w:r w:rsidR="00B2602F" w:rsidRPr="00AF1458">
        <w:rPr>
          <w:rFonts w:ascii="Times New Roman" w:hAnsi="Times New Roman" w:cs="Times New Roman"/>
        </w:rPr>
        <w:t>сформированность</w:t>
      </w:r>
      <w:proofErr w:type="spellEnd"/>
      <w:r w:rsidR="00B2602F" w:rsidRPr="00AF1458">
        <w:rPr>
          <w:rFonts w:ascii="Times New Roman" w:hAnsi="Times New Roman" w:cs="Times New Roman"/>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00B2602F" w:rsidRPr="00AF1458">
        <w:rPr>
          <w:rFonts w:ascii="Times New Roman" w:hAnsi="Times New Roman" w:cs="Times New Roman"/>
        </w:rPr>
        <w:t>сформированность</w:t>
      </w:r>
      <w:proofErr w:type="spellEnd"/>
      <w:r w:rsidRPr="00AF1458">
        <w:rPr>
          <w:rFonts w:ascii="Times New Roman" w:hAnsi="Times New Roman" w:cs="Times New Roman"/>
        </w:rPr>
        <w:t xml:space="preserve"> основ гражданской идентичности;</w:t>
      </w:r>
      <w:proofErr w:type="gramEnd"/>
    </w:p>
    <w:p w:rsidR="00B2602F" w:rsidRPr="00AF1458" w:rsidRDefault="005338C1" w:rsidP="00A104F8">
      <w:pPr>
        <w:spacing w:after="0" w:line="240" w:lineRule="auto"/>
        <w:ind w:left="-284" w:right="-143"/>
        <w:jc w:val="both"/>
        <w:rPr>
          <w:rFonts w:ascii="Times New Roman" w:hAnsi="Times New Roman" w:cs="Times New Roman"/>
        </w:rPr>
      </w:pPr>
      <w:r w:rsidRPr="00AF1458">
        <w:rPr>
          <w:rFonts w:ascii="Times New Roman" w:hAnsi="Times New Roman" w:cs="Times New Roman"/>
          <w:b/>
        </w:rPr>
        <w:t xml:space="preserve">- </w:t>
      </w:r>
      <w:proofErr w:type="spellStart"/>
      <w:r w:rsidR="00B2602F" w:rsidRPr="00AF1458">
        <w:rPr>
          <w:rFonts w:ascii="Times New Roman" w:hAnsi="Times New Roman" w:cs="Times New Roman"/>
          <w:b/>
        </w:rPr>
        <w:t>метапредметным</w:t>
      </w:r>
      <w:proofErr w:type="gramStart"/>
      <w:r w:rsidR="00B2602F" w:rsidRPr="00AF1458">
        <w:rPr>
          <w:rFonts w:ascii="Times New Roman" w:hAnsi="Times New Roman" w:cs="Times New Roman"/>
          <w:b/>
        </w:rPr>
        <w:t>,</w:t>
      </w:r>
      <w:r w:rsidR="00B2602F" w:rsidRPr="00AF1458">
        <w:rPr>
          <w:rFonts w:ascii="Times New Roman" w:hAnsi="Times New Roman" w:cs="Times New Roman"/>
        </w:rPr>
        <w:t>в</w:t>
      </w:r>
      <w:proofErr w:type="gramEnd"/>
      <w:r w:rsidR="00B2602F" w:rsidRPr="00AF1458">
        <w:rPr>
          <w:rFonts w:ascii="Times New Roman" w:hAnsi="Times New Roman" w:cs="Times New Roman"/>
        </w:rPr>
        <w:t>ключающим</w:t>
      </w:r>
      <w:proofErr w:type="spellEnd"/>
      <w:r w:rsidR="00B2602F" w:rsidRPr="00AF1458">
        <w:rPr>
          <w:rFonts w:ascii="Times New Roman" w:hAnsi="Times New Roman" w:cs="Times New Roman"/>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00B2602F" w:rsidRPr="00AF1458">
        <w:rPr>
          <w:rFonts w:ascii="Times New Roman" w:hAnsi="Times New Roman" w:cs="Times New Roman"/>
        </w:rPr>
        <w:t>межпредметными</w:t>
      </w:r>
      <w:proofErr w:type="spellEnd"/>
      <w:r w:rsidR="00B2602F" w:rsidRPr="00AF1458">
        <w:rPr>
          <w:rFonts w:ascii="Times New Roman" w:hAnsi="Times New Roman" w:cs="Times New Roman"/>
        </w:rPr>
        <w:t xml:space="preserve"> понятиями</w:t>
      </w:r>
      <w:r w:rsidRPr="00AF1458">
        <w:rPr>
          <w:rFonts w:ascii="Times New Roman" w:hAnsi="Times New Roman" w:cs="Times New Roman"/>
        </w:rPr>
        <w:t>;</w:t>
      </w:r>
    </w:p>
    <w:p w:rsidR="00B2602F" w:rsidRPr="00AF1458" w:rsidRDefault="005338C1" w:rsidP="00A104F8">
      <w:pPr>
        <w:spacing w:after="0" w:line="240" w:lineRule="auto"/>
        <w:ind w:left="-284" w:right="-143"/>
        <w:jc w:val="both"/>
        <w:rPr>
          <w:rFonts w:ascii="Times New Roman" w:hAnsi="Times New Roman" w:cs="Times New Roman"/>
        </w:rPr>
      </w:pPr>
      <w:proofErr w:type="gramStart"/>
      <w:r w:rsidRPr="00AF1458">
        <w:rPr>
          <w:rFonts w:ascii="Times New Roman" w:hAnsi="Times New Roman" w:cs="Times New Roman"/>
          <w:b/>
        </w:rPr>
        <w:t xml:space="preserve">- </w:t>
      </w:r>
      <w:r w:rsidR="00B2602F" w:rsidRPr="00AF1458">
        <w:rPr>
          <w:rFonts w:ascii="Times New Roman" w:hAnsi="Times New Roman" w:cs="Times New Roman"/>
          <w:b/>
        </w:rPr>
        <w:t>предметным</w:t>
      </w:r>
      <w:r w:rsidR="00B2602F" w:rsidRPr="00AF1458">
        <w:rPr>
          <w:rFonts w:ascii="Times New Roman" w:hAnsi="Times New Roman" w:cs="Times New Roman"/>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C6773B" w:rsidRPr="00AF1458" w:rsidRDefault="00C6773B" w:rsidP="00A104F8">
      <w:pPr>
        <w:spacing w:after="0" w:line="240" w:lineRule="auto"/>
        <w:ind w:left="-284" w:right="-143"/>
        <w:jc w:val="both"/>
        <w:rPr>
          <w:rFonts w:ascii="Times New Roman" w:hAnsi="Times New Roman" w:cs="Times New Roman"/>
        </w:rPr>
      </w:pPr>
    </w:p>
    <w:p w:rsidR="006074DA" w:rsidRPr="00AF1458" w:rsidRDefault="006074DA" w:rsidP="00F37499">
      <w:pPr>
        <w:spacing w:after="0" w:line="240" w:lineRule="auto"/>
        <w:ind w:left="-284" w:right="-143"/>
        <w:jc w:val="center"/>
        <w:rPr>
          <w:rFonts w:ascii="Times New Roman" w:hAnsi="Times New Roman" w:cs="Times New Roman"/>
          <w:b/>
        </w:rPr>
      </w:pPr>
      <w:r w:rsidRPr="00AF1458">
        <w:rPr>
          <w:rFonts w:ascii="Times New Roman" w:hAnsi="Times New Roman" w:cs="Times New Roman"/>
          <w:b/>
        </w:rPr>
        <w:t xml:space="preserve">1.2.1. Формирование  универсальных учебных действий (личностные  и </w:t>
      </w:r>
      <w:proofErr w:type="spellStart"/>
      <w:r w:rsidRPr="00AF1458">
        <w:rPr>
          <w:rFonts w:ascii="Times New Roman" w:hAnsi="Times New Roman" w:cs="Times New Roman"/>
          <w:b/>
        </w:rPr>
        <w:t>метапредметные</w:t>
      </w:r>
      <w:proofErr w:type="spellEnd"/>
      <w:r w:rsidRPr="00AF1458">
        <w:rPr>
          <w:rFonts w:ascii="Times New Roman" w:hAnsi="Times New Roman" w:cs="Times New Roman"/>
          <w:b/>
        </w:rPr>
        <w:t xml:space="preserve">  результаты)</w:t>
      </w:r>
    </w:p>
    <w:p w:rsidR="006074DA" w:rsidRPr="00AF1458" w:rsidRDefault="006074DA" w:rsidP="006074DA">
      <w:pPr>
        <w:pStyle w:val="afc"/>
        <w:spacing w:line="240" w:lineRule="auto"/>
        <w:ind w:left="-284" w:firstLine="454"/>
        <w:rPr>
          <w:rFonts w:ascii="Times New Roman" w:hAnsi="Times New Roman"/>
          <w:color w:val="auto"/>
          <w:sz w:val="22"/>
          <w:szCs w:val="22"/>
        </w:rPr>
      </w:pPr>
      <w:r w:rsidRPr="00AF1458">
        <w:rPr>
          <w:rFonts w:ascii="Times New Roman" w:hAnsi="Times New Roman"/>
          <w:color w:val="auto"/>
          <w:sz w:val="22"/>
          <w:szCs w:val="22"/>
        </w:rPr>
        <w:t xml:space="preserve">В результате освоения Программы НОО  у учащихся  </w:t>
      </w:r>
      <w:r w:rsidRPr="00AF1458">
        <w:rPr>
          <w:rFonts w:ascii="Times New Roman" w:hAnsi="Times New Roman"/>
          <w:color w:val="auto"/>
          <w:spacing w:val="2"/>
          <w:sz w:val="22"/>
          <w:szCs w:val="22"/>
        </w:rPr>
        <w:t xml:space="preserve">формируются  </w:t>
      </w:r>
      <w:r w:rsidRPr="00AF1458">
        <w:rPr>
          <w:rFonts w:ascii="Times New Roman" w:hAnsi="Times New Roman"/>
          <w:iCs/>
          <w:color w:val="auto"/>
          <w:spacing w:val="2"/>
          <w:sz w:val="22"/>
          <w:szCs w:val="22"/>
        </w:rPr>
        <w:t>личностные, регулятивные, познава</w:t>
      </w:r>
      <w:r w:rsidRPr="00AF1458">
        <w:rPr>
          <w:rFonts w:ascii="Times New Roman" w:hAnsi="Times New Roman"/>
          <w:iCs/>
          <w:color w:val="auto"/>
          <w:sz w:val="22"/>
          <w:szCs w:val="22"/>
        </w:rPr>
        <w:t xml:space="preserve">тельные </w:t>
      </w:r>
      <w:r w:rsidRPr="00AF1458">
        <w:rPr>
          <w:rFonts w:ascii="Times New Roman" w:hAnsi="Times New Roman"/>
          <w:color w:val="auto"/>
          <w:sz w:val="22"/>
          <w:szCs w:val="22"/>
        </w:rPr>
        <w:t xml:space="preserve">и </w:t>
      </w:r>
      <w:r w:rsidRPr="00AF1458">
        <w:rPr>
          <w:rFonts w:ascii="Times New Roman" w:hAnsi="Times New Roman"/>
          <w:iCs/>
          <w:color w:val="auto"/>
          <w:sz w:val="22"/>
          <w:szCs w:val="22"/>
        </w:rPr>
        <w:t xml:space="preserve">коммуникативные </w:t>
      </w:r>
      <w:r w:rsidRPr="00AF1458">
        <w:rPr>
          <w:rFonts w:ascii="Times New Roman" w:hAnsi="Times New Roman"/>
          <w:color w:val="auto"/>
          <w:sz w:val="22"/>
          <w:szCs w:val="22"/>
        </w:rPr>
        <w:t>универсальные учебные дей</w:t>
      </w:r>
      <w:r w:rsidR="005F629C" w:rsidRPr="00AF1458">
        <w:rPr>
          <w:rFonts w:ascii="Times New Roman" w:hAnsi="Times New Roman"/>
          <w:color w:val="auto"/>
          <w:sz w:val="22"/>
          <w:szCs w:val="22"/>
        </w:rPr>
        <w:t>ствия как основа умения учиться  (УУД).</w:t>
      </w:r>
    </w:p>
    <w:p w:rsidR="008F0ADB" w:rsidRPr="00AF1458" w:rsidRDefault="008F0ADB" w:rsidP="008F0ADB">
      <w:pPr>
        <w:pStyle w:val="12"/>
        <w:ind w:firstLine="426"/>
        <w:jc w:val="center"/>
        <w:rPr>
          <w:b/>
          <w:sz w:val="22"/>
        </w:rPr>
      </w:pPr>
      <w:r w:rsidRPr="00AF1458">
        <w:rPr>
          <w:b/>
          <w:sz w:val="22"/>
        </w:rPr>
        <w:t>Личностные результаты освоения Программы НОО</w:t>
      </w:r>
    </w:p>
    <w:p w:rsidR="008F0ADB" w:rsidRPr="00AF1458" w:rsidRDefault="008F0ADB" w:rsidP="008F0ADB">
      <w:pPr>
        <w:pStyle w:val="12"/>
        <w:ind w:firstLine="0"/>
        <w:jc w:val="center"/>
        <w:rPr>
          <w:b/>
          <w:sz w:val="22"/>
        </w:rPr>
      </w:pPr>
    </w:p>
    <w:tbl>
      <w:tblPr>
        <w:tblW w:w="10916" w:type="dxa"/>
        <w:tblInd w:w="-176" w:type="dxa"/>
        <w:tblLayout w:type="fixed"/>
        <w:tblLook w:val="0000" w:firstRow="0" w:lastRow="0" w:firstColumn="0" w:lastColumn="0" w:noHBand="0" w:noVBand="0"/>
      </w:tblPr>
      <w:tblGrid>
        <w:gridCol w:w="4644"/>
        <w:gridCol w:w="6272"/>
      </w:tblGrid>
      <w:tr w:rsidR="008F0ADB" w:rsidRPr="00AF1458" w:rsidTr="00DE6DF4">
        <w:trPr>
          <w:trHeight w:val="557"/>
        </w:trPr>
        <w:tc>
          <w:tcPr>
            <w:tcW w:w="4644"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ind w:firstLine="426"/>
              <w:jc w:val="center"/>
              <w:rPr>
                <w:b/>
                <w:kern w:val="1"/>
                <w:sz w:val="22"/>
                <w:szCs w:val="22"/>
              </w:rPr>
            </w:pPr>
            <w:r w:rsidRPr="00AF1458">
              <w:rPr>
                <w:b/>
                <w:kern w:val="1"/>
                <w:sz w:val="22"/>
                <w:szCs w:val="22"/>
              </w:rPr>
              <w:t>Требования ФГОС</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210"/>
              <w:tabs>
                <w:tab w:val="left" w:pos="426"/>
              </w:tabs>
              <w:snapToGrid w:val="0"/>
              <w:spacing w:after="0" w:line="240" w:lineRule="auto"/>
              <w:ind w:firstLine="426"/>
              <w:jc w:val="center"/>
              <w:rPr>
                <w:b/>
                <w:sz w:val="22"/>
                <w:szCs w:val="22"/>
              </w:rPr>
            </w:pPr>
            <w:r w:rsidRPr="00AF1458">
              <w:rPr>
                <w:b/>
                <w:sz w:val="22"/>
                <w:szCs w:val="22"/>
              </w:rPr>
              <w:t>Достижение требований</w:t>
            </w:r>
          </w:p>
        </w:tc>
      </w:tr>
      <w:tr w:rsidR="008F0ADB" w:rsidRPr="00AF1458" w:rsidTr="00DE6DF4">
        <w:trPr>
          <w:trHeight w:val="556"/>
        </w:trPr>
        <w:tc>
          <w:tcPr>
            <w:tcW w:w="4644"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kern w:val="1"/>
                <w:sz w:val="22"/>
                <w:szCs w:val="22"/>
              </w:rPr>
              <w:t>Ф</w:t>
            </w:r>
            <w:r w:rsidRPr="00AF1458">
              <w:rPr>
                <w:sz w:val="22"/>
                <w:szCs w:val="22"/>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w:t>
            </w:r>
            <w:proofErr w:type="gramStart"/>
            <w:r w:rsidRPr="00AF1458">
              <w:rPr>
                <w:sz w:val="22"/>
                <w:szCs w:val="22"/>
              </w:rPr>
              <w:t>язык</w:t>
            </w:r>
            <w:proofErr w:type="gramEnd"/>
            <w:r w:rsidRPr="00AF1458">
              <w:rPr>
                <w:sz w:val="22"/>
                <w:szCs w:val="22"/>
              </w:rPr>
              <w:t xml:space="preserve"> и </w:t>
            </w:r>
            <w:proofErr w:type="gramStart"/>
            <w:r w:rsidRPr="00AF1458">
              <w:rPr>
                <w:sz w:val="22"/>
                <w:szCs w:val="22"/>
              </w:rPr>
              <w:t>какие</w:t>
            </w:r>
            <w:proofErr w:type="gramEnd"/>
            <w:r w:rsidRPr="00AF1458">
              <w:rPr>
                <w:sz w:val="22"/>
                <w:szCs w:val="22"/>
              </w:rPr>
              <w:t xml:space="preserve"> традиции являются  для тебя родными и почему? Что обозначает для тебя любить и беречь родную землю, родной язык? </w:t>
            </w:r>
          </w:p>
          <w:p w:rsidR="008F0ADB" w:rsidRPr="00AF1458" w:rsidRDefault="008F0ADB" w:rsidP="008F0ADB">
            <w:pPr>
              <w:pStyle w:val="210"/>
              <w:tabs>
                <w:tab w:val="left" w:pos="426"/>
              </w:tabs>
              <w:spacing w:after="0" w:line="240" w:lineRule="auto"/>
              <w:jc w:val="both"/>
              <w:rPr>
                <w:sz w:val="22"/>
                <w:szCs w:val="22"/>
              </w:rPr>
            </w:pPr>
            <w:r w:rsidRPr="00AF1458">
              <w:rPr>
                <w:sz w:val="22"/>
                <w:szCs w:val="22"/>
              </w:rPr>
              <w:t xml:space="preserve">Знает  и с уважением относится к Государственным символам России. </w:t>
            </w:r>
          </w:p>
          <w:p w:rsidR="008F0ADB" w:rsidRPr="00AF1458" w:rsidRDefault="008F0ADB" w:rsidP="008F0ADB">
            <w:pPr>
              <w:pStyle w:val="210"/>
              <w:tabs>
                <w:tab w:val="left" w:pos="426"/>
              </w:tabs>
              <w:spacing w:after="0" w:line="240" w:lineRule="auto"/>
              <w:jc w:val="both"/>
              <w:rPr>
                <w:rFonts w:eastAsia="Calibri"/>
                <w:sz w:val="22"/>
                <w:szCs w:val="22"/>
              </w:rPr>
            </w:pPr>
            <w:r w:rsidRPr="00AF1458">
              <w:rPr>
                <w:sz w:val="22"/>
                <w:szCs w:val="22"/>
              </w:rPr>
              <w:t>С</w:t>
            </w:r>
            <w:r w:rsidRPr="00AF1458">
              <w:rPr>
                <w:rFonts w:eastAsia="Calibri"/>
                <w:sz w:val="22"/>
                <w:szCs w:val="22"/>
              </w:rPr>
              <w:t xml:space="preserve">опереживает радостям и бедам своего </w:t>
            </w:r>
            <w:proofErr w:type="gramStart"/>
            <w:r w:rsidRPr="00AF1458">
              <w:rPr>
                <w:rFonts w:eastAsia="Calibri"/>
                <w:sz w:val="22"/>
                <w:szCs w:val="22"/>
              </w:rPr>
              <w:t>народа</w:t>
            </w:r>
            <w:proofErr w:type="gramEnd"/>
            <w:r w:rsidRPr="00AF1458">
              <w:rPr>
                <w:rFonts w:eastAsia="Calibri"/>
                <w:sz w:val="22"/>
                <w:szCs w:val="22"/>
              </w:rPr>
              <w:t xml:space="preserve"> и проявлять эти чувства в добрых поступках.</w:t>
            </w:r>
          </w:p>
        </w:tc>
      </w:tr>
      <w:tr w:rsidR="008F0ADB" w:rsidRPr="00AF1458" w:rsidTr="00DE6DF4">
        <w:tc>
          <w:tcPr>
            <w:tcW w:w="4644"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8F0ADB" w:rsidRPr="00AF1458" w:rsidRDefault="008F0ADB" w:rsidP="008F0ADB">
            <w:pPr>
              <w:pStyle w:val="210"/>
              <w:tabs>
                <w:tab w:val="left" w:pos="426"/>
              </w:tabs>
              <w:spacing w:after="0" w:line="240" w:lineRule="auto"/>
              <w:jc w:val="both"/>
              <w:rPr>
                <w:sz w:val="22"/>
                <w:szCs w:val="22"/>
              </w:rPr>
            </w:pPr>
            <w:r w:rsidRPr="00AF1458">
              <w:rPr>
                <w:sz w:val="22"/>
                <w:szCs w:val="22"/>
              </w:rPr>
              <w:t xml:space="preserve">Выстраивает отношения, общение со </w:t>
            </w:r>
            <w:proofErr w:type="gramStart"/>
            <w:r w:rsidRPr="00AF1458">
              <w:rPr>
                <w:sz w:val="22"/>
                <w:szCs w:val="22"/>
              </w:rPr>
              <w:t>сверстниками</w:t>
            </w:r>
            <w:proofErr w:type="gramEnd"/>
            <w:r w:rsidRPr="00AF1458">
              <w:rPr>
                <w:sz w:val="22"/>
                <w:szCs w:val="22"/>
              </w:rPr>
              <w:t xml:space="preserve"> несмотря на национальную принадлежность, на основе общекультурных принципов, уважать иное мнение</w:t>
            </w:r>
            <w:r w:rsidRPr="00AF1458">
              <w:rPr>
                <w:rFonts w:eastAsia="Calibri"/>
                <w:sz w:val="22"/>
                <w:szCs w:val="22"/>
              </w:rPr>
              <w:t xml:space="preserve"> историю и культуру других народов и стран, не допускать их оскорбления, высмеивания</w:t>
            </w:r>
            <w:r w:rsidRPr="00AF1458">
              <w:rPr>
                <w:sz w:val="22"/>
                <w:szCs w:val="22"/>
              </w:rPr>
              <w:t>.</w:t>
            </w:r>
          </w:p>
        </w:tc>
      </w:tr>
      <w:tr w:rsidR="008F0ADB" w:rsidRPr="00AF1458" w:rsidTr="00DE6DF4">
        <w:tc>
          <w:tcPr>
            <w:tcW w:w="4644"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Овладение начальными навыками адаптации в динамично изменяющемся и развивающемся мире</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8F0ADB" w:rsidRPr="00AF1458" w:rsidTr="00DE6DF4">
        <w:tc>
          <w:tcPr>
            <w:tcW w:w="4644"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Принятие и освоение социальной роли обучающегося, развитие мотивов учебной деятельности и формирование личностного смысла учения</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8F0ADB" w:rsidRPr="00AF1458" w:rsidTr="00DE6DF4">
        <w:tc>
          <w:tcPr>
            <w:tcW w:w="4644"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 xml:space="preserve">Ученик осмысленно относится к </w:t>
            </w:r>
            <w:proofErr w:type="gramStart"/>
            <w:r w:rsidRPr="00AF1458">
              <w:rPr>
                <w:sz w:val="22"/>
                <w:szCs w:val="22"/>
              </w:rPr>
              <w:t>тому</w:t>
            </w:r>
            <w:proofErr w:type="gramEnd"/>
            <w:r w:rsidRPr="00AF1458">
              <w:rPr>
                <w:sz w:val="22"/>
                <w:szCs w:val="22"/>
              </w:rPr>
              <w:t xml:space="preserve"> что делает, знает для чего он это делает, соотносит свои действия и поступки с нравственными нормами. Различает «что я хочу» и «что я могу». </w:t>
            </w:r>
            <w:r w:rsidRPr="00AF1458">
              <w:rPr>
                <w:rFonts w:eastAsia="Calibri"/>
                <w:sz w:val="22"/>
                <w:szCs w:val="22"/>
              </w:rPr>
              <w:t>Осуществляет добрые дела, полезные другим людям.</w:t>
            </w:r>
            <w:r w:rsidRPr="00AF1458">
              <w:rPr>
                <w:sz w:val="22"/>
                <w:szCs w:val="22"/>
              </w:rPr>
              <w:t xml:space="preserve"> Умеет отвечать за результат дела, в случае неудачи «не прячется» </w:t>
            </w:r>
            <w:proofErr w:type="gramStart"/>
            <w:r w:rsidRPr="00AF1458">
              <w:rPr>
                <w:sz w:val="22"/>
                <w:szCs w:val="22"/>
              </w:rPr>
              <w:t>за</w:t>
            </w:r>
            <w:proofErr w:type="gramEnd"/>
            <w:r w:rsidRPr="00AF1458">
              <w:rPr>
                <w:sz w:val="22"/>
                <w:szCs w:val="22"/>
              </w:rPr>
              <w:t xml:space="preserve"> других. </w:t>
            </w:r>
          </w:p>
        </w:tc>
      </w:tr>
      <w:tr w:rsidR="008F0ADB" w:rsidRPr="00AF1458" w:rsidTr="00DE6DF4">
        <w:tc>
          <w:tcPr>
            <w:tcW w:w="4644"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Формирование эстетических потребностей, ценностей и чувств</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rFonts w:eastAsia="Calibri"/>
                <w:sz w:val="22"/>
                <w:szCs w:val="22"/>
              </w:rPr>
            </w:pPr>
            <w:proofErr w:type="gramStart"/>
            <w:r w:rsidRPr="00AF1458">
              <w:rPr>
                <w:rFonts w:eastAsia="Calibri"/>
                <w:sz w:val="22"/>
                <w:szCs w:val="22"/>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roofErr w:type="gramEnd"/>
          </w:p>
        </w:tc>
      </w:tr>
      <w:tr w:rsidR="008F0ADB" w:rsidRPr="00AF1458" w:rsidTr="00DE6DF4">
        <w:tc>
          <w:tcPr>
            <w:tcW w:w="4644"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13"/>
              <w:snapToGrid w:val="0"/>
              <w:spacing w:line="240" w:lineRule="auto"/>
              <w:ind w:left="0" w:right="-5"/>
              <w:rPr>
                <w:sz w:val="22"/>
                <w:szCs w:val="22"/>
              </w:rPr>
            </w:pPr>
            <w:r w:rsidRPr="00AF1458">
              <w:rPr>
                <w:sz w:val="22"/>
                <w:szCs w:val="22"/>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8F0ADB" w:rsidRPr="00AF1458" w:rsidRDefault="008F0ADB" w:rsidP="008F0ADB">
            <w:pPr>
              <w:pStyle w:val="13"/>
              <w:spacing w:line="240" w:lineRule="auto"/>
              <w:ind w:left="0" w:right="-5"/>
              <w:rPr>
                <w:sz w:val="22"/>
                <w:szCs w:val="22"/>
              </w:rPr>
            </w:pPr>
            <w:r w:rsidRPr="00AF1458">
              <w:rPr>
                <w:sz w:val="22"/>
                <w:szCs w:val="22"/>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8F0ADB" w:rsidRPr="00AF1458" w:rsidTr="00DE6DF4">
        <w:tc>
          <w:tcPr>
            <w:tcW w:w="4644"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 xml:space="preserve">Развитие навыков сотрудничества </w:t>
            </w:r>
            <w:proofErr w:type="gramStart"/>
            <w:r w:rsidRPr="00AF1458">
              <w:rPr>
                <w:sz w:val="22"/>
                <w:szCs w:val="22"/>
              </w:rPr>
              <w:t>со</w:t>
            </w:r>
            <w:proofErr w:type="gramEnd"/>
            <w:r w:rsidRPr="00AF1458">
              <w:rPr>
                <w:sz w:val="22"/>
                <w:szCs w:val="22"/>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 xml:space="preserve">Ученик позитивно участвует в  коллективной и групповой работе  учащихся, умеет входить в коммуникацию </w:t>
            </w:r>
            <w:proofErr w:type="gramStart"/>
            <w:r w:rsidRPr="00AF1458">
              <w:rPr>
                <w:sz w:val="22"/>
                <w:szCs w:val="22"/>
              </w:rPr>
              <w:t>со</w:t>
            </w:r>
            <w:proofErr w:type="gramEnd"/>
            <w:r w:rsidRPr="00AF1458">
              <w:rPr>
                <w:sz w:val="22"/>
                <w:szCs w:val="22"/>
              </w:rPr>
              <w:t xml:space="preserve">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8F0ADB" w:rsidRPr="00AF1458" w:rsidTr="00DE6DF4">
        <w:tc>
          <w:tcPr>
            <w:tcW w:w="4644"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jc w:val="both"/>
              <w:rPr>
                <w:sz w:val="22"/>
                <w:szCs w:val="22"/>
              </w:rPr>
            </w:pPr>
            <w:r w:rsidRPr="00AF1458">
              <w:rPr>
                <w:sz w:val="22"/>
                <w:szCs w:val="22"/>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272"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13"/>
              <w:snapToGrid w:val="0"/>
              <w:spacing w:line="240" w:lineRule="auto"/>
              <w:ind w:left="0" w:right="-5"/>
              <w:rPr>
                <w:sz w:val="22"/>
                <w:szCs w:val="22"/>
              </w:rPr>
            </w:pPr>
            <w:r w:rsidRPr="00AF1458">
              <w:rPr>
                <w:sz w:val="22"/>
                <w:szCs w:val="22"/>
              </w:rP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8F0ADB" w:rsidRPr="00AF1458" w:rsidRDefault="008F0ADB" w:rsidP="008F0ADB">
      <w:pPr>
        <w:pStyle w:val="2"/>
        <w:pageBreakBefore/>
        <w:spacing w:before="0" w:after="0"/>
        <w:ind w:firstLine="720"/>
        <w:jc w:val="center"/>
        <w:rPr>
          <w:rFonts w:ascii="Times New Roman" w:hAnsi="Times New Roman" w:cs="Times New Roman"/>
          <w:i w:val="0"/>
          <w:sz w:val="22"/>
          <w:szCs w:val="22"/>
        </w:rPr>
      </w:pPr>
      <w:proofErr w:type="spellStart"/>
      <w:r w:rsidRPr="00AF1458">
        <w:rPr>
          <w:rFonts w:ascii="Times New Roman" w:hAnsi="Times New Roman" w:cs="Times New Roman"/>
          <w:i w:val="0"/>
          <w:sz w:val="22"/>
          <w:szCs w:val="22"/>
        </w:rPr>
        <w:t>Метапредметные</w:t>
      </w:r>
      <w:proofErr w:type="spellEnd"/>
      <w:r w:rsidRPr="00AF1458">
        <w:rPr>
          <w:rFonts w:ascii="Times New Roman" w:hAnsi="Times New Roman" w:cs="Times New Roman"/>
          <w:i w:val="0"/>
          <w:sz w:val="22"/>
          <w:szCs w:val="22"/>
        </w:rPr>
        <w:t xml:space="preserve"> результаты (регулятивные, коммуникативные, познавательные)</w:t>
      </w:r>
    </w:p>
    <w:p w:rsidR="008F0ADB" w:rsidRPr="00AF1458" w:rsidRDefault="00017621" w:rsidP="008F0ADB">
      <w:pPr>
        <w:pStyle w:val="2"/>
        <w:spacing w:before="0" w:after="0"/>
        <w:ind w:firstLine="720"/>
        <w:jc w:val="center"/>
        <w:rPr>
          <w:rFonts w:ascii="Times New Roman" w:hAnsi="Times New Roman" w:cs="Times New Roman"/>
          <w:i w:val="0"/>
          <w:sz w:val="22"/>
          <w:szCs w:val="22"/>
        </w:rPr>
      </w:pPr>
      <w:r>
        <w:rPr>
          <w:rFonts w:ascii="Times New Roman" w:hAnsi="Times New Roman" w:cs="Times New Roman"/>
          <w:i w:val="0"/>
          <w:sz w:val="22"/>
          <w:szCs w:val="22"/>
        </w:rPr>
        <w:t>о</w:t>
      </w:r>
      <w:r w:rsidR="008F0ADB" w:rsidRPr="00AF1458">
        <w:rPr>
          <w:rFonts w:ascii="Times New Roman" w:hAnsi="Times New Roman" w:cs="Times New Roman"/>
          <w:i w:val="0"/>
          <w:sz w:val="22"/>
          <w:szCs w:val="22"/>
        </w:rPr>
        <w:t>своения</w:t>
      </w:r>
      <w:r>
        <w:rPr>
          <w:rFonts w:ascii="Times New Roman" w:hAnsi="Times New Roman" w:cs="Times New Roman"/>
          <w:i w:val="0"/>
          <w:sz w:val="22"/>
          <w:szCs w:val="22"/>
        </w:rPr>
        <w:t xml:space="preserve"> </w:t>
      </w:r>
      <w:r w:rsidR="008F0ADB" w:rsidRPr="00AF1458">
        <w:rPr>
          <w:rFonts w:ascii="Times New Roman" w:hAnsi="Times New Roman" w:cs="Times New Roman"/>
          <w:i w:val="0"/>
          <w:sz w:val="22"/>
          <w:szCs w:val="22"/>
        </w:rPr>
        <w:t>Программы НОО</w:t>
      </w:r>
    </w:p>
    <w:p w:rsidR="008F0ADB" w:rsidRPr="00AF1458" w:rsidRDefault="008F0ADB" w:rsidP="008F0ADB">
      <w:pPr>
        <w:spacing w:after="0" w:line="240" w:lineRule="auto"/>
        <w:rPr>
          <w:rFonts w:ascii="Times New Roman" w:hAnsi="Times New Roman" w:cs="Times New Roman"/>
        </w:rPr>
      </w:pPr>
    </w:p>
    <w:tbl>
      <w:tblPr>
        <w:tblW w:w="0" w:type="auto"/>
        <w:jc w:val="center"/>
        <w:tblLayout w:type="fixed"/>
        <w:tblLook w:val="0000" w:firstRow="0" w:lastRow="0" w:firstColumn="0" w:lastColumn="0" w:noHBand="0" w:noVBand="0"/>
      </w:tblPr>
      <w:tblGrid>
        <w:gridCol w:w="5295"/>
        <w:gridCol w:w="5335"/>
      </w:tblGrid>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pStyle w:val="210"/>
              <w:tabs>
                <w:tab w:val="left" w:pos="426"/>
              </w:tabs>
              <w:snapToGrid w:val="0"/>
              <w:spacing w:after="0" w:line="240" w:lineRule="auto"/>
              <w:ind w:firstLine="426"/>
              <w:jc w:val="center"/>
              <w:rPr>
                <w:b/>
                <w:kern w:val="1"/>
                <w:sz w:val="22"/>
                <w:szCs w:val="22"/>
              </w:rPr>
            </w:pPr>
            <w:r w:rsidRPr="00AF1458">
              <w:rPr>
                <w:b/>
                <w:kern w:val="1"/>
                <w:sz w:val="22"/>
                <w:szCs w:val="22"/>
              </w:rPr>
              <w:t>Требования ФГОС</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pStyle w:val="210"/>
              <w:tabs>
                <w:tab w:val="left" w:pos="426"/>
              </w:tabs>
              <w:snapToGrid w:val="0"/>
              <w:spacing w:after="0" w:line="240" w:lineRule="auto"/>
              <w:ind w:firstLine="426"/>
              <w:jc w:val="center"/>
              <w:rPr>
                <w:b/>
                <w:sz w:val="22"/>
                <w:szCs w:val="22"/>
              </w:rPr>
            </w:pPr>
            <w:r w:rsidRPr="00AF1458">
              <w:rPr>
                <w:b/>
                <w:sz w:val="22"/>
                <w:szCs w:val="22"/>
              </w:rPr>
              <w:t>Достижение требований</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Овладение способностью принимать и сохранять цели и задачи учебной деятельности, поиска средств ее осуществления.</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Ученик принимает учебную задачу, соотносит свои действия с этой задачей, ищет способ её решения, осуществляя пробы.</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Освоение способов решения проблем творческого и поискового характера.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snapToGrid w:val="0"/>
              <w:spacing w:after="0" w:line="240" w:lineRule="auto"/>
              <w:rPr>
                <w:rFonts w:ascii="Times New Roman" w:eastAsia="Calibri" w:hAnsi="Times New Roman" w:cs="Times New Roman"/>
              </w:rPr>
            </w:pPr>
            <w:r w:rsidRPr="00AF1458">
              <w:rPr>
                <w:rFonts w:ascii="Times New Roman" w:eastAsia="Calibri" w:hAnsi="Times New Roman" w:cs="Times New Roman"/>
              </w:rPr>
              <w:t xml:space="preserve">Ученик осуществляет отбор источников информации для поиска нового знания. </w:t>
            </w:r>
            <w:proofErr w:type="gramStart"/>
            <w:r w:rsidRPr="00AF1458">
              <w:rPr>
                <w:rFonts w:ascii="Times New Roman" w:hAnsi="Times New Roman" w:cs="Times New Roman"/>
              </w:rPr>
              <w:t>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w:t>
            </w:r>
            <w:r w:rsidRPr="00AF1458">
              <w:rPr>
                <w:rFonts w:ascii="Times New Roman" w:eastAsia="Calibri" w:hAnsi="Times New Roman" w:cs="Times New Roman"/>
              </w:rPr>
              <w:t>,  выделяет главное (различает главное и второстепенное), фиксирует в виде текста, таблиц, схем.</w:t>
            </w:r>
            <w:proofErr w:type="gramEnd"/>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Ученик намечает действия при работе в паре, составляет простой план действий при написании творческой работы, создании проектов.</w:t>
            </w:r>
          </w:p>
          <w:p w:rsidR="008F0ADB" w:rsidRPr="00AF1458" w:rsidRDefault="008F0ADB" w:rsidP="008F0ADB">
            <w:pPr>
              <w:pStyle w:val="aff2"/>
              <w:spacing w:before="0" w:after="0"/>
              <w:rPr>
                <w:rFonts w:ascii="Times New Roman" w:eastAsia="Calibri" w:hAnsi="Times New Roman" w:cs="Times New Roman"/>
                <w:sz w:val="22"/>
                <w:szCs w:val="22"/>
              </w:rPr>
            </w:pPr>
            <w:r w:rsidRPr="00AF1458">
              <w:rPr>
                <w:rFonts w:ascii="Times New Roman" w:eastAsia="Calibri" w:hAnsi="Times New Roman" w:cs="Times New Roman"/>
                <w:sz w:val="22"/>
                <w:szCs w:val="22"/>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8F0ADB" w:rsidRPr="00AF1458" w:rsidRDefault="008F0ADB" w:rsidP="008F0ADB">
            <w:pPr>
              <w:spacing w:after="0" w:line="240" w:lineRule="auto"/>
              <w:rPr>
                <w:rFonts w:ascii="Times New Roman" w:hAnsi="Times New Roman" w:cs="Times New Roman"/>
              </w:rPr>
            </w:pPr>
            <w:r w:rsidRPr="00AF1458">
              <w:rPr>
                <w:rFonts w:ascii="Times New Roman" w:hAnsi="Times New Roman" w:cs="Times New Roman"/>
              </w:rPr>
              <w:t>В ходе представления проекта может дать обоснованную оценку его результатов.</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Сопоставляя свои действия и результат, понимать причины своего неуспеха и находить способы выхода из этой ситуации.</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Освоение начальных форм познавательной и личностной рефлексии</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Ученик должен уметь отвечать на вопросы: Что мне удалось? Что не удалось? И почему?</w:t>
            </w:r>
          </w:p>
          <w:p w:rsidR="008F0ADB" w:rsidRPr="00AF1458" w:rsidRDefault="008F0ADB" w:rsidP="008F0ADB">
            <w:pPr>
              <w:tabs>
                <w:tab w:val="left" w:pos="0"/>
              </w:tabs>
              <w:spacing w:after="0" w:line="240" w:lineRule="auto"/>
              <w:jc w:val="both"/>
              <w:rPr>
                <w:rFonts w:ascii="Times New Roman" w:hAnsi="Times New Roman" w:cs="Times New Roman"/>
              </w:rPr>
            </w:pPr>
            <w:r w:rsidRPr="00AF1458">
              <w:rPr>
                <w:rFonts w:ascii="Times New Roman" w:hAnsi="Times New Roman" w:cs="Times New Roman"/>
              </w:rPr>
              <w:t>Как, каким способом действовал? Какой способ сложнее (удобнее, подходит или нет) и почему? …</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Использование знаково-символических сре</w:t>
            </w:r>
            <w:proofErr w:type="gramStart"/>
            <w:r w:rsidRPr="00AF1458">
              <w:rPr>
                <w:rFonts w:ascii="Times New Roman" w:hAnsi="Times New Roman" w:cs="Times New Roman"/>
              </w:rPr>
              <w:t>дств пр</w:t>
            </w:r>
            <w:proofErr w:type="gramEnd"/>
            <w:r w:rsidRPr="00AF1458">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p w:rsidR="008F0ADB" w:rsidRPr="00AF1458" w:rsidRDefault="008F0ADB" w:rsidP="008F0ADB">
            <w:pPr>
              <w:tabs>
                <w:tab w:val="left" w:pos="0"/>
              </w:tabs>
              <w:spacing w:after="0" w:line="240" w:lineRule="auto"/>
              <w:jc w:val="both"/>
              <w:rPr>
                <w:rFonts w:ascii="Times New Roman" w:hAnsi="Times New Roman" w:cs="Times New Roman"/>
              </w:rPr>
            </w:pPr>
            <w:r w:rsidRPr="00AF1458">
              <w:rPr>
                <w:rFonts w:ascii="Times New Roman" w:hAnsi="Times New Roman" w:cs="Times New Roman"/>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8F0ADB" w:rsidRPr="00AF1458" w:rsidRDefault="008F0ADB" w:rsidP="008F0ADB">
            <w:pPr>
              <w:tabs>
                <w:tab w:val="left" w:pos="0"/>
              </w:tabs>
              <w:spacing w:after="0" w:line="240" w:lineRule="auto"/>
              <w:jc w:val="both"/>
              <w:rPr>
                <w:rFonts w:ascii="Times New Roman" w:hAnsi="Times New Roman" w:cs="Times New Roman"/>
              </w:rPr>
            </w:pPr>
            <w:r w:rsidRPr="00AF1458">
              <w:rPr>
                <w:rFonts w:ascii="Times New Roman" w:hAnsi="Times New Roman" w:cs="Times New Roman"/>
              </w:rPr>
              <w:t xml:space="preserve">Умеет </w:t>
            </w:r>
            <w:proofErr w:type="spellStart"/>
            <w:r w:rsidRPr="00AF1458">
              <w:rPr>
                <w:rFonts w:ascii="Times New Roman" w:hAnsi="Times New Roman" w:cs="Times New Roman"/>
              </w:rPr>
              <w:t>презентировать</w:t>
            </w:r>
            <w:proofErr w:type="spellEnd"/>
            <w:r w:rsidRPr="00AF1458">
              <w:rPr>
                <w:rFonts w:ascii="Times New Roman" w:hAnsi="Times New Roman" w:cs="Times New Roman"/>
              </w:rPr>
              <w:t xml:space="preserve"> результаты своей деятельности, в том числе средствами ИКТ.</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AF1458">
              <w:rPr>
                <w:rFonts w:ascii="Times New Roman" w:hAnsi="Times New Roman" w:cs="Times New Roman"/>
              </w:rPr>
              <w:t>о-</w:t>
            </w:r>
            <w:proofErr w:type="gramEnd"/>
            <w:r w:rsidRPr="00AF1458">
              <w:rPr>
                <w:rFonts w:ascii="Times New Roman" w:hAnsi="Times New Roman" w:cs="Times New Roman"/>
              </w:rPr>
              <w:t xml:space="preserve"> и графическим сопровождением; соблюдать нормы информационной избирательности, этики и этикета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w:t>
            </w:r>
            <w:proofErr w:type="gramStart"/>
            <w:r w:rsidRPr="00AF1458">
              <w:rPr>
                <w:rFonts w:ascii="Times New Roman" w:hAnsi="Times New Roman" w:cs="Times New Roman"/>
              </w:rPr>
              <w:t>о-</w:t>
            </w:r>
            <w:proofErr w:type="gramEnd"/>
            <w:r w:rsidRPr="00AF1458">
              <w:rPr>
                <w:rFonts w:ascii="Times New Roman" w:hAnsi="Times New Roman" w:cs="Times New Roman"/>
              </w:rPr>
              <w:t xml:space="preserve"> и графическим сопровождением; при этом от соблюдает нормы информационной избирательности, этики и этикета.</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proofErr w:type="gramStart"/>
            <w:r w:rsidRPr="00AF1458">
              <w:rPr>
                <w:rFonts w:ascii="Times New Roman" w:hAnsi="Times New Roman" w:cs="Times New Roman"/>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iCs/>
              </w:rPr>
            </w:pPr>
            <w:r w:rsidRPr="00AF1458">
              <w:rPr>
                <w:rFonts w:ascii="Times New Roman" w:hAnsi="Times New Roman" w:cs="Times New Roman"/>
              </w:rPr>
              <w:t xml:space="preserve">Ученик предъявляет смысловое чтение произведений разных стилей и жанров. </w:t>
            </w:r>
            <w:r w:rsidRPr="00AF1458">
              <w:rPr>
                <w:rFonts w:ascii="Times New Roman" w:hAnsi="Times New Roman" w:cs="Times New Roman"/>
                <w:iCs/>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snapToGrid w:val="0"/>
              <w:spacing w:after="0" w:line="240" w:lineRule="auto"/>
              <w:jc w:val="both"/>
              <w:rPr>
                <w:rFonts w:ascii="Times New Roman" w:hAnsi="Times New Roman" w:cs="Times New Roman"/>
              </w:rPr>
            </w:pPr>
            <w:r w:rsidRPr="00AF1458">
              <w:rPr>
                <w:rFonts w:ascii="Times New Roman" w:hAnsi="Times New Roman" w:cs="Times New Roman"/>
                <w:bCs/>
              </w:rPr>
              <w:t xml:space="preserve">Ученик умеет  вести диалог, </w:t>
            </w:r>
            <w:r w:rsidRPr="00AF1458">
              <w:rPr>
                <w:rFonts w:ascii="Times New Roman" w:hAnsi="Times New Roman" w:cs="Times New Roman"/>
              </w:rPr>
              <w:t xml:space="preserve">учитывая разные мнения;  </w:t>
            </w:r>
            <w:r w:rsidRPr="00AF1458">
              <w:rPr>
                <w:rFonts w:ascii="Times New Roman" w:hAnsi="Times New Roman" w:cs="Times New Roman"/>
                <w:bCs/>
              </w:rPr>
              <w:t xml:space="preserve"> умеет </w:t>
            </w:r>
            <w:r w:rsidRPr="00AF1458">
              <w:rPr>
                <w:rFonts w:ascii="Times New Roman" w:hAnsi="Times New Roman" w:cs="Times New Roman"/>
              </w:rPr>
              <w:t>договариваться и приходить к общему решению;</w:t>
            </w:r>
            <w:r w:rsidRPr="00AF1458">
              <w:rPr>
                <w:rFonts w:ascii="Times New Roman" w:hAnsi="Times New Roman" w:cs="Times New Roman"/>
                <w:bCs/>
              </w:rPr>
              <w:t xml:space="preserve"> умеет </w:t>
            </w:r>
            <w:r w:rsidRPr="00AF1458">
              <w:rPr>
                <w:rFonts w:ascii="Times New Roman" w:hAnsi="Times New Roman" w:cs="Times New Roman"/>
              </w:rPr>
              <w:t>задавать вопросы, уточняя непонятое в высказывании;</w:t>
            </w:r>
            <w:r w:rsidRPr="00AF1458">
              <w:rPr>
                <w:rFonts w:ascii="Times New Roman" w:hAnsi="Times New Roman" w:cs="Times New Roman"/>
                <w:bCs/>
              </w:rPr>
              <w:t xml:space="preserve"> умеет доказательно </w:t>
            </w:r>
            <w:r w:rsidRPr="00AF1458">
              <w:rPr>
                <w:rFonts w:ascii="Times New Roman" w:hAnsi="Times New Roman" w:cs="Times New Roman"/>
              </w:rPr>
              <w:t>формулировать собственное мнение.</w:t>
            </w:r>
          </w:p>
          <w:p w:rsidR="008F0ADB" w:rsidRPr="00AF1458" w:rsidRDefault="008F0ADB" w:rsidP="008F0ADB">
            <w:pPr>
              <w:tabs>
                <w:tab w:val="left" w:pos="0"/>
              </w:tabs>
              <w:spacing w:after="0" w:line="240" w:lineRule="auto"/>
              <w:jc w:val="both"/>
              <w:rPr>
                <w:rFonts w:ascii="Times New Roman" w:hAnsi="Times New Roman" w:cs="Times New Roman"/>
              </w:rPr>
            </w:pP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 xml:space="preserve">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w:t>
            </w:r>
            <w:proofErr w:type="spellStart"/>
            <w:r w:rsidRPr="00AF1458">
              <w:rPr>
                <w:rFonts w:ascii="Times New Roman" w:hAnsi="Times New Roman" w:cs="Times New Roman"/>
              </w:rPr>
              <w:t>умеет</w:t>
            </w:r>
            <w:r w:rsidRPr="00AF1458">
              <w:rPr>
                <w:rFonts w:ascii="Times New Roman" w:hAnsi="Times New Roman" w:cs="Times New Roman"/>
                <w:iCs/>
              </w:rPr>
              <w:t>осуществлять</w:t>
            </w:r>
            <w:proofErr w:type="spellEnd"/>
            <w:r w:rsidRPr="00AF1458">
              <w:rPr>
                <w:rFonts w:ascii="Times New Roman" w:hAnsi="Times New Roman" w:cs="Times New Roman"/>
                <w:iCs/>
              </w:rPr>
              <w:t xml:space="preserve"> взаимный контроль и оказывать в сотрудничестве необходимую взаимопомощь, </w:t>
            </w:r>
            <w:r w:rsidRPr="00AF1458">
              <w:rPr>
                <w:rFonts w:ascii="Times New Roman" w:hAnsi="Times New Roman" w:cs="Times New Roman"/>
              </w:rPr>
              <w:t>адекватно оценивать собственное поведение и поведение окружающих.</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Готовность конструктивно разрешать конфликты посредством учета интересов сторон и сотрудничества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8F0ADB" w:rsidRPr="00AF1458" w:rsidTr="001901CE">
        <w:trPr>
          <w:jc w:val="center"/>
        </w:trPr>
        <w:tc>
          <w:tcPr>
            <w:tcW w:w="5295" w:type="dxa"/>
            <w:tcBorders>
              <w:top w:val="single" w:sz="4" w:space="0" w:color="000000"/>
              <w:left w:val="single" w:sz="4" w:space="0" w:color="000000"/>
              <w:bottom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 xml:space="preserve">Овладение базовыми предметными и </w:t>
            </w:r>
            <w:proofErr w:type="spellStart"/>
            <w:r w:rsidRPr="00AF1458">
              <w:rPr>
                <w:rFonts w:ascii="Times New Roman" w:hAnsi="Times New Roman" w:cs="Times New Roman"/>
              </w:rPr>
              <w:t>межпредметными</w:t>
            </w:r>
            <w:proofErr w:type="spellEnd"/>
            <w:r w:rsidRPr="00AF1458">
              <w:rPr>
                <w:rFonts w:ascii="Times New Roman" w:hAnsi="Times New Roman" w:cs="Times New Roman"/>
              </w:rPr>
              <w:t xml:space="preserve"> понятиями, отражающими существенные связи и отношения между объектами и процессами</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rsidR="008F0ADB" w:rsidRPr="00AF1458" w:rsidRDefault="008F0ADB" w:rsidP="008F0ADB">
            <w:pPr>
              <w:tabs>
                <w:tab w:val="left" w:pos="0"/>
              </w:tabs>
              <w:snapToGrid w:val="0"/>
              <w:spacing w:after="0" w:line="240" w:lineRule="auto"/>
              <w:jc w:val="both"/>
              <w:rPr>
                <w:rFonts w:ascii="Times New Roman" w:hAnsi="Times New Roman" w:cs="Times New Roman"/>
              </w:rPr>
            </w:pPr>
            <w:r w:rsidRPr="00AF1458">
              <w:rPr>
                <w:rFonts w:ascii="Times New Roman" w:hAnsi="Times New Roman" w:cs="Times New Roman"/>
              </w:rPr>
              <w:t xml:space="preserve">Ученик предъявляет освоенность базовых предметных и </w:t>
            </w:r>
            <w:proofErr w:type="spellStart"/>
            <w:r w:rsidRPr="00AF1458">
              <w:rPr>
                <w:rFonts w:ascii="Times New Roman" w:hAnsi="Times New Roman" w:cs="Times New Roman"/>
              </w:rPr>
              <w:t>межпредметных</w:t>
            </w:r>
            <w:proofErr w:type="spellEnd"/>
            <w:r w:rsidRPr="00AF1458">
              <w:rPr>
                <w:rFonts w:ascii="Times New Roman" w:hAnsi="Times New Roman" w:cs="Times New Roman"/>
              </w:rPr>
              <w:t xml:space="preserve"> понятий, отражающих существенные связи и отношения между объектами и процессами.</w:t>
            </w:r>
          </w:p>
        </w:tc>
      </w:tr>
    </w:tbl>
    <w:p w:rsidR="008F0ADB" w:rsidRPr="00AF1458" w:rsidRDefault="008F0ADB" w:rsidP="008F0ADB">
      <w:pPr>
        <w:pStyle w:val="afa"/>
        <w:spacing w:line="240" w:lineRule="auto"/>
        <w:rPr>
          <w:sz w:val="22"/>
          <w:szCs w:val="22"/>
        </w:rPr>
      </w:pPr>
    </w:p>
    <w:p w:rsidR="00E87609" w:rsidRDefault="00E87609" w:rsidP="00F075A3">
      <w:pPr>
        <w:spacing w:after="0" w:line="240" w:lineRule="auto"/>
        <w:ind w:left="-567" w:right="-285" w:firstLine="141"/>
        <w:jc w:val="center"/>
        <w:rPr>
          <w:rFonts w:ascii="Times New Roman" w:hAnsi="Times New Roman" w:cs="Times New Roman"/>
          <w:b/>
        </w:rPr>
      </w:pPr>
      <w:bookmarkStart w:id="4" w:name="bookmark11"/>
    </w:p>
    <w:p w:rsidR="00E87609" w:rsidRDefault="00E87609" w:rsidP="00F075A3">
      <w:pPr>
        <w:spacing w:after="0" w:line="240" w:lineRule="auto"/>
        <w:ind w:left="-567" w:right="-285" w:firstLine="141"/>
        <w:jc w:val="center"/>
        <w:rPr>
          <w:rFonts w:ascii="Times New Roman" w:hAnsi="Times New Roman" w:cs="Times New Roman"/>
          <w:b/>
        </w:rPr>
      </w:pPr>
    </w:p>
    <w:p w:rsidR="00E87609" w:rsidRDefault="00E87609" w:rsidP="00F075A3">
      <w:pPr>
        <w:spacing w:after="0" w:line="240" w:lineRule="auto"/>
        <w:ind w:left="-567" w:right="-285" w:firstLine="141"/>
        <w:jc w:val="center"/>
        <w:rPr>
          <w:rFonts w:ascii="Times New Roman" w:hAnsi="Times New Roman" w:cs="Times New Roman"/>
          <w:b/>
        </w:rPr>
      </w:pPr>
    </w:p>
    <w:p w:rsidR="00E82467" w:rsidRPr="00AF1458" w:rsidRDefault="00E82467" w:rsidP="00F075A3">
      <w:pPr>
        <w:spacing w:after="0" w:line="240" w:lineRule="auto"/>
        <w:ind w:left="-567" w:right="-285" w:firstLine="141"/>
        <w:jc w:val="center"/>
        <w:rPr>
          <w:rFonts w:ascii="Times New Roman" w:hAnsi="Times New Roman" w:cs="Times New Roman"/>
          <w:b/>
        </w:rPr>
      </w:pPr>
      <w:r w:rsidRPr="00AF1458">
        <w:rPr>
          <w:rFonts w:ascii="Times New Roman" w:hAnsi="Times New Roman" w:cs="Times New Roman"/>
          <w:b/>
        </w:rPr>
        <w:t>1.2.1.1  Чтение. Работа с текстом</w:t>
      </w:r>
      <w:bookmarkStart w:id="5" w:name="bookmark12"/>
      <w:bookmarkEnd w:id="4"/>
      <w:r w:rsidRPr="00AF1458">
        <w:rPr>
          <w:rFonts w:ascii="Times New Roman" w:hAnsi="Times New Roman" w:cs="Times New Roman"/>
          <w:b/>
        </w:rPr>
        <w:t xml:space="preserve"> (</w:t>
      </w:r>
      <w:proofErr w:type="spellStart"/>
      <w:r w:rsidRPr="00AF1458">
        <w:rPr>
          <w:rFonts w:ascii="Times New Roman" w:hAnsi="Times New Roman" w:cs="Times New Roman"/>
          <w:b/>
        </w:rPr>
        <w:t>метапредметные</w:t>
      </w:r>
      <w:proofErr w:type="spellEnd"/>
      <w:r w:rsidRPr="00AF1458">
        <w:rPr>
          <w:rFonts w:ascii="Times New Roman" w:hAnsi="Times New Roman" w:cs="Times New Roman"/>
          <w:b/>
        </w:rPr>
        <w:t xml:space="preserve"> результаты)</w:t>
      </w:r>
      <w:bookmarkEnd w:id="5"/>
    </w:p>
    <w:p w:rsidR="00E82467" w:rsidRPr="00AF1458" w:rsidRDefault="00E82467" w:rsidP="00DE6DF4">
      <w:pPr>
        <w:spacing w:after="0" w:line="240" w:lineRule="auto"/>
        <w:ind w:left="-284" w:right="-285" w:firstLine="142"/>
        <w:jc w:val="center"/>
        <w:rPr>
          <w:rFonts w:ascii="Times New Roman" w:hAnsi="Times New Roman" w:cs="Times New Roman"/>
          <w:b/>
        </w:rPr>
      </w:pPr>
    </w:p>
    <w:p w:rsidR="00E82467" w:rsidRPr="00AF1458" w:rsidRDefault="00E82467" w:rsidP="00DE6DF4">
      <w:pPr>
        <w:spacing w:after="0" w:line="240" w:lineRule="auto"/>
        <w:ind w:left="-284" w:right="-285" w:firstLine="142"/>
        <w:jc w:val="both"/>
        <w:rPr>
          <w:rFonts w:ascii="Times New Roman" w:eastAsia="Arial Unicode MS" w:hAnsi="Times New Roman" w:cs="Times New Roman"/>
        </w:rPr>
      </w:pPr>
      <w:r w:rsidRPr="00AF1458">
        <w:rPr>
          <w:rFonts w:ascii="Times New Roman" w:eastAsia="Arial Unicode MS" w:hAnsi="Times New Roman" w:cs="Times New Roman"/>
        </w:rPr>
        <w:t>В результате</w:t>
      </w:r>
      <w:r w:rsidRPr="00AF1458">
        <w:rPr>
          <w:rFonts w:ascii="Times New Roman" w:hAnsi="Times New Roman"/>
        </w:rPr>
        <w:t xml:space="preserve"> освоения Программы НОО  учащихся  </w:t>
      </w:r>
      <w:r w:rsidRPr="00AF1458">
        <w:rPr>
          <w:rFonts w:ascii="Times New Roman" w:eastAsia="Arial Unicode MS" w:hAnsi="Times New Roman" w:cs="Times New Roman"/>
        </w:rPr>
        <w:t>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по направлениям:</w:t>
      </w:r>
      <w:bookmarkStart w:id="6" w:name="bookmark13"/>
    </w:p>
    <w:p w:rsidR="00E82467" w:rsidRPr="00AF1458" w:rsidRDefault="00E82467" w:rsidP="00DE6DF4">
      <w:pPr>
        <w:spacing w:after="0" w:line="240" w:lineRule="auto"/>
        <w:ind w:left="-284" w:right="-285" w:firstLine="142"/>
        <w:jc w:val="both"/>
        <w:rPr>
          <w:rFonts w:ascii="Times New Roman" w:eastAsia="Arial Unicode MS" w:hAnsi="Times New Roman" w:cs="Times New Roman"/>
        </w:rPr>
      </w:pPr>
      <w:r w:rsidRPr="00AF1458">
        <w:rPr>
          <w:rFonts w:ascii="Times New Roman" w:hAnsi="Times New Roman" w:cs="Times New Roman"/>
          <w:b/>
        </w:rPr>
        <w:t xml:space="preserve">Работа с текстом: поиск информации и понимание </w:t>
      </w:r>
      <w:proofErr w:type="gramStart"/>
      <w:r w:rsidRPr="00AF1458">
        <w:rPr>
          <w:rFonts w:ascii="Times New Roman" w:hAnsi="Times New Roman" w:cs="Times New Roman"/>
          <w:b/>
        </w:rPr>
        <w:t>прочитанного</w:t>
      </w:r>
      <w:bookmarkEnd w:id="6"/>
      <w:proofErr w:type="gramEnd"/>
      <w:r w:rsidRPr="00AF1458">
        <w:rPr>
          <w:rFonts w:ascii="Times New Roman" w:hAnsi="Times New Roman" w:cs="Times New Roman"/>
          <w:b/>
        </w:rPr>
        <w:t>:</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xml:space="preserve"> • находить в тексте конкретные сведения, факты, заданные в явном виде;</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определять тему и главную мысль текста;</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делить тексты на смысловые части, составлять план текста;</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xml:space="preserve">• сравнивать между собой объекты, описанные в тексте, выделяя 2—3 </w:t>
      </w:r>
      <w:proofErr w:type="gramStart"/>
      <w:r w:rsidRPr="00AF1458">
        <w:rPr>
          <w:rFonts w:ascii="Times New Roman" w:hAnsi="Times New Roman" w:cs="Times New Roman"/>
        </w:rPr>
        <w:t>существенных</w:t>
      </w:r>
      <w:proofErr w:type="gramEnd"/>
      <w:r w:rsidRPr="00AF1458">
        <w:rPr>
          <w:rFonts w:ascii="Times New Roman" w:hAnsi="Times New Roman" w:cs="Times New Roman"/>
        </w:rPr>
        <w:t xml:space="preserve"> признака;</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понимать информацию, представленную разными способами: словесно, в виде таблицы, схемы, диаграммы;</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понимать текст, опираясь не только на содержащуюся в нём информацию, но и на жанр, структуру, выразительные средства текста;</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использовать различные виды чтения: ознакомительное, изучающее, поисковое, выбирать нужный вид чтения в соответствии с целью чтения;</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ориентироваться в соответствующих возрасту словарях и справочниках.</w:t>
      </w:r>
    </w:p>
    <w:p w:rsidR="00E82467" w:rsidRPr="00AF1458" w:rsidRDefault="00E82467" w:rsidP="00DE6DF4">
      <w:pPr>
        <w:spacing w:after="0" w:line="240" w:lineRule="auto"/>
        <w:ind w:left="-284" w:right="-285" w:firstLine="142"/>
        <w:rPr>
          <w:rFonts w:ascii="Times New Roman" w:hAnsi="Times New Roman" w:cs="Times New Roman"/>
          <w:b/>
        </w:rPr>
      </w:pPr>
      <w:bookmarkStart w:id="7" w:name="bookmark14"/>
      <w:r w:rsidRPr="00AF1458">
        <w:rPr>
          <w:rFonts w:ascii="Times New Roman" w:hAnsi="Times New Roman" w:cs="Times New Roman"/>
          <w:b/>
        </w:rPr>
        <w:t>Работа с текстом: преобразование и интерпретация информации</w:t>
      </w:r>
      <w:bookmarkEnd w:id="7"/>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пересказывать текст подробно и сжато, устно и письменно;</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соотносить факты с общей идеей текста, устанавливать простые связи, не показанные в тексте напрямую;</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формулировать несложные выводы, основываясь на тексте; находить аргументы, подтверждающие вывод;</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сопоставлять и обобщать содержащуюся в разных частях текста информацию;</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составлять на основании текста небольшое монологическое высказывание, отвечая на поставленный вопрос.</w:t>
      </w:r>
    </w:p>
    <w:p w:rsidR="00E82467" w:rsidRPr="00AF1458" w:rsidRDefault="00E82467" w:rsidP="00DE6DF4">
      <w:pPr>
        <w:spacing w:after="0" w:line="240" w:lineRule="auto"/>
        <w:ind w:left="-284" w:right="-285" w:firstLine="142"/>
        <w:rPr>
          <w:rFonts w:ascii="Times New Roman" w:hAnsi="Times New Roman" w:cs="Times New Roman"/>
          <w:b/>
        </w:rPr>
      </w:pPr>
      <w:bookmarkStart w:id="8" w:name="bookmark15"/>
      <w:r w:rsidRPr="00AF1458">
        <w:rPr>
          <w:rFonts w:ascii="Times New Roman" w:hAnsi="Times New Roman" w:cs="Times New Roman"/>
          <w:b/>
        </w:rPr>
        <w:t xml:space="preserve">            Работа с текстом: оценка информации</w:t>
      </w:r>
      <w:bookmarkEnd w:id="8"/>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высказывать оценочные суждения и свою точку зрения о прочитанном тексте;</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оценивать содержание, языковые особенности и структуру текста; определять место и роль иллюстративного ряда в тексте;</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участвовать в учебном диалоге при обсуждении прочитанного или прослушанного текста.</w:t>
      </w:r>
    </w:p>
    <w:p w:rsidR="00E82467" w:rsidRPr="00AF1458" w:rsidRDefault="00E82467" w:rsidP="00DE6DF4">
      <w:pPr>
        <w:spacing w:after="0" w:line="240" w:lineRule="auto"/>
        <w:ind w:left="-284" w:right="-285" w:firstLine="142"/>
        <w:jc w:val="both"/>
        <w:rPr>
          <w:rFonts w:ascii="Times New Roman" w:hAnsi="Times New Roman" w:cs="Times New Roman"/>
        </w:rPr>
      </w:pPr>
      <w:bookmarkStart w:id="9" w:name="bookmark16"/>
    </w:p>
    <w:p w:rsidR="00E82467" w:rsidRPr="00AF1458" w:rsidRDefault="00E82467" w:rsidP="00DE6DF4">
      <w:pPr>
        <w:spacing w:after="0" w:line="240" w:lineRule="auto"/>
        <w:ind w:left="-284" w:right="-285" w:firstLine="142"/>
        <w:jc w:val="both"/>
        <w:rPr>
          <w:rFonts w:ascii="Times New Roman" w:hAnsi="Times New Roman" w:cs="Times New Roman"/>
          <w:b/>
        </w:rPr>
      </w:pPr>
      <w:r w:rsidRPr="00AF1458">
        <w:rPr>
          <w:rFonts w:ascii="Times New Roman" w:hAnsi="Times New Roman" w:cs="Times New Roman"/>
          <w:b/>
        </w:rPr>
        <w:t>1.2.1.2 Формирование ИКТ-компетентности обучающихс</w:t>
      </w:r>
      <w:proofErr w:type="gramStart"/>
      <w:r w:rsidRPr="00AF1458">
        <w:rPr>
          <w:rFonts w:ascii="Times New Roman" w:hAnsi="Times New Roman" w:cs="Times New Roman"/>
          <w:b/>
        </w:rPr>
        <w:t>я</w:t>
      </w:r>
      <w:bookmarkStart w:id="10" w:name="bookmark17"/>
      <w:bookmarkEnd w:id="9"/>
      <w:r w:rsidRPr="00AF1458">
        <w:rPr>
          <w:rFonts w:ascii="Times New Roman" w:hAnsi="Times New Roman" w:cs="Times New Roman"/>
          <w:b/>
        </w:rPr>
        <w:t>(</w:t>
      </w:r>
      <w:proofErr w:type="spellStart"/>
      <w:proofErr w:type="gramEnd"/>
      <w:r w:rsidRPr="00AF1458">
        <w:rPr>
          <w:rFonts w:ascii="Times New Roman" w:hAnsi="Times New Roman" w:cs="Times New Roman"/>
          <w:b/>
        </w:rPr>
        <w:t>метапредметные</w:t>
      </w:r>
      <w:proofErr w:type="spellEnd"/>
      <w:r w:rsidRPr="00AF1458">
        <w:rPr>
          <w:rFonts w:ascii="Times New Roman" w:hAnsi="Times New Roman" w:cs="Times New Roman"/>
          <w:b/>
        </w:rPr>
        <w:t xml:space="preserve"> результаты)</w:t>
      </w:r>
      <w:bookmarkEnd w:id="10"/>
    </w:p>
    <w:p w:rsidR="00E82467" w:rsidRPr="00AF1458" w:rsidRDefault="00E82467" w:rsidP="00DE6DF4">
      <w:pPr>
        <w:spacing w:after="0" w:line="240" w:lineRule="auto"/>
        <w:ind w:left="-284" w:right="-285" w:firstLine="142"/>
        <w:jc w:val="both"/>
        <w:rPr>
          <w:rFonts w:ascii="Times New Roman" w:hAnsi="Times New Roman" w:cs="Times New Roman"/>
          <w:b/>
        </w:rPr>
      </w:pPr>
    </w:p>
    <w:p w:rsidR="00E82467" w:rsidRPr="00AF1458" w:rsidRDefault="00E82467" w:rsidP="00DE6DF4">
      <w:pPr>
        <w:spacing w:after="0" w:line="240" w:lineRule="auto"/>
        <w:ind w:left="-284" w:right="-285" w:firstLine="142"/>
        <w:jc w:val="both"/>
        <w:rPr>
          <w:rFonts w:ascii="Times New Roman" w:eastAsia="Arial Unicode MS" w:hAnsi="Times New Roman" w:cs="Times New Roman"/>
        </w:rPr>
      </w:pPr>
      <w:r w:rsidRPr="00AF1458">
        <w:rPr>
          <w:rFonts w:ascii="Times New Roman" w:hAnsi="Times New Roman" w:cs="Times New Roman"/>
        </w:rPr>
        <w:t xml:space="preserve">В результате </w:t>
      </w:r>
      <w:r w:rsidRPr="00AF1458">
        <w:rPr>
          <w:rFonts w:ascii="Times New Roman" w:hAnsi="Times New Roman"/>
        </w:rPr>
        <w:t xml:space="preserve">освоения Программы НОО  у учащихся  </w:t>
      </w:r>
      <w:r w:rsidRPr="00AF1458">
        <w:rPr>
          <w:rFonts w:ascii="Times New Roman" w:hAnsi="Times New Roman"/>
          <w:spacing w:val="2"/>
        </w:rPr>
        <w:t xml:space="preserve">формируются  </w:t>
      </w:r>
      <w:r w:rsidRPr="00AF1458">
        <w:rPr>
          <w:rFonts w:ascii="Times New Roman" w:hAnsi="Times New Roman" w:cs="Times New Roman"/>
        </w:rPr>
        <w:t xml:space="preserve">навыки, необходимые для жизни и работы в современном высокотехнологичном обществе </w:t>
      </w:r>
      <w:r w:rsidRPr="00AF1458">
        <w:rPr>
          <w:rFonts w:ascii="Times New Roman" w:eastAsia="Arial Unicode MS" w:hAnsi="Times New Roman" w:cs="Times New Roman"/>
        </w:rPr>
        <w:t>по направлениям:</w:t>
      </w:r>
    </w:p>
    <w:p w:rsidR="00E82467" w:rsidRPr="00AF1458" w:rsidRDefault="00E82467" w:rsidP="00DE6DF4">
      <w:pPr>
        <w:spacing w:after="0" w:line="240" w:lineRule="auto"/>
        <w:ind w:left="-284" w:right="-285" w:firstLine="142"/>
        <w:rPr>
          <w:rFonts w:ascii="Times New Roman" w:hAnsi="Times New Roman" w:cs="Times New Roman"/>
          <w:b/>
        </w:rPr>
      </w:pPr>
      <w:bookmarkStart w:id="11" w:name="bookmark18"/>
      <w:r w:rsidRPr="00AF1458">
        <w:rPr>
          <w:rFonts w:ascii="Times New Roman" w:hAnsi="Times New Roman" w:cs="Times New Roman"/>
          <w:b/>
        </w:rPr>
        <w:t xml:space="preserve">             Знакомство со средствами ИКТ, гигиена работы с компьютером</w:t>
      </w:r>
      <w:bookmarkEnd w:id="11"/>
      <w:r w:rsidRPr="00AF1458">
        <w:rPr>
          <w:rFonts w:ascii="Times New Roman" w:hAnsi="Times New Roman" w:cs="Times New Roman"/>
          <w:b/>
        </w:rPr>
        <w:t>:</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организовывать систему папок для хранения собственной информации в компьютере.</w:t>
      </w:r>
    </w:p>
    <w:p w:rsidR="00E82467" w:rsidRPr="00AF1458" w:rsidRDefault="00E82467" w:rsidP="00DE6DF4">
      <w:pPr>
        <w:spacing w:after="0" w:line="240" w:lineRule="auto"/>
        <w:ind w:left="-284" w:right="-285" w:firstLine="142"/>
        <w:rPr>
          <w:rFonts w:ascii="Times New Roman" w:hAnsi="Times New Roman" w:cs="Times New Roman"/>
          <w:b/>
        </w:rPr>
      </w:pPr>
      <w:bookmarkStart w:id="12" w:name="bookmark19"/>
      <w:r w:rsidRPr="00AF1458">
        <w:rPr>
          <w:rFonts w:ascii="Times New Roman" w:hAnsi="Times New Roman" w:cs="Times New Roman"/>
          <w:b/>
        </w:rPr>
        <w:t xml:space="preserve">              Технология ввода информации в компьютер: ввод текста, запись звука, изображения, цифровых данных</w:t>
      </w:r>
      <w:bookmarkEnd w:id="12"/>
      <w:r w:rsidRPr="00AF1458">
        <w:rPr>
          <w:rFonts w:ascii="Times New Roman" w:hAnsi="Times New Roman" w:cs="Times New Roman"/>
          <w:b/>
        </w:rPr>
        <w:t>:</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рисовать изображения на графическом планшете;</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сканировать рисунки и тексты.</w:t>
      </w:r>
    </w:p>
    <w:p w:rsidR="00E82467" w:rsidRPr="00AF1458" w:rsidRDefault="00E82467" w:rsidP="00DE6DF4">
      <w:pPr>
        <w:spacing w:after="0" w:line="240" w:lineRule="auto"/>
        <w:ind w:left="-284" w:right="-285" w:firstLine="142"/>
        <w:rPr>
          <w:rFonts w:ascii="Times New Roman" w:hAnsi="Times New Roman" w:cs="Times New Roman"/>
          <w:b/>
        </w:rPr>
      </w:pPr>
      <w:bookmarkStart w:id="13" w:name="bookmark20"/>
      <w:r w:rsidRPr="00AF1458">
        <w:rPr>
          <w:rFonts w:ascii="Times New Roman" w:hAnsi="Times New Roman" w:cs="Times New Roman"/>
          <w:b/>
        </w:rPr>
        <w:t xml:space="preserve">              Обработка и поиск информации</w:t>
      </w:r>
      <w:bookmarkEnd w:id="13"/>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xml:space="preserve">• собирать числовые данные в </w:t>
      </w:r>
      <w:proofErr w:type="gramStart"/>
      <w:r w:rsidRPr="00AF1458">
        <w:rPr>
          <w:rFonts w:ascii="Times New Roman" w:hAnsi="Times New Roman" w:cs="Times New Roman"/>
        </w:rPr>
        <w:t>естественно-научных</w:t>
      </w:r>
      <w:proofErr w:type="gramEnd"/>
      <w:r w:rsidRPr="00AF1458">
        <w:rPr>
          <w:rFonts w:ascii="Times New Roman" w:hAnsi="Times New Roman" w:cs="Times New Roman"/>
        </w:rPr>
        <w:t xml:space="preserve"> наблюдениях и экспериментах, используя цифровые датчики, камеру, микрофон и другие средства ИКТ, а также в ходе опроса людей;</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заполнять учебные базы данных.</w:t>
      </w:r>
    </w:p>
    <w:p w:rsidR="00E82467" w:rsidRPr="00AF1458" w:rsidRDefault="00E82467" w:rsidP="00DE6DF4">
      <w:pPr>
        <w:spacing w:after="0" w:line="240" w:lineRule="auto"/>
        <w:ind w:left="-284" w:right="-285" w:firstLine="142"/>
        <w:rPr>
          <w:rFonts w:ascii="Times New Roman" w:hAnsi="Times New Roman" w:cs="Times New Roman"/>
          <w:b/>
        </w:rPr>
      </w:pPr>
      <w:bookmarkStart w:id="14" w:name="bookmark21"/>
      <w:r w:rsidRPr="00AF1458">
        <w:rPr>
          <w:rFonts w:ascii="Times New Roman" w:hAnsi="Times New Roman" w:cs="Times New Roman"/>
          <w:b/>
        </w:rPr>
        <w:t xml:space="preserve">                Создание, представление и передача сообщений</w:t>
      </w:r>
      <w:bookmarkEnd w:id="14"/>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создавать текстовые сообщения с использованием средств ИКТ: редактировать, оформлять и сохранять их;</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создавать сообщения в виде аудио- и видеофрагментов или цепочки экранов с использованием иллюстраций, видеоизображения, звука, текста;</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создавать диаграммы, планы территории и пр.;</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создавать изображения, пользуясь графическими возможностями компьютера; составлять новое изображение из готовых фрагментов (аппликация);</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размещать сообщение в информационной образовательной среде образовательного учреждения;</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82467" w:rsidRPr="00AF1458" w:rsidRDefault="00E82467" w:rsidP="00DE6DF4">
      <w:pPr>
        <w:spacing w:after="0" w:line="240" w:lineRule="auto"/>
        <w:ind w:left="-284" w:right="-285" w:firstLine="142"/>
        <w:rPr>
          <w:rFonts w:ascii="Times New Roman" w:hAnsi="Times New Roman" w:cs="Times New Roman"/>
          <w:b/>
        </w:rPr>
      </w:pPr>
      <w:bookmarkStart w:id="15" w:name="bookmark22"/>
      <w:r w:rsidRPr="00AF1458">
        <w:rPr>
          <w:rFonts w:ascii="Times New Roman" w:hAnsi="Times New Roman" w:cs="Times New Roman"/>
          <w:b/>
        </w:rPr>
        <w:t xml:space="preserve">              Планирование деятельности, управление и организация</w:t>
      </w:r>
      <w:bookmarkEnd w:id="15"/>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xml:space="preserve">• создавать движущиеся модели и управлять ими в </w:t>
      </w:r>
      <w:proofErr w:type="spellStart"/>
      <w:r w:rsidRPr="00AF1458">
        <w:rPr>
          <w:rFonts w:ascii="Times New Roman" w:hAnsi="Times New Roman" w:cs="Times New Roman"/>
        </w:rPr>
        <w:t>компьютерноуправляемых</w:t>
      </w:r>
      <w:proofErr w:type="spellEnd"/>
      <w:r w:rsidRPr="00AF1458">
        <w:rPr>
          <w:rFonts w:ascii="Times New Roman" w:hAnsi="Times New Roman" w:cs="Times New Roman"/>
        </w:rPr>
        <w:t xml:space="preserve"> средах;</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82467" w:rsidRPr="00AF1458" w:rsidRDefault="00E82467"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планировать несложные исследования объектов и процессов внешнего мира.</w:t>
      </w:r>
    </w:p>
    <w:p w:rsidR="00C6773B" w:rsidRPr="00AF1458" w:rsidRDefault="00C6773B" w:rsidP="00DE6DF4">
      <w:pPr>
        <w:spacing w:after="0" w:line="240" w:lineRule="auto"/>
        <w:ind w:left="-284" w:right="-143" w:firstLine="142"/>
        <w:jc w:val="both"/>
        <w:rPr>
          <w:rFonts w:ascii="Times New Roman" w:hAnsi="Times New Roman" w:cs="Times New Roman"/>
        </w:rPr>
      </w:pPr>
    </w:p>
    <w:p w:rsidR="00B116BD" w:rsidRPr="00AF1458" w:rsidRDefault="00B116BD" w:rsidP="005F3B0E">
      <w:pPr>
        <w:spacing w:after="0" w:line="240" w:lineRule="auto"/>
        <w:ind w:left="-284" w:right="-143" w:firstLine="142"/>
        <w:jc w:val="both"/>
        <w:rPr>
          <w:rFonts w:ascii="Times New Roman" w:hAnsi="Times New Roman" w:cs="Times New Roman"/>
          <w:i/>
        </w:rPr>
      </w:pPr>
      <w:r w:rsidRPr="00AF1458">
        <w:rPr>
          <w:rFonts w:ascii="Times New Roman" w:hAnsi="Times New Roman" w:cs="Times New Roman"/>
          <w:b/>
        </w:rPr>
        <w:t xml:space="preserve">           1.2.2 Планируемые  п</w:t>
      </w:r>
      <w:r w:rsidR="00B2602F" w:rsidRPr="00AF1458">
        <w:rPr>
          <w:rFonts w:ascii="Times New Roman" w:hAnsi="Times New Roman" w:cs="Times New Roman"/>
          <w:b/>
        </w:rPr>
        <w:t xml:space="preserve">редметные результаты </w:t>
      </w:r>
    </w:p>
    <w:p w:rsidR="00B116BD" w:rsidRPr="00AF1458" w:rsidRDefault="00B116BD" w:rsidP="00DE6DF4">
      <w:pPr>
        <w:spacing w:after="0" w:line="240" w:lineRule="auto"/>
        <w:ind w:left="-284" w:right="-143" w:firstLine="142"/>
        <w:jc w:val="both"/>
        <w:rPr>
          <w:rFonts w:ascii="Times New Roman" w:hAnsi="Times New Roman" w:cs="Times New Roman"/>
        </w:rPr>
      </w:pPr>
    </w:p>
    <w:p w:rsidR="0014214B" w:rsidRPr="00AF1458" w:rsidRDefault="00B116BD" w:rsidP="00DE6DF4">
      <w:pPr>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xml:space="preserve">            Планируемые  предметные </w:t>
      </w:r>
      <w:proofErr w:type="spellStart"/>
      <w:r w:rsidRPr="00AF1458">
        <w:rPr>
          <w:rFonts w:ascii="Times New Roman" w:hAnsi="Times New Roman" w:cs="Times New Roman"/>
        </w:rPr>
        <w:t>результаты</w:t>
      </w:r>
      <w:r w:rsidR="005338C1" w:rsidRPr="00AF1458">
        <w:rPr>
          <w:rFonts w:ascii="Times New Roman" w:hAnsi="Times New Roman" w:cs="Times New Roman"/>
        </w:rPr>
        <w:t>освоения</w:t>
      </w:r>
      <w:proofErr w:type="spellEnd"/>
      <w:r w:rsidR="005338C1" w:rsidRPr="00AF1458">
        <w:rPr>
          <w:rFonts w:ascii="Times New Roman" w:hAnsi="Times New Roman" w:cs="Times New Roman"/>
        </w:rPr>
        <w:t xml:space="preserve"> Программы НОО включают</w:t>
      </w:r>
      <w:r w:rsidRPr="00AF1458">
        <w:rPr>
          <w:rFonts w:ascii="Times New Roman" w:hAnsi="Times New Roman" w:cs="Times New Roman"/>
        </w:rPr>
        <w:t xml:space="preserve">  требования к уровню  подготовки  выпускников начальной школы в соответствии с  ФГОС НОО и примерной программой начального общего образования  и реализуются  через  рабочие программы на основе УМК «Школа России»</w:t>
      </w:r>
      <w:r w:rsidR="00DA3095" w:rsidRPr="00AF1458">
        <w:rPr>
          <w:rFonts w:ascii="Times New Roman" w:hAnsi="Times New Roman" w:cs="Times New Roman"/>
        </w:rPr>
        <w:t xml:space="preserve">. </w:t>
      </w:r>
    </w:p>
    <w:p w:rsidR="0014214B" w:rsidRPr="00AF1458" w:rsidRDefault="0014214B" w:rsidP="0014214B">
      <w:pPr>
        <w:tabs>
          <w:tab w:val="left" w:pos="142"/>
          <w:tab w:val="left" w:leader="dot" w:pos="624"/>
        </w:tabs>
        <w:spacing w:after="0" w:line="240" w:lineRule="auto"/>
        <w:ind w:left="-284" w:right="-285" w:firstLine="851"/>
        <w:jc w:val="both"/>
        <w:rPr>
          <w:rFonts w:ascii="Times New Roman" w:hAnsi="Times New Roman" w:cs="Times New Roman"/>
        </w:rPr>
      </w:pPr>
      <w:r w:rsidRPr="00AF1458">
        <w:rPr>
          <w:rStyle w:val="Zag11"/>
          <w:rFonts w:ascii="Times New Roman" w:eastAsia="@Arial Unicode MS" w:hAnsi="Times New Roman" w:cs="Times New Roman"/>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начальной школы. </w:t>
      </w:r>
      <w:r w:rsidRPr="00AF1458">
        <w:rPr>
          <w:rFonts w:ascii="Times New Roman" w:hAnsi="Times New Roman" w:cs="Times New Roman"/>
          <w:spacing w:val="2"/>
        </w:rPr>
        <w:t xml:space="preserve">Первый блок </w:t>
      </w:r>
      <w:r w:rsidRPr="00AF1458">
        <w:rPr>
          <w:rFonts w:ascii="Times New Roman" w:hAnsi="Times New Roman" w:cs="Times New Roman"/>
          <w:b/>
          <w:bCs/>
          <w:spacing w:val="2"/>
        </w:rPr>
        <w:t>«</w:t>
      </w:r>
      <w:r w:rsidRPr="00AF1458">
        <w:rPr>
          <w:rFonts w:ascii="Times New Roman" w:hAnsi="Times New Roman" w:cs="Times New Roman"/>
          <w:b/>
          <w:spacing w:val="2"/>
        </w:rPr>
        <w:t>Выпускник научится</w:t>
      </w:r>
      <w:r w:rsidRPr="00AF1458">
        <w:rPr>
          <w:rFonts w:ascii="Times New Roman" w:hAnsi="Times New Roman" w:cs="Times New Roman"/>
          <w:b/>
          <w:bCs/>
          <w:spacing w:val="2"/>
        </w:rPr>
        <w:t xml:space="preserve">». </w:t>
      </w:r>
      <w:r w:rsidRPr="00AF1458">
        <w:rPr>
          <w:rFonts w:ascii="Times New Roman" w:hAnsi="Times New Roman" w:cs="Times New Roman"/>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AF1458">
        <w:rPr>
          <w:rFonts w:ascii="Times New Roman" w:hAnsi="Times New Roman" w:cs="Times New Roman"/>
          <w:spacing w:val="-2"/>
        </w:rPr>
        <w:t>а также потенциальная возможность их достижения большин</w:t>
      </w:r>
      <w:r w:rsidRPr="00AF1458">
        <w:rPr>
          <w:rFonts w:ascii="Times New Roman" w:hAnsi="Times New Roman" w:cs="Times New Roman"/>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AF1458">
        <w:rPr>
          <w:rFonts w:ascii="Times New Roman" w:hAnsi="Times New Roman" w:cs="Times New Roman"/>
          <w:spacing w:val="4"/>
        </w:rPr>
        <w:t xml:space="preserve">и учебных действий, которая, </w:t>
      </w:r>
      <w:proofErr w:type="spellStart"/>
      <w:proofErr w:type="gramStart"/>
      <w:r w:rsidRPr="00AF1458">
        <w:rPr>
          <w:rFonts w:ascii="Times New Roman" w:hAnsi="Times New Roman" w:cs="Times New Roman"/>
          <w:spacing w:val="4"/>
        </w:rPr>
        <w:t>во</w:t>
      </w:r>
      <w:proofErr w:type="gramEnd"/>
      <w:r w:rsidRPr="00AF1458">
        <w:rPr>
          <w:rFonts w:ascii="Times New Roman" w:hAnsi="Times New Roman" w:cs="Times New Roman"/>
          <w:spacing w:val="4"/>
        </w:rPr>
        <w:t>­первых</w:t>
      </w:r>
      <w:proofErr w:type="spellEnd"/>
      <w:r w:rsidRPr="00AF1458">
        <w:rPr>
          <w:rFonts w:ascii="Times New Roman" w:hAnsi="Times New Roman" w:cs="Times New Roman"/>
          <w:spacing w:val="4"/>
        </w:rPr>
        <w:t xml:space="preserve">, принципиально </w:t>
      </w:r>
      <w:r w:rsidRPr="00AF1458">
        <w:rPr>
          <w:rFonts w:ascii="Times New Roman" w:hAnsi="Times New Roman" w:cs="Times New Roman"/>
          <w:spacing w:val="2"/>
        </w:rPr>
        <w:t>не</w:t>
      </w:r>
      <w:r w:rsidRPr="00AF1458">
        <w:rPr>
          <w:rFonts w:ascii="Times New Roman" w:hAnsi="Times New Roman" w:cs="Times New Roman"/>
        </w:rPr>
        <w:t xml:space="preserve">обходима для успешного обучения в начальной и основной школе и, </w:t>
      </w:r>
      <w:proofErr w:type="spellStart"/>
      <w:r w:rsidRPr="00AF1458">
        <w:rPr>
          <w:rFonts w:ascii="Times New Roman" w:hAnsi="Times New Roman" w:cs="Times New Roman"/>
        </w:rPr>
        <w:t>во­вторых</w:t>
      </w:r>
      <w:proofErr w:type="spellEnd"/>
      <w:r w:rsidRPr="00AF1458">
        <w:rPr>
          <w:rFonts w:ascii="Times New Roman" w:hAnsi="Times New Roman" w:cs="Times New Roman"/>
        </w:rPr>
        <w:t>, при наличии специальной целенаправленной работы учителя может быть освоена подавляющим большинством детей.</w:t>
      </w:r>
    </w:p>
    <w:p w:rsidR="0014214B" w:rsidRPr="00AF1458" w:rsidRDefault="0014214B" w:rsidP="0014214B">
      <w:pPr>
        <w:pStyle w:val="afc"/>
        <w:spacing w:line="240" w:lineRule="auto"/>
        <w:ind w:left="-284" w:right="-285" w:firstLine="851"/>
        <w:rPr>
          <w:rFonts w:ascii="Times New Roman" w:hAnsi="Times New Roman"/>
          <w:b/>
          <w:bCs/>
          <w:color w:val="auto"/>
          <w:sz w:val="22"/>
          <w:szCs w:val="22"/>
        </w:rPr>
      </w:pPr>
      <w:r w:rsidRPr="00AF1458">
        <w:rPr>
          <w:rFonts w:ascii="Times New Roman" w:hAnsi="Times New Roman"/>
          <w:color w:val="auto"/>
          <w:sz w:val="22"/>
          <w:szCs w:val="22"/>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w:t>
      </w:r>
      <w:r w:rsidRPr="00AF1458">
        <w:rPr>
          <w:rFonts w:ascii="Times New Roman" w:hAnsi="Times New Roman"/>
          <w:color w:val="auto"/>
          <w:spacing w:val="2"/>
          <w:sz w:val="22"/>
          <w:szCs w:val="22"/>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rsidRPr="00AF1458">
        <w:rPr>
          <w:rFonts w:ascii="Times New Roman" w:hAnsi="Times New Roman"/>
          <w:color w:val="auto"/>
          <w:spacing w:val="2"/>
          <w:sz w:val="22"/>
          <w:szCs w:val="22"/>
        </w:rPr>
        <w:t>—</w:t>
      </w:r>
      <w:r w:rsidRPr="00AF1458">
        <w:rPr>
          <w:rFonts w:ascii="Times New Roman" w:hAnsi="Times New Roman"/>
          <w:color w:val="auto"/>
          <w:sz w:val="22"/>
          <w:szCs w:val="22"/>
        </w:rPr>
        <w:t>с</w:t>
      </w:r>
      <w:proofErr w:type="gramEnd"/>
      <w:r w:rsidRPr="00AF1458">
        <w:rPr>
          <w:rFonts w:ascii="Times New Roman" w:hAnsi="Times New Roman"/>
          <w:color w:val="auto"/>
          <w:sz w:val="22"/>
          <w:szCs w:val="22"/>
        </w:rPr>
        <w:t xml:space="preserve"> помощью заданий  повышенного уровня. Успешное выполнение </w:t>
      </w:r>
      <w:proofErr w:type="gramStart"/>
      <w:r w:rsidRPr="00AF1458">
        <w:rPr>
          <w:rFonts w:ascii="Times New Roman" w:hAnsi="Times New Roman"/>
          <w:color w:val="auto"/>
          <w:sz w:val="22"/>
          <w:szCs w:val="22"/>
        </w:rPr>
        <w:t>обучающимися</w:t>
      </w:r>
      <w:proofErr w:type="gramEnd"/>
      <w:r w:rsidRPr="00AF1458">
        <w:rPr>
          <w:rFonts w:ascii="Times New Roman" w:hAnsi="Times New Roman"/>
          <w:color w:val="auto"/>
          <w:sz w:val="22"/>
          <w:szCs w:val="22"/>
        </w:rPr>
        <w:t xml:space="preserve"> заданий базового уровня служит основанием для положительного решения вопроса о возможности перехода на следующий уровень обучения.</w:t>
      </w:r>
    </w:p>
    <w:p w:rsidR="0014214B" w:rsidRPr="00AF1458" w:rsidRDefault="0014214B" w:rsidP="0014214B">
      <w:pPr>
        <w:pStyle w:val="afc"/>
        <w:spacing w:line="240" w:lineRule="auto"/>
        <w:ind w:left="-284" w:right="-285" w:firstLine="851"/>
        <w:rPr>
          <w:rFonts w:ascii="Times New Roman" w:hAnsi="Times New Roman"/>
          <w:color w:val="auto"/>
          <w:spacing w:val="-2"/>
          <w:sz w:val="22"/>
          <w:szCs w:val="22"/>
        </w:rPr>
      </w:pPr>
      <w:r w:rsidRPr="00AF1458">
        <w:rPr>
          <w:rFonts w:ascii="Times New Roman" w:hAnsi="Times New Roman"/>
          <w:bCs/>
          <w:color w:val="auto"/>
          <w:spacing w:val="4"/>
          <w:sz w:val="22"/>
          <w:szCs w:val="22"/>
        </w:rPr>
        <w:t xml:space="preserve">Цели, характеризующие систему учебных действий в отношении знаний, умений, навыков, расширяющих </w:t>
      </w:r>
      <w:r w:rsidRPr="00AF1458">
        <w:rPr>
          <w:rFonts w:ascii="Times New Roman" w:hAnsi="Times New Roman"/>
          <w:bCs/>
          <w:color w:val="auto"/>
          <w:spacing w:val="-2"/>
          <w:sz w:val="22"/>
          <w:szCs w:val="22"/>
        </w:rPr>
        <w:t>и углубляющих опорную систему или выступающих как пропедевтика для дальнейшего изучения данного предмета</w:t>
      </w:r>
      <w:r w:rsidR="007200B1" w:rsidRPr="00AF1458">
        <w:rPr>
          <w:rFonts w:ascii="Times New Roman" w:hAnsi="Times New Roman"/>
          <w:bCs/>
          <w:color w:val="auto"/>
          <w:spacing w:val="-2"/>
          <w:sz w:val="22"/>
          <w:szCs w:val="22"/>
        </w:rPr>
        <w:t xml:space="preserve">, </w:t>
      </w:r>
      <w:r w:rsidRPr="00AF1458">
        <w:rPr>
          <w:rFonts w:ascii="Times New Roman" w:hAnsi="Times New Roman"/>
          <w:color w:val="auto"/>
          <w:spacing w:val="-2"/>
          <w:sz w:val="22"/>
          <w:szCs w:val="22"/>
        </w:rPr>
        <w:t xml:space="preserve"> приводятся в блоках </w:t>
      </w:r>
      <w:r w:rsidRPr="00AF1458">
        <w:rPr>
          <w:rFonts w:ascii="Times New Roman" w:hAnsi="Times New Roman"/>
          <w:b/>
          <w:color w:val="auto"/>
          <w:spacing w:val="-2"/>
          <w:sz w:val="22"/>
          <w:szCs w:val="22"/>
        </w:rPr>
        <w:t>«Выпускник получит возможность научиться»</w:t>
      </w:r>
      <w:r w:rsidRPr="00AF1458">
        <w:rPr>
          <w:rFonts w:ascii="Times New Roman" w:hAnsi="Times New Roman"/>
          <w:color w:val="auto"/>
          <w:spacing w:val="-2"/>
          <w:sz w:val="22"/>
          <w:szCs w:val="22"/>
        </w:rPr>
        <w:t xml:space="preserve"> к каждому разделу программы учебно</w:t>
      </w:r>
      <w:r w:rsidRPr="00AF1458">
        <w:rPr>
          <w:rFonts w:ascii="Times New Roman" w:hAnsi="Times New Roman"/>
          <w:color w:val="auto"/>
          <w:sz w:val="22"/>
          <w:szCs w:val="22"/>
        </w:rPr>
        <w:t xml:space="preserve">го предмета и </w:t>
      </w:r>
      <w:r w:rsidRPr="00AF1458">
        <w:rPr>
          <w:rFonts w:ascii="Times New Roman" w:hAnsi="Times New Roman"/>
          <w:iCs/>
          <w:color w:val="auto"/>
          <w:sz w:val="22"/>
          <w:szCs w:val="22"/>
        </w:rPr>
        <w:t xml:space="preserve">выделяются курсивом. </w:t>
      </w:r>
      <w:r w:rsidRPr="00AF1458">
        <w:rPr>
          <w:rFonts w:ascii="Times New Roman" w:hAnsi="Times New Roman"/>
          <w:color w:val="auto"/>
          <w:sz w:val="22"/>
          <w:szCs w:val="22"/>
        </w:rPr>
        <w:t xml:space="preserve">Уровень </w:t>
      </w:r>
      <w:proofErr w:type="spellStart"/>
      <w:r w:rsidRPr="00AF1458">
        <w:rPr>
          <w:rFonts w:ascii="Times New Roman" w:hAnsi="Times New Roman"/>
          <w:color w:val="auto"/>
          <w:sz w:val="22"/>
          <w:szCs w:val="22"/>
        </w:rPr>
        <w:t>достижений</w:t>
      </w:r>
      <w:proofErr w:type="gramStart"/>
      <w:r w:rsidRPr="00AF1458">
        <w:rPr>
          <w:rFonts w:ascii="Times New Roman" w:hAnsi="Times New Roman"/>
          <w:color w:val="auto"/>
          <w:sz w:val="22"/>
          <w:szCs w:val="22"/>
        </w:rPr>
        <w:t>,</w:t>
      </w:r>
      <w:r w:rsidRPr="00AF1458">
        <w:rPr>
          <w:rFonts w:ascii="Times New Roman" w:hAnsi="Times New Roman"/>
          <w:color w:val="auto"/>
          <w:spacing w:val="4"/>
          <w:sz w:val="22"/>
          <w:szCs w:val="22"/>
        </w:rPr>
        <w:t>с</w:t>
      </w:r>
      <w:proofErr w:type="gramEnd"/>
      <w:r w:rsidRPr="00AF1458">
        <w:rPr>
          <w:rFonts w:ascii="Times New Roman" w:hAnsi="Times New Roman"/>
          <w:color w:val="auto"/>
          <w:spacing w:val="4"/>
          <w:sz w:val="22"/>
          <w:szCs w:val="22"/>
        </w:rPr>
        <w:t>оответствующий</w:t>
      </w:r>
      <w:proofErr w:type="spellEnd"/>
      <w:r w:rsidRPr="00AF1458">
        <w:rPr>
          <w:rFonts w:ascii="Times New Roman" w:hAnsi="Times New Roman"/>
          <w:color w:val="auto"/>
          <w:spacing w:val="4"/>
          <w:sz w:val="22"/>
          <w:szCs w:val="22"/>
        </w:rPr>
        <w:t xml:space="preserve"> планируемым результатам этой группы, могут продемонстрировать только отдельные обучающие</w:t>
      </w:r>
      <w:r w:rsidRPr="00AF1458">
        <w:rPr>
          <w:rFonts w:ascii="Times New Roman" w:hAnsi="Times New Roman"/>
          <w:color w:val="auto"/>
          <w:spacing w:val="2"/>
          <w:sz w:val="22"/>
          <w:szCs w:val="22"/>
        </w:rPr>
        <w:t xml:space="preserve">ся, </w:t>
      </w:r>
      <w:r w:rsidRPr="00AF1458">
        <w:rPr>
          <w:rFonts w:ascii="Times New Roman" w:hAnsi="Times New Roman"/>
          <w:color w:val="auto"/>
          <w:spacing w:val="-2"/>
          <w:sz w:val="22"/>
          <w:szCs w:val="22"/>
        </w:rPr>
        <w:t xml:space="preserve">имеющие более высокий уровень мотивации и способностей. </w:t>
      </w:r>
      <w:proofErr w:type="gramStart"/>
      <w:r w:rsidRPr="00AF1458">
        <w:rPr>
          <w:rFonts w:ascii="Times New Roman" w:hAnsi="Times New Roman"/>
          <w:color w:val="auto"/>
          <w:spacing w:val="-2"/>
          <w:sz w:val="22"/>
          <w:szCs w:val="22"/>
        </w:rPr>
        <w:t xml:space="preserve">В повседневной практике обучения эта группа целей </w:t>
      </w:r>
      <w:proofErr w:type="spellStart"/>
      <w:r w:rsidRPr="00AF1458">
        <w:rPr>
          <w:rFonts w:ascii="Times New Roman" w:hAnsi="Times New Roman"/>
          <w:color w:val="auto"/>
          <w:spacing w:val="-2"/>
          <w:sz w:val="22"/>
          <w:szCs w:val="22"/>
        </w:rPr>
        <w:t>неотрабатывается</w:t>
      </w:r>
      <w:proofErr w:type="spellEnd"/>
      <w:r w:rsidRPr="00AF1458">
        <w:rPr>
          <w:rFonts w:ascii="Times New Roman" w:hAnsi="Times New Roman"/>
          <w:color w:val="auto"/>
          <w:spacing w:val="-2"/>
          <w:sz w:val="22"/>
          <w:szCs w:val="22"/>
        </w:rPr>
        <w:t xml:space="preserve">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AF1458">
        <w:rPr>
          <w:rFonts w:ascii="Times New Roman" w:hAnsi="Times New Roman"/>
          <w:color w:val="auto"/>
          <w:spacing w:val="2"/>
          <w:sz w:val="22"/>
          <w:szCs w:val="22"/>
        </w:rPr>
        <w:t>териала и/или его пропедевтического характера на данном уровне обучения.</w:t>
      </w:r>
      <w:proofErr w:type="gramEnd"/>
      <w:r w:rsidRPr="00AF1458">
        <w:rPr>
          <w:rFonts w:ascii="Times New Roman" w:hAnsi="Times New Roman"/>
          <w:color w:val="auto"/>
          <w:spacing w:val="2"/>
          <w:sz w:val="22"/>
          <w:szCs w:val="22"/>
        </w:rPr>
        <w:t xml:space="preserve"> Оценка достижения этих целей ведётся </w:t>
      </w:r>
      <w:r w:rsidRPr="00AF1458">
        <w:rPr>
          <w:rFonts w:ascii="Times New Roman" w:hAnsi="Times New Roman"/>
          <w:color w:val="auto"/>
          <w:spacing w:val="-2"/>
          <w:sz w:val="22"/>
          <w:szCs w:val="22"/>
        </w:rPr>
        <w:t xml:space="preserve">преимущественно в ходе процедур, допускающих предоставление и использование исключительно </w:t>
      </w:r>
      <w:proofErr w:type="spellStart"/>
      <w:r w:rsidRPr="00AF1458">
        <w:rPr>
          <w:rFonts w:ascii="Times New Roman" w:hAnsi="Times New Roman"/>
          <w:color w:val="auto"/>
          <w:spacing w:val="-2"/>
          <w:sz w:val="22"/>
          <w:szCs w:val="22"/>
        </w:rPr>
        <w:t>неперсонифицированной</w:t>
      </w:r>
      <w:proofErr w:type="spellEnd"/>
      <w:r w:rsidRPr="00AF1458">
        <w:rPr>
          <w:rFonts w:ascii="Times New Roman" w:hAnsi="Times New Roman"/>
          <w:color w:val="auto"/>
          <w:spacing w:val="-2"/>
          <w:sz w:val="22"/>
          <w:szCs w:val="22"/>
        </w:rPr>
        <w:t xml:space="preserve"> информации. Частично задания, ориентированные на </w:t>
      </w:r>
      <w:proofErr w:type="spellStart"/>
      <w:r w:rsidRPr="00AF1458">
        <w:rPr>
          <w:rFonts w:ascii="Times New Roman" w:hAnsi="Times New Roman"/>
          <w:color w:val="auto"/>
          <w:spacing w:val="-2"/>
          <w:sz w:val="22"/>
          <w:szCs w:val="22"/>
        </w:rPr>
        <w:t>оценку</w:t>
      </w:r>
      <w:r w:rsidRPr="00AF1458">
        <w:rPr>
          <w:rFonts w:ascii="Times New Roman" w:hAnsi="Times New Roman"/>
          <w:color w:val="auto"/>
          <w:spacing w:val="4"/>
          <w:sz w:val="22"/>
          <w:szCs w:val="22"/>
        </w:rPr>
        <w:t>достижения</w:t>
      </w:r>
      <w:proofErr w:type="spellEnd"/>
      <w:r w:rsidRPr="00AF1458">
        <w:rPr>
          <w:rFonts w:ascii="Times New Roman" w:hAnsi="Times New Roman"/>
          <w:color w:val="auto"/>
          <w:spacing w:val="4"/>
          <w:sz w:val="22"/>
          <w:szCs w:val="22"/>
        </w:rPr>
        <w:t xml:space="preserve"> этой группы планируемых результатов, могут </w:t>
      </w:r>
      <w:r w:rsidRPr="00AF1458">
        <w:rPr>
          <w:rFonts w:ascii="Times New Roman" w:hAnsi="Times New Roman"/>
          <w:color w:val="auto"/>
          <w:spacing w:val="-2"/>
          <w:sz w:val="22"/>
          <w:szCs w:val="22"/>
        </w:rPr>
        <w:t>включаться в материалы итогового контроля.</w:t>
      </w:r>
    </w:p>
    <w:p w:rsidR="0014214B" w:rsidRPr="00AF1458" w:rsidRDefault="0014214B" w:rsidP="0014214B">
      <w:pPr>
        <w:pStyle w:val="afc"/>
        <w:spacing w:line="240" w:lineRule="auto"/>
        <w:ind w:left="-284" w:right="-285" w:firstLine="851"/>
        <w:rPr>
          <w:rFonts w:ascii="Times New Roman" w:hAnsi="Times New Roman"/>
          <w:color w:val="auto"/>
          <w:sz w:val="22"/>
          <w:szCs w:val="22"/>
        </w:rPr>
      </w:pPr>
      <w:r w:rsidRPr="00AF1458">
        <w:rPr>
          <w:rFonts w:ascii="Times New Roman" w:hAnsi="Times New Roman"/>
          <w:color w:val="auto"/>
          <w:spacing w:val="4"/>
          <w:sz w:val="22"/>
          <w:szCs w:val="22"/>
        </w:rPr>
        <w:t>Основные цели такого включения — предоставить воз</w:t>
      </w:r>
      <w:r w:rsidRPr="00AF1458">
        <w:rPr>
          <w:rFonts w:ascii="Times New Roman" w:hAnsi="Times New Roman"/>
          <w:color w:val="auto"/>
          <w:sz w:val="22"/>
          <w:szCs w:val="22"/>
        </w:rPr>
        <w:t xml:space="preserve">можность обучающимся продемонстрировать овладение более высокими (по сравнению с базовым) уровнями </w:t>
      </w:r>
      <w:proofErr w:type="spellStart"/>
      <w:r w:rsidRPr="00AF1458">
        <w:rPr>
          <w:rFonts w:ascii="Times New Roman" w:hAnsi="Times New Roman"/>
          <w:color w:val="auto"/>
          <w:sz w:val="22"/>
          <w:szCs w:val="22"/>
        </w:rPr>
        <w:t>достижений</w:t>
      </w:r>
      <w:r w:rsidRPr="00AF1458">
        <w:rPr>
          <w:rFonts w:ascii="Times New Roman" w:hAnsi="Times New Roman"/>
          <w:color w:val="auto"/>
          <w:spacing w:val="4"/>
          <w:sz w:val="22"/>
          <w:szCs w:val="22"/>
        </w:rPr>
        <w:t>и</w:t>
      </w:r>
      <w:proofErr w:type="spellEnd"/>
      <w:r w:rsidRPr="00AF1458">
        <w:rPr>
          <w:rFonts w:ascii="Times New Roman" w:hAnsi="Times New Roman"/>
          <w:color w:val="auto"/>
          <w:spacing w:val="4"/>
          <w:sz w:val="22"/>
          <w:szCs w:val="22"/>
        </w:rPr>
        <w:t xml:space="preserve"> выявить динамику роста численности группы наиболее </w:t>
      </w:r>
      <w:r w:rsidRPr="00AF1458">
        <w:rPr>
          <w:rFonts w:ascii="Times New Roman" w:hAnsi="Times New Roman"/>
          <w:color w:val="auto"/>
          <w:sz w:val="22"/>
          <w:szCs w:val="22"/>
        </w:rPr>
        <w:t xml:space="preserve">подготовленных </w:t>
      </w:r>
      <w:proofErr w:type="spellStart"/>
      <w:r w:rsidRPr="00AF1458">
        <w:rPr>
          <w:rFonts w:ascii="Times New Roman" w:hAnsi="Times New Roman"/>
          <w:color w:val="auto"/>
          <w:sz w:val="22"/>
          <w:szCs w:val="22"/>
        </w:rPr>
        <w:t>обучающихся</w:t>
      </w:r>
      <w:proofErr w:type="gramStart"/>
      <w:r w:rsidRPr="00AF1458">
        <w:rPr>
          <w:rFonts w:ascii="Times New Roman" w:hAnsi="Times New Roman"/>
          <w:color w:val="auto"/>
          <w:sz w:val="22"/>
          <w:szCs w:val="22"/>
        </w:rPr>
        <w:t>.П</w:t>
      </w:r>
      <w:proofErr w:type="gramEnd"/>
      <w:r w:rsidRPr="00AF1458">
        <w:rPr>
          <w:rFonts w:ascii="Times New Roman" w:hAnsi="Times New Roman"/>
          <w:color w:val="auto"/>
          <w:sz w:val="22"/>
          <w:szCs w:val="22"/>
        </w:rPr>
        <w:t>ри</w:t>
      </w:r>
      <w:proofErr w:type="spellEnd"/>
      <w:r w:rsidRPr="00AF1458">
        <w:rPr>
          <w:rFonts w:ascii="Times New Roman" w:hAnsi="Times New Roman"/>
          <w:color w:val="auto"/>
          <w:sz w:val="22"/>
          <w:szCs w:val="22"/>
        </w:rPr>
        <w:t xml:space="preserve"> этом  </w:t>
      </w:r>
      <w:r w:rsidRPr="00AF1458">
        <w:rPr>
          <w:rFonts w:ascii="Times New Roman" w:hAnsi="Times New Roman"/>
          <w:bCs/>
          <w:color w:val="auto"/>
          <w:sz w:val="22"/>
          <w:szCs w:val="22"/>
        </w:rPr>
        <w:t>невыполнение </w:t>
      </w:r>
      <w:r w:rsidRPr="00AF1458">
        <w:rPr>
          <w:rFonts w:ascii="Times New Roman" w:hAnsi="Times New Roman"/>
          <w:bCs/>
          <w:color w:val="auto"/>
          <w:spacing w:val="4"/>
          <w:sz w:val="22"/>
          <w:szCs w:val="22"/>
        </w:rPr>
        <w:t xml:space="preserve">обучающимися заданий, с помощью которых ведётся </w:t>
      </w:r>
      <w:r w:rsidRPr="00AF1458">
        <w:rPr>
          <w:rFonts w:ascii="Times New Roman" w:hAnsi="Times New Roman"/>
          <w:bCs/>
          <w:color w:val="auto"/>
          <w:sz w:val="22"/>
          <w:szCs w:val="22"/>
        </w:rPr>
        <w:t>оценка достижения планируемых результатов этой груп</w:t>
      </w:r>
      <w:r w:rsidRPr="00AF1458">
        <w:rPr>
          <w:rFonts w:ascii="Times New Roman" w:hAnsi="Times New Roman"/>
          <w:bCs/>
          <w:color w:val="auto"/>
          <w:spacing w:val="2"/>
          <w:sz w:val="22"/>
          <w:szCs w:val="22"/>
        </w:rPr>
        <w:t>пы, не является препятствием для перехода на следу</w:t>
      </w:r>
      <w:r w:rsidRPr="00AF1458">
        <w:rPr>
          <w:rFonts w:ascii="Times New Roman" w:hAnsi="Times New Roman"/>
          <w:bCs/>
          <w:color w:val="auto"/>
          <w:sz w:val="22"/>
          <w:szCs w:val="22"/>
        </w:rPr>
        <w:t xml:space="preserve">ющий уровень обучения. </w:t>
      </w:r>
      <w:r w:rsidRPr="00AF1458">
        <w:rPr>
          <w:rFonts w:ascii="Times New Roman" w:hAnsi="Times New Roman"/>
          <w:color w:val="auto"/>
          <w:sz w:val="22"/>
          <w:szCs w:val="22"/>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14214B" w:rsidRPr="00AF1458" w:rsidRDefault="0014214B" w:rsidP="0014214B">
      <w:pPr>
        <w:pStyle w:val="afc"/>
        <w:spacing w:line="240" w:lineRule="auto"/>
        <w:ind w:left="-284" w:right="-285" w:firstLine="851"/>
        <w:rPr>
          <w:rFonts w:ascii="Times New Roman" w:hAnsi="Times New Roman"/>
          <w:color w:val="auto"/>
          <w:spacing w:val="2"/>
          <w:sz w:val="22"/>
          <w:szCs w:val="22"/>
        </w:rPr>
      </w:pPr>
      <w:r w:rsidRPr="00AF1458">
        <w:rPr>
          <w:rFonts w:ascii="Times New Roman" w:hAnsi="Times New Roman"/>
          <w:color w:val="auto"/>
          <w:spacing w:val="2"/>
          <w:sz w:val="22"/>
          <w:szCs w:val="22"/>
        </w:rPr>
        <w:t>Подобная структура представления планируемых результатов подчёркивает тот факт, что при организации обра</w:t>
      </w:r>
      <w:r w:rsidRPr="00AF1458">
        <w:rPr>
          <w:rFonts w:ascii="Times New Roman" w:hAnsi="Times New Roman"/>
          <w:color w:val="auto"/>
          <w:sz w:val="22"/>
          <w:szCs w:val="22"/>
        </w:rPr>
        <w:t>зовательной деятельности, направленной на реализацию и до</w:t>
      </w:r>
      <w:r w:rsidRPr="00AF1458">
        <w:rPr>
          <w:rFonts w:ascii="Times New Roman" w:hAnsi="Times New Roman"/>
          <w:color w:val="auto"/>
          <w:spacing w:val="2"/>
          <w:sz w:val="22"/>
          <w:szCs w:val="22"/>
        </w:rPr>
        <w:t xml:space="preserve">стижение планируемых результатов, от учителя </w:t>
      </w:r>
      <w:proofErr w:type="spellStart"/>
      <w:r w:rsidRPr="00AF1458">
        <w:rPr>
          <w:rFonts w:ascii="Times New Roman" w:hAnsi="Times New Roman"/>
          <w:color w:val="auto"/>
          <w:spacing w:val="2"/>
          <w:sz w:val="22"/>
          <w:szCs w:val="22"/>
        </w:rPr>
        <w:t>требуетсяиспользование</w:t>
      </w:r>
      <w:proofErr w:type="spellEnd"/>
      <w:r w:rsidRPr="00AF1458">
        <w:rPr>
          <w:rFonts w:ascii="Times New Roman" w:hAnsi="Times New Roman"/>
          <w:color w:val="auto"/>
          <w:spacing w:val="2"/>
          <w:sz w:val="22"/>
          <w:szCs w:val="22"/>
        </w:rPr>
        <w:t xml:space="preserve"> таких педагогических технологий, которые основаны на </w:t>
      </w:r>
      <w:r w:rsidRPr="00AF1458">
        <w:rPr>
          <w:rFonts w:ascii="Times New Roman" w:hAnsi="Times New Roman"/>
          <w:b/>
          <w:bCs/>
          <w:iCs/>
          <w:color w:val="auto"/>
          <w:spacing w:val="2"/>
          <w:sz w:val="22"/>
          <w:szCs w:val="22"/>
        </w:rPr>
        <w:t xml:space="preserve">дифференциации требований </w:t>
      </w:r>
      <w:r w:rsidRPr="00AF1458">
        <w:rPr>
          <w:rFonts w:ascii="Times New Roman" w:hAnsi="Times New Roman"/>
          <w:color w:val="auto"/>
          <w:spacing w:val="2"/>
          <w:sz w:val="22"/>
          <w:szCs w:val="22"/>
        </w:rPr>
        <w:t xml:space="preserve">к подготовке </w:t>
      </w:r>
      <w:r w:rsidRPr="00AF1458">
        <w:rPr>
          <w:rFonts w:ascii="Times New Roman" w:hAnsi="Times New Roman"/>
          <w:color w:val="auto"/>
          <w:sz w:val="22"/>
          <w:szCs w:val="22"/>
        </w:rPr>
        <w:t>обучающихся.</w:t>
      </w:r>
    </w:p>
    <w:p w:rsidR="00DA3095" w:rsidRPr="00AF1458" w:rsidRDefault="00DA3095" w:rsidP="00DE6DF4">
      <w:pPr>
        <w:spacing w:after="0" w:line="240" w:lineRule="auto"/>
        <w:ind w:left="-284" w:right="-285" w:firstLine="142"/>
        <w:jc w:val="both"/>
        <w:rPr>
          <w:rFonts w:ascii="Times New Roman" w:hAnsi="Times New Roman" w:cs="Times New Roman"/>
          <w:color w:val="000000"/>
        </w:rPr>
      </w:pPr>
      <w:proofErr w:type="gramStart"/>
      <w:r w:rsidRPr="00AF1458">
        <w:rPr>
          <w:rFonts w:ascii="Times New Roman" w:hAnsi="Times New Roman" w:cs="Times New Roman"/>
        </w:rPr>
        <w:t xml:space="preserve">При разработке  и </w:t>
      </w:r>
      <w:r w:rsidRPr="00AF1458">
        <w:rPr>
          <w:rFonts w:ascii="Times New Roman" w:eastAsia="Times New Roman" w:hAnsi="Times New Roman" w:cs="Times New Roman"/>
        </w:rPr>
        <w:t>реализации  рабоч</w:t>
      </w:r>
      <w:r w:rsidRPr="00AF1458">
        <w:rPr>
          <w:rFonts w:ascii="Times New Roman" w:hAnsi="Times New Roman" w:cs="Times New Roman"/>
        </w:rPr>
        <w:t xml:space="preserve">их </w:t>
      </w:r>
      <w:r w:rsidRPr="00AF1458">
        <w:rPr>
          <w:rFonts w:ascii="Times New Roman" w:eastAsia="Times New Roman" w:hAnsi="Times New Roman" w:cs="Times New Roman"/>
        </w:rPr>
        <w:t xml:space="preserve"> программ по </w:t>
      </w:r>
      <w:r w:rsidRPr="00AF1458">
        <w:rPr>
          <w:rFonts w:ascii="Times New Roman" w:hAnsi="Times New Roman" w:cs="Times New Roman"/>
        </w:rPr>
        <w:t xml:space="preserve">предметам </w:t>
      </w:r>
      <w:r w:rsidR="007200B1" w:rsidRPr="00AF1458">
        <w:rPr>
          <w:rFonts w:ascii="Times New Roman" w:hAnsi="Times New Roman" w:cs="Times New Roman"/>
        </w:rPr>
        <w:t xml:space="preserve">для учащихся </w:t>
      </w:r>
      <w:proofErr w:type="spellStart"/>
      <w:r w:rsidR="007200B1" w:rsidRPr="00AF1458">
        <w:rPr>
          <w:rFonts w:ascii="Times New Roman" w:hAnsi="Times New Roman" w:cs="Times New Roman"/>
        </w:rPr>
        <w:t>невыпускных</w:t>
      </w:r>
      <w:proofErr w:type="spellEnd"/>
      <w:r w:rsidR="007200B1" w:rsidRPr="00AF1458">
        <w:rPr>
          <w:rFonts w:ascii="Times New Roman" w:hAnsi="Times New Roman" w:cs="Times New Roman"/>
        </w:rPr>
        <w:t xml:space="preserve"> классов </w:t>
      </w:r>
      <w:r w:rsidRPr="00AF1458">
        <w:rPr>
          <w:rFonts w:ascii="Times New Roman" w:eastAsia="Times New Roman" w:hAnsi="Times New Roman" w:cs="Times New Roman"/>
        </w:rPr>
        <w:t xml:space="preserve">  создаются  условия для достижения  всеми  учащимися </w:t>
      </w:r>
      <w:r w:rsidRPr="00AF1458">
        <w:rPr>
          <w:rFonts w:ascii="Times New Roman" w:eastAsia="Times New Roman" w:hAnsi="Times New Roman" w:cs="Times New Roman"/>
          <w:b/>
        </w:rPr>
        <w:t xml:space="preserve">  предметных  результатов </w:t>
      </w:r>
      <w:r w:rsidRPr="00AF1458">
        <w:rPr>
          <w:rFonts w:ascii="Times New Roman" w:eastAsia="Times New Roman" w:hAnsi="Times New Roman" w:cs="Times New Roman"/>
        </w:rPr>
        <w:t>на базовом уровне</w:t>
      </w:r>
      <w:r w:rsidRPr="00AF1458">
        <w:rPr>
          <w:rFonts w:ascii="Times New Roman" w:eastAsia="Times New Roman" w:hAnsi="Times New Roman" w:cs="Times New Roman"/>
          <w:b/>
        </w:rPr>
        <w:t xml:space="preserve"> («учащиеся научатся»</w:t>
      </w:r>
      <w:r w:rsidRPr="00AF1458">
        <w:rPr>
          <w:rFonts w:ascii="Times New Roman" w:eastAsia="Times New Roman" w:hAnsi="Times New Roman" w:cs="Times New Roman"/>
        </w:rPr>
        <w:t xml:space="preserve">) и  отдельными мотивированными и способными учащимися на  расширенном и углубленном уровне </w:t>
      </w:r>
      <w:r w:rsidRPr="00AF1458">
        <w:rPr>
          <w:rFonts w:ascii="Times New Roman" w:eastAsia="Times New Roman" w:hAnsi="Times New Roman" w:cs="Times New Roman"/>
          <w:b/>
        </w:rPr>
        <w:t>(«учащиеся получат возможность научиться»</w:t>
      </w:r>
      <w:r w:rsidRPr="00AF1458">
        <w:rPr>
          <w:rFonts w:ascii="Times New Roman" w:eastAsia="Times New Roman" w:hAnsi="Times New Roman" w:cs="Times New Roman"/>
        </w:rPr>
        <w:t xml:space="preserve">), </w:t>
      </w:r>
      <w:r w:rsidRPr="00AF1458">
        <w:rPr>
          <w:rFonts w:ascii="Times New Roman" w:eastAsia="Times New Roman" w:hAnsi="Times New Roman" w:cs="Times New Roman"/>
          <w:color w:val="000000"/>
        </w:rPr>
        <w:t xml:space="preserve">что обеспечивается  проведением  комплексных  текущих </w:t>
      </w:r>
      <w:r w:rsidRPr="00AF1458">
        <w:rPr>
          <w:rFonts w:ascii="Times New Roman" w:eastAsia="Times New Roman" w:hAnsi="Times New Roman" w:cs="Times New Roman"/>
          <w:i/>
          <w:color w:val="000000"/>
        </w:rPr>
        <w:t>(вводный и промежуточный контроль)</w:t>
      </w:r>
      <w:r w:rsidRPr="00AF1458">
        <w:rPr>
          <w:rFonts w:ascii="Times New Roman" w:eastAsia="Times New Roman" w:hAnsi="Times New Roman" w:cs="Times New Roman"/>
          <w:color w:val="000000"/>
        </w:rPr>
        <w:t xml:space="preserve">  и итоговых работ </w:t>
      </w:r>
      <w:r w:rsidRPr="00AF1458">
        <w:rPr>
          <w:rFonts w:ascii="Times New Roman" w:eastAsia="Times New Roman" w:hAnsi="Times New Roman" w:cs="Times New Roman"/>
          <w:i/>
          <w:color w:val="000000"/>
        </w:rPr>
        <w:t>(итоговый контроль)</w:t>
      </w:r>
      <w:r w:rsidRPr="00AF1458">
        <w:rPr>
          <w:rFonts w:ascii="Times New Roman" w:eastAsia="Times New Roman" w:hAnsi="Times New Roman" w:cs="Times New Roman"/>
          <w:color w:val="000000"/>
        </w:rPr>
        <w:t xml:space="preserve"> по текстам, в которые  включены задания</w:t>
      </w:r>
      <w:proofErr w:type="gramEnd"/>
      <w:r w:rsidRPr="00AF1458">
        <w:rPr>
          <w:rFonts w:ascii="Times New Roman" w:eastAsia="Times New Roman" w:hAnsi="Times New Roman" w:cs="Times New Roman"/>
          <w:color w:val="000000"/>
        </w:rPr>
        <w:t xml:space="preserve">  разного уровня  сложности, дифференциацией  заданий  на уроках и при формулировании домашних заданий. Достижению планируемых </w:t>
      </w:r>
      <w:r w:rsidRPr="00AF1458">
        <w:rPr>
          <w:rFonts w:ascii="Times New Roman" w:hAnsi="Times New Roman" w:cs="Times New Roman"/>
          <w:color w:val="000000"/>
        </w:rPr>
        <w:t xml:space="preserve"> предметных </w:t>
      </w:r>
      <w:r w:rsidRPr="00AF1458">
        <w:rPr>
          <w:rFonts w:ascii="Times New Roman" w:eastAsia="Times New Roman" w:hAnsi="Times New Roman" w:cs="Times New Roman"/>
          <w:color w:val="000000"/>
        </w:rPr>
        <w:t>результатов на  более высоком уровне   способствуют также  ку</w:t>
      </w:r>
      <w:r w:rsidRPr="00AF1458">
        <w:rPr>
          <w:rFonts w:ascii="Times New Roman" w:hAnsi="Times New Roman" w:cs="Times New Roman"/>
          <w:color w:val="000000"/>
        </w:rPr>
        <w:t>рсы   внеурочной  деятельности.</w:t>
      </w:r>
    </w:p>
    <w:p w:rsidR="00B2602F" w:rsidRPr="00AF1458" w:rsidRDefault="00B2602F" w:rsidP="007D0B5F">
      <w:pPr>
        <w:spacing w:after="0" w:line="240" w:lineRule="auto"/>
        <w:ind w:left="-284" w:right="-285" w:firstLine="142"/>
        <w:jc w:val="center"/>
        <w:rPr>
          <w:rFonts w:ascii="Times New Roman" w:hAnsi="Times New Roman" w:cs="Times New Roman"/>
          <w:b/>
          <w:u w:val="single"/>
        </w:rPr>
      </w:pPr>
      <w:bookmarkStart w:id="16" w:name="sub_1121"/>
      <w:r w:rsidRPr="00AF1458">
        <w:rPr>
          <w:rFonts w:ascii="Times New Roman" w:hAnsi="Times New Roman" w:cs="Times New Roman"/>
          <w:b/>
          <w:u w:val="single"/>
        </w:rPr>
        <w:t>Русский язык и литературное чтение</w:t>
      </w:r>
    </w:p>
    <w:bookmarkEnd w:id="16"/>
    <w:p w:rsidR="009848BC" w:rsidRPr="00AF1458" w:rsidRDefault="009848BC" w:rsidP="007D0B5F">
      <w:pPr>
        <w:spacing w:after="0" w:line="240" w:lineRule="auto"/>
        <w:ind w:left="-284" w:right="-285" w:firstLine="142"/>
        <w:jc w:val="center"/>
        <w:rPr>
          <w:rFonts w:ascii="Times New Roman" w:hAnsi="Times New Roman" w:cs="Times New Roman"/>
          <w:u w:val="single"/>
        </w:rPr>
      </w:pPr>
      <w:r w:rsidRPr="00AF1458">
        <w:rPr>
          <w:rStyle w:val="aff0"/>
          <w:rFonts w:ascii="Times New Roman" w:hAnsi="Times New Roman" w:cs="Times New Roman"/>
          <w:bCs/>
          <w:color w:val="auto"/>
          <w:u w:val="single"/>
        </w:rPr>
        <w:t>Русский язык</w:t>
      </w:r>
    </w:p>
    <w:p w:rsidR="004C2B0D" w:rsidRPr="00AF1458" w:rsidRDefault="004C2B0D" w:rsidP="00DE6DF4">
      <w:pPr>
        <w:spacing w:after="0" w:line="240" w:lineRule="auto"/>
        <w:ind w:left="-284" w:right="-143" w:firstLine="142"/>
        <w:jc w:val="center"/>
        <w:rPr>
          <w:rFonts w:ascii="Times New Roman" w:eastAsia="Times New Roman" w:hAnsi="Times New Roman" w:cs="Times New Roman"/>
        </w:rPr>
      </w:pPr>
      <w:bookmarkStart w:id="17" w:name="sub_11211"/>
      <w:r w:rsidRPr="00AF1458">
        <w:rPr>
          <w:rFonts w:ascii="Times New Roman" w:eastAsia="Times New Roman" w:hAnsi="Times New Roman" w:cs="Times New Roman"/>
          <w:b/>
        </w:rPr>
        <w:t>Общие предметные результаты</w:t>
      </w:r>
    </w:p>
    <w:p w:rsidR="004C2B0D" w:rsidRPr="00AF1458" w:rsidRDefault="004C2B0D" w:rsidP="004C3CED">
      <w:pPr>
        <w:numPr>
          <w:ilvl w:val="0"/>
          <w:numId w:val="1"/>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rPr>
      </w:pPr>
      <w:r w:rsidRPr="00AF1458">
        <w:rPr>
          <w:rFonts w:ascii="Times New Roman" w:eastAsia="Times New Roman" w:hAnsi="Times New Roman" w:cs="Times New Roman"/>
        </w:rPr>
        <w:t>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rsidR="004C2B0D" w:rsidRPr="00AF1458" w:rsidRDefault="004C2B0D" w:rsidP="004C3CED">
      <w:pPr>
        <w:numPr>
          <w:ilvl w:val="0"/>
          <w:numId w:val="1"/>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rPr>
      </w:pPr>
      <w:r w:rsidRPr="00AF1458">
        <w:rPr>
          <w:rFonts w:ascii="Times New Roman" w:eastAsia="Times New Roman" w:hAnsi="Times New Roman" w:cs="Times New Roman"/>
        </w:rPr>
        <w:t>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4C2B0D" w:rsidRPr="00AF1458" w:rsidRDefault="004C2B0D" w:rsidP="004C3CED">
      <w:pPr>
        <w:numPr>
          <w:ilvl w:val="0"/>
          <w:numId w:val="1"/>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rPr>
      </w:pPr>
      <w:r w:rsidRPr="00AF1458">
        <w:rPr>
          <w:rFonts w:ascii="Times New Roman" w:eastAsia="Times New Roman" w:hAnsi="Times New Roman" w:cs="Times New Roman"/>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4C2B0D" w:rsidRPr="00AF1458" w:rsidRDefault="004C2B0D" w:rsidP="004C3CED">
      <w:pPr>
        <w:numPr>
          <w:ilvl w:val="0"/>
          <w:numId w:val="1"/>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rPr>
      </w:pPr>
      <w:r w:rsidRPr="00AF1458">
        <w:rPr>
          <w:rFonts w:ascii="Times New Roman" w:eastAsia="Times New Roman" w:hAnsi="Times New Roman" w:cs="Times New Roman"/>
        </w:rPr>
        <w:t xml:space="preserve"> 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4C2B0D" w:rsidRPr="00AF1458" w:rsidRDefault="004C2B0D" w:rsidP="004C3CED">
      <w:pPr>
        <w:numPr>
          <w:ilvl w:val="0"/>
          <w:numId w:val="1"/>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rPr>
      </w:pPr>
      <w:r w:rsidRPr="00AF1458">
        <w:rPr>
          <w:rFonts w:ascii="Times New Roman" w:eastAsia="Times New Roman" w:hAnsi="Times New Roman" w:cs="Times New Roman"/>
        </w:rPr>
        <w:t>понимание значимости правильной  устной и письменной речи как показателя общей культуры человека, проявление собственного уровня культуры;</w:t>
      </w:r>
    </w:p>
    <w:p w:rsidR="004C2B0D" w:rsidRPr="00AF1458" w:rsidRDefault="004C2B0D" w:rsidP="004C3CED">
      <w:pPr>
        <w:numPr>
          <w:ilvl w:val="0"/>
          <w:numId w:val="1"/>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rPr>
      </w:pPr>
      <w:r w:rsidRPr="00AF1458">
        <w:rPr>
          <w:rFonts w:ascii="Times New Roman" w:eastAsia="Times New Roman" w:hAnsi="Times New Roman" w:cs="Times New Roman"/>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4C2B0D" w:rsidRPr="00AF1458" w:rsidRDefault="004C2B0D" w:rsidP="004C3CED">
      <w:pPr>
        <w:numPr>
          <w:ilvl w:val="0"/>
          <w:numId w:val="1"/>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rPr>
      </w:pPr>
      <w:r w:rsidRPr="00AF1458">
        <w:rPr>
          <w:rFonts w:ascii="Times New Roman" w:eastAsia="Times New Roman" w:hAnsi="Times New Roman" w:cs="Times New Roman"/>
        </w:rPr>
        <w:t>овладение начальными представлениями о нормах русского языка (орфоэпических, лексических, грамматических), правилах  речевого этикета (в объёме материала изучаемого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над ней;</w:t>
      </w:r>
    </w:p>
    <w:p w:rsidR="004C2B0D" w:rsidRPr="00AF1458" w:rsidRDefault="004C2B0D" w:rsidP="004C3CED">
      <w:pPr>
        <w:numPr>
          <w:ilvl w:val="0"/>
          <w:numId w:val="1"/>
        </w:numPr>
        <w:tabs>
          <w:tab w:val="clear" w:pos="880"/>
          <w:tab w:val="num" w:pos="0"/>
        </w:tabs>
        <w:spacing w:after="0" w:line="240" w:lineRule="auto"/>
        <w:ind w:left="-284" w:right="-143" w:firstLine="142"/>
        <w:jc w:val="both"/>
        <w:rPr>
          <w:rFonts w:ascii="Times New Roman" w:eastAsia="Times New Roman" w:hAnsi="Times New Roman" w:cs="Times New Roman"/>
        </w:rPr>
      </w:pPr>
      <w:r w:rsidRPr="00AF1458">
        <w:rPr>
          <w:rFonts w:ascii="Times New Roman" w:eastAsia="Times New Roman" w:hAnsi="Times New Roman" w:cs="Times New Roman"/>
        </w:rPr>
        <w:t>овладение учебными действиями с языковыми единицами: находить, опознавать, характеризовать, сравнивать, классифицировать основные единицы язык</w:t>
      </w:r>
      <w:proofErr w:type="gramStart"/>
      <w:r w:rsidRPr="00AF1458">
        <w:rPr>
          <w:rFonts w:ascii="Times New Roman" w:eastAsia="Times New Roman" w:hAnsi="Times New Roman" w:cs="Times New Roman"/>
        </w:rPr>
        <w:t>а(</w:t>
      </w:r>
      <w:proofErr w:type="gramEnd"/>
      <w:r w:rsidRPr="00AF1458">
        <w:rPr>
          <w:rFonts w:ascii="Times New Roman" w:eastAsia="Times New Roman" w:hAnsi="Times New Roman" w:cs="Times New Roman"/>
        </w:rPr>
        <w:t xml:space="preserve"> звуки, буквы, слова, предложения), конструировать из этих единиц единицы более высокого уровня ( слова, словосочетания, предложения, тексты), использовать эти действия для решения познавательных, практических и коммуникативных задач (в объеме материала изучаемого курса);</w:t>
      </w:r>
    </w:p>
    <w:p w:rsidR="004C2B0D" w:rsidRPr="00AF1458" w:rsidRDefault="004C2B0D" w:rsidP="004C3CED">
      <w:pPr>
        <w:numPr>
          <w:ilvl w:val="0"/>
          <w:numId w:val="1"/>
        </w:numPr>
        <w:tabs>
          <w:tab w:val="clear" w:pos="880"/>
          <w:tab w:val="num" w:pos="0"/>
          <w:tab w:val="left" w:pos="993"/>
        </w:tabs>
        <w:autoSpaceDE w:val="0"/>
        <w:autoSpaceDN w:val="0"/>
        <w:adjustRightInd w:val="0"/>
        <w:spacing w:after="0" w:line="240" w:lineRule="auto"/>
        <w:ind w:left="-284" w:right="-143" w:firstLine="142"/>
        <w:jc w:val="both"/>
        <w:rPr>
          <w:rFonts w:ascii="Times New Roman" w:eastAsia="Times New Roman" w:hAnsi="Times New Roman" w:cs="Times New Roman"/>
        </w:rPr>
      </w:pPr>
      <w:r w:rsidRPr="00AF1458">
        <w:rPr>
          <w:rFonts w:ascii="Times New Roman" w:eastAsia="Times New Roman" w:hAnsi="Times New Roman" w:cs="Times New Roman"/>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4C2B0D" w:rsidRPr="00AF1458" w:rsidRDefault="004C2B0D" w:rsidP="00DE6DF4">
      <w:pPr>
        <w:spacing w:after="0" w:line="240" w:lineRule="auto"/>
        <w:ind w:left="-284" w:right="-143" w:firstLine="142"/>
        <w:jc w:val="center"/>
        <w:outlineLvl w:val="0"/>
        <w:rPr>
          <w:rFonts w:ascii="Times New Roman" w:eastAsia="Times New Roman" w:hAnsi="Times New Roman" w:cs="Times New Roman"/>
        </w:rPr>
      </w:pPr>
      <w:r w:rsidRPr="00AF1458">
        <w:rPr>
          <w:rFonts w:ascii="Times New Roman" w:eastAsia="Times New Roman" w:hAnsi="Times New Roman" w:cs="Times New Roman"/>
          <w:b/>
        </w:rPr>
        <w:t>Предметные результаты освоения основных содержательных линий программы</w:t>
      </w:r>
    </w:p>
    <w:p w:rsidR="004C2B0D" w:rsidRPr="00AF1458" w:rsidRDefault="004C2B0D" w:rsidP="00DE6DF4">
      <w:pPr>
        <w:spacing w:after="0" w:line="240" w:lineRule="auto"/>
        <w:ind w:left="-284" w:right="-143" w:firstLine="142"/>
        <w:outlineLvl w:val="0"/>
        <w:rPr>
          <w:rFonts w:ascii="Times New Roman" w:eastAsia="Times New Roman" w:hAnsi="Times New Roman" w:cs="Times New Roman"/>
          <w:b/>
        </w:rPr>
      </w:pPr>
      <w:r w:rsidRPr="00AF1458">
        <w:rPr>
          <w:rFonts w:ascii="Times New Roman" w:eastAsia="Times New Roman" w:hAnsi="Times New Roman" w:cs="Times New Roman"/>
          <w:b/>
        </w:rPr>
        <w:t xml:space="preserve">                                                             Развитие речи</w:t>
      </w:r>
    </w:p>
    <w:p w:rsidR="004C2B0D" w:rsidRPr="00AF1458" w:rsidRDefault="00364BD1" w:rsidP="00DE6DF4">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 xml:space="preserve">выпускник </w:t>
      </w:r>
      <w:r w:rsidR="004C2B0D" w:rsidRPr="00AF1458">
        <w:rPr>
          <w:rFonts w:ascii="Times New Roman" w:eastAsia="Times New Roman" w:hAnsi="Times New Roman" w:cs="Times New Roman"/>
          <w:b/>
        </w:rPr>
        <w:t xml:space="preserve"> науч</w:t>
      </w:r>
      <w:r w:rsidRPr="00AF1458">
        <w:rPr>
          <w:rFonts w:ascii="Times New Roman" w:eastAsia="Times New Roman" w:hAnsi="Times New Roman" w:cs="Times New Roman"/>
          <w:b/>
        </w:rPr>
        <w:t>и</w:t>
      </w:r>
      <w:r w:rsidR="004C2B0D" w:rsidRPr="00AF1458">
        <w:rPr>
          <w:rFonts w:ascii="Times New Roman" w:eastAsia="Times New Roman" w:hAnsi="Times New Roman" w:cs="Times New Roman"/>
          <w:b/>
        </w:rPr>
        <w:t>тся</w:t>
      </w:r>
      <w:r w:rsidR="004C2B0D" w:rsidRPr="00AF1458">
        <w:rPr>
          <w:rFonts w:ascii="Times New Roman" w:eastAsia="Times New Roman" w:hAnsi="Times New Roman" w:cs="Times New Roman"/>
        </w:rPr>
        <w:t>:</w:t>
      </w:r>
    </w:p>
    <w:p w:rsidR="004C2B0D" w:rsidRPr="00AF1458" w:rsidRDefault="004C2B0D" w:rsidP="004C3CED">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 xml:space="preserve">осознавать </w:t>
      </w:r>
      <w:proofErr w:type="gramStart"/>
      <w:r w:rsidRPr="00AF1458">
        <w:rPr>
          <w:rFonts w:ascii="Times New Roman" w:hAnsi="Times New Roman"/>
        </w:rPr>
        <w:t>ситуацию</w:t>
      </w:r>
      <w:proofErr w:type="gramEnd"/>
      <w:r w:rsidRPr="00AF1458">
        <w:rPr>
          <w:rFonts w:ascii="Times New Roman" w:hAnsi="Times New Roman"/>
        </w:rPr>
        <w:t xml:space="preserve"> общения: с </w:t>
      </w:r>
      <w:proofErr w:type="gramStart"/>
      <w:r w:rsidRPr="00AF1458">
        <w:rPr>
          <w:rFonts w:ascii="Times New Roman" w:hAnsi="Times New Roman"/>
        </w:rPr>
        <w:t>какой</w:t>
      </w:r>
      <w:proofErr w:type="gramEnd"/>
      <w:r w:rsidRPr="00AF1458">
        <w:rPr>
          <w:rFonts w:ascii="Times New Roman" w:hAnsi="Times New Roman"/>
        </w:rPr>
        <w:t xml:space="preserve"> целью, с кем и где про</w:t>
      </w:r>
      <w:r w:rsidRPr="00AF1458">
        <w:rPr>
          <w:rFonts w:ascii="Times New Roman" w:hAnsi="Times New Roman"/>
        </w:rPr>
        <w:softHyphen/>
        <w:t>исходит общение; выбирать адекватные языковые и неязыковые средства в соответствии с конкретной ситуацией общения;</w:t>
      </w:r>
    </w:p>
    <w:p w:rsidR="004C2B0D" w:rsidRPr="00AF1458" w:rsidRDefault="004C2B0D" w:rsidP="004C3CED">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практически овладевать формой диалогической речи; овладевать умениями ведения разговора (начать, поддержать, закончить раз</w:t>
      </w:r>
      <w:r w:rsidRPr="00AF1458">
        <w:rPr>
          <w:rFonts w:ascii="Times New Roman" w:hAnsi="Times New Roman"/>
        </w:rPr>
        <w:softHyphen/>
        <w:t>говор, привлечь внимание и др.);</w:t>
      </w:r>
    </w:p>
    <w:p w:rsidR="004C2B0D" w:rsidRPr="00AF1458" w:rsidRDefault="004C2B0D" w:rsidP="004C3CED">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выражать собственное мнение, обосновывать его с учётом ситуа</w:t>
      </w:r>
      <w:r w:rsidRPr="00AF1458">
        <w:rPr>
          <w:rFonts w:ascii="Times New Roman" w:hAnsi="Times New Roman"/>
        </w:rPr>
        <w:softHyphen/>
        <w:t>ции общения;</w:t>
      </w:r>
    </w:p>
    <w:p w:rsidR="004C2B0D" w:rsidRPr="00AF1458" w:rsidRDefault="004C2B0D" w:rsidP="004C3CED">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овладевать нормами речевого этикета в ситуациях учебного и быто</w:t>
      </w:r>
      <w:r w:rsidRPr="00AF1458">
        <w:rPr>
          <w:rFonts w:ascii="Times New Roman" w:hAnsi="Times New Roman"/>
        </w:rPr>
        <w:softHyphen/>
        <w:t>вого общения (приветствие, прощание, извинение, благодарность, обра</w:t>
      </w:r>
      <w:r w:rsidRPr="00AF1458">
        <w:rPr>
          <w:rFonts w:ascii="Times New Roman" w:hAnsi="Times New Roman"/>
        </w:rPr>
        <w:softHyphen/>
        <w:t>щение с просьбой), в том числе при обращении с помощью средств ИКТ;</w:t>
      </w:r>
    </w:p>
    <w:p w:rsidR="004C2B0D" w:rsidRPr="00AF1458" w:rsidRDefault="004C2B0D" w:rsidP="004C3CED">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оценивать правильность (уместность) выбора языковых и неязы</w:t>
      </w:r>
      <w:r w:rsidRPr="00AF1458">
        <w:rPr>
          <w:rFonts w:ascii="Times New Roman" w:hAnsi="Times New Roman"/>
        </w:rPr>
        <w:softHyphen/>
        <w:t>ковых средств устного общения на уроке, в школе, в быту, со зна</w:t>
      </w:r>
      <w:r w:rsidRPr="00AF1458">
        <w:rPr>
          <w:rFonts w:ascii="Times New Roman" w:hAnsi="Times New Roman"/>
        </w:rPr>
        <w:softHyphen/>
        <w:t>комыми и незнакомыми, с людьми разного возраста;</w:t>
      </w:r>
    </w:p>
    <w:p w:rsidR="004C2B0D" w:rsidRPr="00AF1458" w:rsidRDefault="004C2B0D" w:rsidP="004C3CED">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практически овладевать монологической формой речи; уметь под руководством учителя строить монологическое высказывание на определённую тему с использованием разных типов речи (описа</w:t>
      </w:r>
      <w:r w:rsidRPr="00AF1458">
        <w:rPr>
          <w:rFonts w:ascii="Times New Roman" w:hAnsi="Times New Roman"/>
        </w:rPr>
        <w:softHyphen/>
        <w:t>ние, повествование, рассуждение);</w:t>
      </w:r>
    </w:p>
    <w:p w:rsidR="004C2B0D" w:rsidRPr="00AF1458" w:rsidRDefault="004C2B0D" w:rsidP="004C3CED">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овладевать умениями работы с текстом: определять тему и глав</w:t>
      </w:r>
      <w:r w:rsidRPr="00AF1458">
        <w:rPr>
          <w:rFonts w:ascii="Times New Roman" w:hAnsi="Times New Roman"/>
        </w:rPr>
        <w:softHyphen/>
        <w:t>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4C2B0D" w:rsidRPr="00AF1458" w:rsidRDefault="004C2B0D" w:rsidP="004C3CED">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пользоваться самостоятельно памяткой для подготовки и написа</w:t>
      </w:r>
      <w:r w:rsidRPr="00AF1458">
        <w:rPr>
          <w:rFonts w:ascii="Times New Roman" w:hAnsi="Times New Roman"/>
        </w:rPr>
        <w:softHyphen/>
        <w:t>ния изложения учеником;</w:t>
      </w:r>
    </w:p>
    <w:p w:rsidR="004C2B0D" w:rsidRPr="00AF1458" w:rsidRDefault="004C2B0D" w:rsidP="004C3CED">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письменно (после коллективной подготовки) подробно или выбо</w:t>
      </w:r>
      <w:r w:rsidRPr="00AF1458">
        <w:rPr>
          <w:rFonts w:ascii="Times New Roman" w:hAnsi="Times New Roman"/>
        </w:rPr>
        <w:softHyphen/>
        <w:t>рочно передавать содержание повествовательного текста, предъяв</w:t>
      </w:r>
      <w:r w:rsidRPr="00AF1458">
        <w:rPr>
          <w:rFonts w:ascii="Times New Roman" w:hAnsi="Times New Roman"/>
        </w:rPr>
        <w:softHyphen/>
        <w:t>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4C2B0D" w:rsidRPr="00AF1458" w:rsidRDefault="004C2B0D" w:rsidP="004C3CED">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сочинять письма, поздравительные открытки, объявления и дру</w:t>
      </w:r>
      <w:r w:rsidRPr="00AF1458">
        <w:rPr>
          <w:rFonts w:ascii="Times New Roman" w:hAnsi="Times New Roman"/>
        </w:rPr>
        <w:softHyphen/>
        <w:t>гие небольшие тексты для конкретных ситуаций общения;</w:t>
      </w:r>
    </w:p>
    <w:p w:rsidR="004C2B0D" w:rsidRPr="00AF1458" w:rsidRDefault="004C2B0D" w:rsidP="004C3CED">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составлять тексты повествовательного и описательного характера на основе разных источников (по наблюдению, по сюжетному ри</w:t>
      </w:r>
      <w:r w:rsidRPr="00AF1458">
        <w:rPr>
          <w:rFonts w:ascii="Times New Roman" w:hAnsi="Times New Roman"/>
        </w:rPr>
        <w:softHyphen/>
        <w:t>сунку, по репродукциям картин художников, по заданным теме и плану, опорным словам, на свободную тему, по пословице или по</w:t>
      </w:r>
      <w:r w:rsidRPr="00AF1458">
        <w:rPr>
          <w:rFonts w:ascii="Times New Roman" w:hAnsi="Times New Roman"/>
        </w:rPr>
        <w:softHyphen/>
        <w:t>говорке, по воображению и др.);</w:t>
      </w:r>
    </w:p>
    <w:p w:rsidR="004C2B0D" w:rsidRPr="00AF1458" w:rsidRDefault="004C2B0D" w:rsidP="004C3CED">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письменно сочинять небольшие речевые произведения освоенных жанров (например, записку, письмо, поздравление, объявление);</w:t>
      </w:r>
    </w:p>
    <w:p w:rsidR="004C2B0D" w:rsidRPr="00AF1458" w:rsidRDefault="004C2B0D" w:rsidP="004C3CED">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проверять правильность своей письменной речи, исправлять до</w:t>
      </w:r>
      <w:r w:rsidRPr="00AF1458">
        <w:rPr>
          <w:rFonts w:ascii="Times New Roman" w:hAnsi="Times New Roman"/>
        </w:rPr>
        <w:softHyphen/>
        <w:t xml:space="preserve">пущенные орфографические и пунктуационные ошибки; улучшать </w:t>
      </w:r>
      <w:proofErr w:type="gramStart"/>
      <w:r w:rsidRPr="00AF1458">
        <w:rPr>
          <w:rFonts w:ascii="Times New Roman" w:hAnsi="Times New Roman"/>
        </w:rPr>
        <w:t>написанное</w:t>
      </w:r>
      <w:proofErr w:type="gramEnd"/>
      <w:r w:rsidRPr="00AF1458">
        <w:rPr>
          <w:rFonts w:ascii="Times New Roman" w:hAnsi="Times New Roman"/>
        </w:rPr>
        <w:t>: добавлять и убирать элементы содержания, заменять слова на более точные и выразительные;</w:t>
      </w:r>
    </w:p>
    <w:p w:rsidR="004C2B0D" w:rsidRPr="00AF1458" w:rsidRDefault="004C2B0D" w:rsidP="004C3CED">
      <w:pPr>
        <w:pStyle w:val="af2"/>
        <w:numPr>
          <w:ilvl w:val="0"/>
          <w:numId w:val="3"/>
        </w:numPr>
        <w:tabs>
          <w:tab w:val="left" w:pos="0"/>
        </w:tabs>
        <w:suppressAutoHyphens w:val="0"/>
        <w:ind w:left="-284" w:right="-143" w:firstLine="142"/>
        <w:rPr>
          <w:rFonts w:ascii="Times New Roman" w:hAnsi="Times New Roman"/>
        </w:rPr>
      </w:pPr>
      <w:r w:rsidRPr="00AF1458">
        <w:rPr>
          <w:rFonts w:ascii="Times New Roman" w:hAnsi="Times New Roman"/>
        </w:rPr>
        <w:t>пользоваться специальной, справочной литературой, словарями, журналами, Интернетом при создании собственных речевых произ</w:t>
      </w:r>
      <w:r w:rsidRPr="00AF1458">
        <w:rPr>
          <w:rFonts w:ascii="Times New Roman" w:hAnsi="Times New Roman"/>
        </w:rPr>
        <w:softHyphen/>
        <w:t>ведений на заданную или самостоятельно выбранную тему.</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4C2B0D" w:rsidRPr="00AF1458" w:rsidRDefault="004C2B0D" w:rsidP="004C3CED">
      <w:pPr>
        <w:pStyle w:val="40"/>
        <w:numPr>
          <w:ilvl w:val="0"/>
          <w:numId w:val="2"/>
        </w:numPr>
        <w:shd w:val="clear" w:color="auto" w:fill="auto"/>
        <w:tabs>
          <w:tab w:val="left" w:pos="0"/>
          <w:tab w:val="left" w:pos="207"/>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подробно и выборочно письменно передавать содержание текста;</w:t>
      </w:r>
    </w:p>
    <w:p w:rsidR="004C2B0D" w:rsidRPr="00AF1458" w:rsidRDefault="004C2B0D" w:rsidP="004C3CED">
      <w:pPr>
        <w:pStyle w:val="40"/>
        <w:numPr>
          <w:ilvl w:val="0"/>
          <w:numId w:val="2"/>
        </w:numPr>
        <w:shd w:val="clear" w:color="auto" w:fill="auto"/>
        <w:tabs>
          <w:tab w:val="left" w:pos="0"/>
          <w:tab w:val="left" w:pos="17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различать стилистические варианты языка при сравнении стилистически контрастных текстов (художественного и на</w:t>
      </w:r>
      <w:r w:rsidRPr="00AF1458">
        <w:rPr>
          <w:rFonts w:ascii="Times New Roman" w:hAnsi="Times New Roman" w:cs="Times New Roman"/>
          <w:i/>
          <w:sz w:val="22"/>
          <w:szCs w:val="22"/>
        </w:rPr>
        <w:softHyphen/>
        <w:t>учного или делового, разговорного и научного или делового);</w:t>
      </w:r>
    </w:p>
    <w:p w:rsidR="004C2B0D" w:rsidRPr="00AF1458" w:rsidRDefault="004C2B0D" w:rsidP="004C3CED">
      <w:pPr>
        <w:pStyle w:val="40"/>
        <w:numPr>
          <w:ilvl w:val="0"/>
          <w:numId w:val="2"/>
        </w:numPr>
        <w:shd w:val="clear" w:color="auto" w:fill="auto"/>
        <w:tabs>
          <w:tab w:val="left" w:pos="0"/>
          <w:tab w:val="left" w:pos="19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создавать собственные тексты и корректировать заданные тексты с учётом точности, правильности, богатства и выра</w:t>
      </w:r>
      <w:r w:rsidRPr="00AF1458">
        <w:rPr>
          <w:rFonts w:ascii="Times New Roman" w:hAnsi="Times New Roman" w:cs="Times New Roman"/>
          <w:i/>
          <w:sz w:val="22"/>
          <w:szCs w:val="22"/>
        </w:rPr>
        <w:softHyphen/>
        <w:t>зительности письменной речи; использовать в текстах синони</w:t>
      </w:r>
      <w:r w:rsidRPr="00AF1458">
        <w:rPr>
          <w:rFonts w:ascii="Times New Roman" w:hAnsi="Times New Roman" w:cs="Times New Roman"/>
          <w:i/>
          <w:sz w:val="22"/>
          <w:szCs w:val="22"/>
        </w:rPr>
        <w:softHyphen/>
        <w:t>мы и антонимы;</w:t>
      </w:r>
    </w:p>
    <w:p w:rsidR="004C2B0D" w:rsidRPr="00AF1458" w:rsidRDefault="004C2B0D" w:rsidP="004C3CED">
      <w:pPr>
        <w:pStyle w:val="40"/>
        <w:numPr>
          <w:ilvl w:val="0"/>
          <w:numId w:val="2"/>
        </w:numPr>
        <w:shd w:val="clear" w:color="auto" w:fill="auto"/>
        <w:tabs>
          <w:tab w:val="left" w:pos="0"/>
          <w:tab w:val="left" w:pos="19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анализировать последовательность своих действий при работе над изложениями и сочинениями и соотносить их с разработан</w:t>
      </w:r>
      <w:r w:rsidRPr="00AF1458">
        <w:rPr>
          <w:rFonts w:ascii="Times New Roman" w:hAnsi="Times New Roman" w:cs="Times New Roman"/>
          <w:i/>
          <w:sz w:val="22"/>
          <w:szCs w:val="22"/>
        </w:rPr>
        <w:softHyphen/>
        <w:t>ным алгоритмом; оценивать правильность выполнения учебной задачи; соотносить собственный текст с исходным (для изло</w:t>
      </w:r>
      <w:r w:rsidRPr="00AF1458">
        <w:rPr>
          <w:rFonts w:ascii="Times New Roman" w:hAnsi="Times New Roman" w:cs="Times New Roman"/>
          <w:i/>
          <w:sz w:val="22"/>
          <w:szCs w:val="22"/>
        </w:rPr>
        <w:softHyphen/>
        <w:t>жений</w:t>
      </w:r>
      <w:proofErr w:type="gramStart"/>
      <w:r w:rsidRPr="00AF1458">
        <w:rPr>
          <w:rFonts w:ascii="Times New Roman" w:hAnsi="Times New Roman" w:cs="Times New Roman"/>
          <w:i/>
          <w:sz w:val="22"/>
          <w:szCs w:val="22"/>
        </w:rPr>
        <w:t xml:space="preserve"> )</w:t>
      </w:r>
      <w:proofErr w:type="gramEnd"/>
      <w:r w:rsidRPr="00AF1458">
        <w:rPr>
          <w:rFonts w:ascii="Times New Roman" w:hAnsi="Times New Roman" w:cs="Times New Roman"/>
          <w:i/>
          <w:sz w:val="22"/>
          <w:szCs w:val="22"/>
        </w:rPr>
        <w:t xml:space="preserve"> и с назначением, задачами, условиями общения (для са</w:t>
      </w:r>
      <w:r w:rsidRPr="00AF1458">
        <w:rPr>
          <w:rFonts w:ascii="Times New Roman" w:hAnsi="Times New Roman" w:cs="Times New Roman"/>
          <w:i/>
          <w:sz w:val="22"/>
          <w:szCs w:val="22"/>
        </w:rPr>
        <w:softHyphen/>
        <w:t>мостоятельно составленных текстов);</w:t>
      </w:r>
    </w:p>
    <w:p w:rsidR="004C2B0D" w:rsidRPr="00AF1458" w:rsidRDefault="004C2B0D" w:rsidP="004C3CED">
      <w:pPr>
        <w:pStyle w:val="40"/>
        <w:numPr>
          <w:ilvl w:val="0"/>
          <w:numId w:val="2"/>
        </w:numPr>
        <w:shd w:val="clear" w:color="auto" w:fill="auto"/>
        <w:tabs>
          <w:tab w:val="left" w:pos="0"/>
          <w:tab w:val="left" w:pos="19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оформлять результаты исследовательской работы;</w:t>
      </w:r>
    </w:p>
    <w:p w:rsidR="004C2B0D" w:rsidRPr="00AF1458" w:rsidRDefault="004C2B0D" w:rsidP="004C3CED">
      <w:pPr>
        <w:pStyle w:val="40"/>
        <w:numPr>
          <w:ilvl w:val="0"/>
          <w:numId w:val="2"/>
        </w:numPr>
        <w:shd w:val="clear" w:color="auto" w:fill="auto"/>
        <w:tabs>
          <w:tab w:val="left" w:pos="0"/>
          <w:tab w:val="left" w:pos="17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редактировать собственные тексты, совершенствуя правиль</w:t>
      </w:r>
      <w:r w:rsidRPr="00AF1458">
        <w:rPr>
          <w:rFonts w:ascii="Times New Roman" w:hAnsi="Times New Roman" w:cs="Times New Roman"/>
          <w:i/>
          <w:sz w:val="22"/>
          <w:szCs w:val="22"/>
        </w:rPr>
        <w:softHyphen/>
        <w:t>ность речи, улучшая содержание, построение предложений и вы</w:t>
      </w:r>
      <w:r w:rsidRPr="00AF1458">
        <w:rPr>
          <w:rFonts w:ascii="Times New Roman" w:hAnsi="Times New Roman" w:cs="Times New Roman"/>
          <w:i/>
          <w:sz w:val="22"/>
          <w:szCs w:val="22"/>
        </w:rPr>
        <w:softHyphen/>
        <w:t>бор языковых средств.</w:t>
      </w:r>
    </w:p>
    <w:p w:rsidR="004C2B0D" w:rsidRPr="00AF1458" w:rsidRDefault="004C2B0D" w:rsidP="00DE6DF4">
      <w:pPr>
        <w:pStyle w:val="40"/>
        <w:shd w:val="clear" w:color="auto" w:fill="auto"/>
        <w:tabs>
          <w:tab w:val="left" w:pos="0"/>
          <w:tab w:val="left" w:pos="178"/>
        </w:tabs>
        <w:spacing w:line="240" w:lineRule="auto"/>
        <w:ind w:left="-284" w:right="-143" w:firstLine="142"/>
        <w:rPr>
          <w:rFonts w:ascii="Times New Roman" w:hAnsi="Times New Roman" w:cs="Times New Roman"/>
          <w:b/>
          <w:sz w:val="22"/>
          <w:szCs w:val="22"/>
        </w:rPr>
      </w:pPr>
      <w:r w:rsidRPr="00AF1458">
        <w:rPr>
          <w:rFonts w:ascii="Times New Roman" w:hAnsi="Times New Roman" w:cs="Times New Roman"/>
          <w:b/>
          <w:sz w:val="22"/>
          <w:szCs w:val="22"/>
        </w:rPr>
        <w:t>Фонетика, орфоэпия, графика</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4C2B0D" w:rsidRPr="00AF1458" w:rsidRDefault="004C2B0D" w:rsidP="004C3CED">
      <w:pPr>
        <w:pStyle w:val="23"/>
        <w:numPr>
          <w:ilvl w:val="0"/>
          <w:numId w:val="2"/>
        </w:numPr>
        <w:shd w:val="clear" w:color="auto" w:fill="auto"/>
        <w:tabs>
          <w:tab w:val="left" w:pos="0"/>
          <w:tab w:val="left" w:pos="284"/>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произносить звуки речи в соответствии с нормами языка;</w:t>
      </w:r>
    </w:p>
    <w:p w:rsidR="004C2B0D" w:rsidRPr="00AF1458" w:rsidRDefault="004C2B0D" w:rsidP="004C3CED">
      <w:pPr>
        <w:pStyle w:val="23"/>
        <w:numPr>
          <w:ilvl w:val="0"/>
          <w:numId w:val="2"/>
        </w:numPr>
        <w:shd w:val="clear" w:color="auto" w:fill="auto"/>
        <w:tabs>
          <w:tab w:val="left" w:pos="0"/>
          <w:tab w:val="left" w:pos="284"/>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характеризовать звуки русского языка: гласные ударные—безу</w:t>
      </w:r>
      <w:r w:rsidRPr="00AF1458">
        <w:rPr>
          <w:rFonts w:ascii="Times New Roman" w:hAnsi="Times New Roman" w:cs="Times New Roman"/>
          <w:sz w:val="22"/>
          <w:szCs w:val="22"/>
        </w:rPr>
        <w:softHyphen/>
        <w:t xml:space="preserve">дарные; согласные твёрдые—мягкие, парные—непарные твёрдые— </w:t>
      </w:r>
      <w:proofErr w:type="gramStart"/>
      <w:r w:rsidRPr="00AF1458">
        <w:rPr>
          <w:rFonts w:ascii="Times New Roman" w:hAnsi="Times New Roman" w:cs="Times New Roman"/>
          <w:sz w:val="22"/>
          <w:szCs w:val="22"/>
        </w:rPr>
        <w:t>мя</w:t>
      </w:r>
      <w:proofErr w:type="gramEnd"/>
      <w:r w:rsidRPr="00AF1458">
        <w:rPr>
          <w:rFonts w:ascii="Times New Roman" w:hAnsi="Times New Roman" w:cs="Times New Roman"/>
          <w:sz w:val="22"/>
          <w:szCs w:val="22"/>
        </w:rPr>
        <w:t>гкие; согласные глухие—звонкие, парные—непарные звонкие и глухие; группировать звуки по заданному основанию;</w:t>
      </w:r>
    </w:p>
    <w:p w:rsidR="004C2B0D" w:rsidRPr="00AF1458" w:rsidRDefault="004C2B0D" w:rsidP="004C3CED">
      <w:pPr>
        <w:pStyle w:val="23"/>
        <w:numPr>
          <w:ilvl w:val="0"/>
          <w:numId w:val="2"/>
        </w:numPr>
        <w:shd w:val="clear" w:color="auto" w:fill="auto"/>
        <w:tabs>
          <w:tab w:val="left" w:pos="0"/>
          <w:tab w:val="left" w:pos="284"/>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соблюдать нормы русского литературного языка в собственной ре</w:t>
      </w:r>
      <w:r w:rsidRPr="00AF1458">
        <w:rPr>
          <w:rFonts w:ascii="Times New Roman" w:hAnsi="Times New Roman" w:cs="Times New Roman"/>
          <w:sz w:val="22"/>
          <w:szCs w:val="22"/>
        </w:rPr>
        <w:softHyphen/>
        <w:t>чи и оценивать соблюдение этих норм в речи собеседников (в объё</w:t>
      </w:r>
      <w:r w:rsidRPr="00AF1458">
        <w:rPr>
          <w:rFonts w:ascii="Times New Roman" w:hAnsi="Times New Roman" w:cs="Times New Roman"/>
          <w:sz w:val="22"/>
          <w:szCs w:val="22"/>
        </w:rPr>
        <w:softHyphen/>
        <w:t>ме «Орфоэпического словаря» учебника);</w:t>
      </w:r>
    </w:p>
    <w:p w:rsidR="004C2B0D" w:rsidRPr="00AF1458" w:rsidRDefault="004C2B0D" w:rsidP="004C3CED">
      <w:pPr>
        <w:pStyle w:val="23"/>
        <w:numPr>
          <w:ilvl w:val="0"/>
          <w:numId w:val="2"/>
        </w:numPr>
        <w:shd w:val="clear" w:color="auto" w:fill="auto"/>
        <w:tabs>
          <w:tab w:val="left" w:pos="0"/>
          <w:tab w:val="left" w:pos="284"/>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пользоваться «Орфоэпическим словарём» при определении правиль</w:t>
      </w:r>
      <w:r w:rsidRPr="00AF1458">
        <w:rPr>
          <w:rFonts w:ascii="Times New Roman" w:hAnsi="Times New Roman" w:cs="Times New Roman"/>
          <w:sz w:val="22"/>
          <w:szCs w:val="22"/>
        </w:rPr>
        <w:softHyphen/>
        <w:t>ного произношения слова (или обращаться за помощью к другим орфо</w:t>
      </w:r>
      <w:r w:rsidRPr="00AF1458">
        <w:rPr>
          <w:rFonts w:ascii="Times New Roman" w:hAnsi="Times New Roman" w:cs="Times New Roman"/>
          <w:sz w:val="22"/>
          <w:szCs w:val="22"/>
        </w:rPr>
        <w:softHyphen/>
        <w:t>эпическим словарям русского языка или к учителю, родителям и др.);</w:t>
      </w:r>
    </w:p>
    <w:p w:rsidR="004C2B0D" w:rsidRPr="00AF1458" w:rsidRDefault="004C2B0D" w:rsidP="004C3CED">
      <w:pPr>
        <w:pStyle w:val="23"/>
        <w:numPr>
          <w:ilvl w:val="0"/>
          <w:numId w:val="2"/>
        </w:numPr>
        <w:shd w:val="clear" w:color="auto" w:fill="auto"/>
        <w:tabs>
          <w:tab w:val="left" w:pos="0"/>
          <w:tab w:val="left" w:pos="284"/>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различать звуки и буквы;</w:t>
      </w:r>
    </w:p>
    <w:p w:rsidR="004C2B0D" w:rsidRPr="00AF1458" w:rsidRDefault="004C2B0D" w:rsidP="004C3CED">
      <w:pPr>
        <w:pStyle w:val="23"/>
        <w:numPr>
          <w:ilvl w:val="0"/>
          <w:numId w:val="2"/>
        </w:numPr>
        <w:shd w:val="clear" w:color="auto" w:fill="auto"/>
        <w:tabs>
          <w:tab w:val="left" w:pos="0"/>
          <w:tab w:val="left" w:pos="284"/>
        </w:tabs>
        <w:spacing w:line="240" w:lineRule="auto"/>
        <w:ind w:left="-284" w:right="-143" w:firstLine="142"/>
        <w:jc w:val="left"/>
        <w:rPr>
          <w:rFonts w:ascii="Times New Roman" w:hAnsi="Times New Roman" w:cs="Times New Roman"/>
          <w:sz w:val="22"/>
          <w:szCs w:val="22"/>
        </w:rPr>
      </w:pPr>
      <w:r w:rsidRPr="00AF1458">
        <w:rPr>
          <w:rFonts w:ascii="Times New Roman" w:hAnsi="Times New Roman" w:cs="Times New Roman"/>
          <w:sz w:val="22"/>
          <w:szCs w:val="22"/>
        </w:rPr>
        <w:t xml:space="preserve">классифицировать слова с точки зрения их </w:t>
      </w:r>
      <w:proofErr w:type="spellStart"/>
      <w:proofErr w:type="gramStart"/>
      <w:r w:rsidRPr="00AF1458">
        <w:rPr>
          <w:rFonts w:ascii="Times New Roman" w:hAnsi="Times New Roman" w:cs="Times New Roman"/>
          <w:sz w:val="22"/>
          <w:szCs w:val="22"/>
        </w:rPr>
        <w:t>звуко</w:t>
      </w:r>
      <w:proofErr w:type="spellEnd"/>
      <w:r w:rsidRPr="00AF1458">
        <w:rPr>
          <w:rFonts w:ascii="Times New Roman" w:hAnsi="Times New Roman" w:cs="Times New Roman"/>
          <w:sz w:val="22"/>
          <w:szCs w:val="22"/>
        </w:rPr>
        <w:t>-буквенного</w:t>
      </w:r>
      <w:proofErr w:type="gramEnd"/>
      <w:r w:rsidRPr="00AF1458">
        <w:rPr>
          <w:rFonts w:ascii="Times New Roman" w:hAnsi="Times New Roman" w:cs="Times New Roman"/>
          <w:sz w:val="22"/>
          <w:szCs w:val="22"/>
        </w:rPr>
        <w:t xml:space="preserve"> со</w:t>
      </w:r>
      <w:r w:rsidRPr="00AF1458">
        <w:rPr>
          <w:rFonts w:ascii="Times New Roman" w:hAnsi="Times New Roman" w:cs="Times New Roman"/>
          <w:sz w:val="22"/>
          <w:szCs w:val="22"/>
        </w:rPr>
        <w:softHyphen/>
        <w:t>става по самостоятельно определённым критериям;</w:t>
      </w:r>
    </w:p>
    <w:p w:rsidR="004C2B0D" w:rsidRPr="00AF1458" w:rsidRDefault="004C2B0D" w:rsidP="004C3CED">
      <w:pPr>
        <w:pStyle w:val="23"/>
        <w:numPr>
          <w:ilvl w:val="0"/>
          <w:numId w:val="2"/>
        </w:numPr>
        <w:shd w:val="clear" w:color="auto" w:fill="auto"/>
        <w:tabs>
          <w:tab w:val="left" w:pos="0"/>
          <w:tab w:val="left" w:pos="284"/>
        </w:tabs>
        <w:spacing w:line="240" w:lineRule="auto"/>
        <w:ind w:left="-284" w:right="-143" w:firstLine="142"/>
        <w:jc w:val="left"/>
        <w:rPr>
          <w:rFonts w:ascii="Times New Roman" w:hAnsi="Times New Roman" w:cs="Times New Roman"/>
          <w:sz w:val="22"/>
          <w:szCs w:val="22"/>
        </w:rPr>
      </w:pPr>
      <w:r w:rsidRPr="00AF1458">
        <w:rPr>
          <w:rFonts w:ascii="Times New Roman" w:hAnsi="Times New Roman" w:cs="Times New Roman"/>
          <w:sz w:val="22"/>
          <w:szCs w:val="22"/>
        </w:rPr>
        <w:t>знать последовательность букв в русском алфавите, пользоваться алфавитом для упорядочивания слов и поиска нужной информации;</w:t>
      </w:r>
    </w:p>
    <w:p w:rsidR="004C2B0D" w:rsidRPr="00AF1458" w:rsidRDefault="004C2B0D" w:rsidP="004C3CED">
      <w:pPr>
        <w:pStyle w:val="23"/>
        <w:numPr>
          <w:ilvl w:val="0"/>
          <w:numId w:val="2"/>
        </w:numPr>
        <w:shd w:val="clear" w:color="auto" w:fill="auto"/>
        <w:tabs>
          <w:tab w:val="left" w:pos="0"/>
          <w:tab w:val="left" w:pos="284"/>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пользоваться при письме небуквенными графическими средства</w:t>
      </w:r>
      <w:r w:rsidRPr="00AF1458">
        <w:rPr>
          <w:rFonts w:ascii="Times New Roman" w:hAnsi="Times New Roman" w:cs="Times New Roman"/>
          <w:sz w:val="22"/>
          <w:szCs w:val="22"/>
        </w:rPr>
        <w:softHyphen/>
        <w:t>ми: пробелом между словами, знаком переноса, красной строки (абзаца), пунктуационными знаками (в объёме материала изучае</w:t>
      </w:r>
      <w:r w:rsidRPr="00AF1458">
        <w:rPr>
          <w:rFonts w:ascii="Times New Roman" w:hAnsi="Times New Roman" w:cs="Times New Roman"/>
          <w:sz w:val="22"/>
          <w:szCs w:val="22"/>
        </w:rPr>
        <w:softHyphen/>
        <w:t>мого курса).</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4C2B0D" w:rsidRPr="00AF1458" w:rsidRDefault="004C2B0D" w:rsidP="004C3CED">
      <w:pPr>
        <w:pStyle w:val="40"/>
        <w:numPr>
          <w:ilvl w:val="0"/>
          <w:numId w:val="2"/>
        </w:numPr>
        <w:shd w:val="clear" w:color="auto" w:fill="auto"/>
        <w:tabs>
          <w:tab w:val="left" w:pos="0"/>
          <w:tab w:val="left" w:pos="284"/>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 xml:space="preserve">выполнять (устно и письменно) </w:t>
      </w:r>
      <w:proofErr w:type="spellStart"/>
      <w:proofErr w:type="gramStart"/>
      <w:r w:rsidRPr="00AF1458">
        <w:rPr>
          <w:rFonts w:ascii="Times New Roman" w:hAnsi="Times New Roman" w:cs="Times New Roman"/>
          <w:i/>
          <w:sz w:val="22"/>
          <w:szCs w:val="22"/>
        </w:rPr>
        <w:t>звуко</w:t>
      </w:r>
      <w:proofErr w:type="spellEnd"/>
      <w:r w:rsidRPr="00AF1458">
        <w:rPr>
          <w:rFonts w:ascii="Times New Roman" w:hAnsi="Times New Roman" w:cs="Times New Roman"/>
          <w:i/>
          <w:sz w:val="22"/>
          <w:szCs w:val="22"/>
        </w:rPr>
        <w:t>-буквенный</w:t>
      </w:r>
      <w:proofErr w:type="gramEnd"/>
      <w:r w:rsidRPr="00AF1458">
        <w:rPr>
          <w:rFonts w:ascii="Times New Roman" w:hAnsi="Times New Roman" w:cs="Times New Roman"/>
          <w:i/>
          <w:sz w:val="22"/>
          <w:szCs w:val="22"/>
        </w:rPr>
        <w:t xml:space="preserve"> разбор слова самостоятельно по предложенному в учебнике алгоритму; оце</w:t>
      </w:r>
      <w:r w:rsidRPr="00AF1458">
        <w:rPr>
          <w:rFonts w:ascii="Times New Roman" w:hAnsi="Times New Roman" w:cs="Times New Roman"/>
          <w:i/>
          <w:sz w:val="22"/>
          <w:szCs w:val="22"/>
        </w:rPr>
        <w:softHyphen/>
        <w:t xml:space="preserve">нивать правильность проведения </w:t>
      </w:r>
      <w:proofErr w:type="spellStart"/>
      <w:r w:rsidRPr="00AF1458">
        <w:rPr>
          <w:rFonts w:ascii="Times New Roman" w:hAnsi="Times New Roman" w:cs="Times New Roman"/>
          <w:i/>
          <w:sz w:val="22"/>
          <w:szCs w:val="22"/>
        </w:rPr>
        <w:t>звуко</w:t>
      </w:r>
      <w:proofErr w:type="spellEnd"/>
      <w:r w:rsidRPr="00AF1458">
        <w:rPr>
          <w:rFonts w:ascii="Times New Roman" w:hAnsi="Times New Roman" w:cs="Times New Roman"/>
          <w:i/>
          <w:sz w:val="22"/>
          <w:szCs w:val="22"/>
        </w:rPr>
        <w:t>-буквенного разбора слова (в объёме материала изучаемого курса).</w:t>
      </w:r>
    </w:p>
    <w:p w:rsidR="004C2B0D" w:rsidRPr="00AF1458" w:rsidRDefault="004C2B0D" w:rsidP="00DE6DF4">
      <w:pPr>
        <w:tabs>
          <w:tab w:val="left" w:pos="0"/>
        </w:tabs>
        <w:spacing w:after="0" w:line="240" w:lineRule="auto"/>
        <w:ind w:left="-284" w:right="-143" w:firstLine="142"/>
        <w:rPr>
          <w:rFonts w:ascii="Times New Roman" w:eastAsia="Times New Roman" w:hAnsi="Times New Roman" w:cs="Times New Roman"/>
          <w:b/>
        </w:rPr>
      </w:pPr>
      <w:r w:rsidRPr="00AF1458">
        <w:rPr>
          <w:rFonts w:ascii="Times New Roman" w:eastAsia="Times New Roman" w:hAnsi="Times New Roman" w:cs="Times New Roman"/>
          <w:b/>
        </w:rPr>
        <w:t xml:space="preserve"> Лексика</w:t>
      </w:r>
    </w:p>
    <w:p w:rsidR="004C2B0D" w:rsidRPr="00AF1458" w:rsidRDefault="004C2B0D" w:rsidP="00DE6DF4">
      <w:pPr>
        <w:pStyle w:val="42"/>
        <w:keepNext/>
        <w:keepLines/>
        <w:shd w:val="clear" w:color="auto" w:fill="auto"/>
        <w:tabs>
          <w:tab w:val="left" w:pos="0"/>
        </w:tabs>
        <w:spacing w:before="0"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Освоение данного раздела распределяется по всем раз</w:t>
      </w:r>
      <w:r w:rsidRPr="00AF1458">
        <w:rPr>
          <w:rFonts w:ascii="Times New Roman" w:hAnsi="Times New Roman" w:cs="Times New Roman"/>
          <w:sz w:val="22"/>
          <w:szCs w:val="22"/>
        </w:rPr>
        <w:softHyphen/>
        <w:t>делам курса.</w:t>
      </w:r>
    </w:p>
    <w:p w:rsidR="004C2B0D"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4C2B0D" w:rsidRPr="00AF1458" w:rsidRDefault="004C2B0D" w:rsidP="004C3CED">
      <w:pPr>
        <w:pStyle w:val="23"/>
        <w:numPr>
          <w:ilvl w:val="0"/>
          <w:numId w:val="2"/>
        </w:numPr>
        <w:shd w:val="clear" w:color="auto" w:fill="auto"/>
        <w:tabs>
          <w:tab w:val="left" w:pos="0"/>
          <w:tab w:val="left" w:pos="142"/>
        </w:tabs>
        <w:spacing w:line="240" w:lineRule="auto"/>
        <w:ind w:left="-284" w:right="-143" w:firstLine="142"/>
        <w:jc w:val="left"/>
        <w:rPr>
          <w:rFonts w:ascii="Times New Roman" w:hAnsi="Times New Roman" w:cs="Times New Roman"/>
          <w:sz w:val="22"/>
          <w:szCs w:val="22"/>
        </w:rPr>
      </w:pPr>
      <w:r w:rsidRPr="00AF1458">
        <w:rPr>
          <w:rFonts w:ascii="Times New Roman" w:hAnsi="Times New Roman" w:cs="Times New Roman"/>
          <w:sz w:val="22"/>
          <w:szCs w:val="22"/>
        </w:rPr>
        <w:t>осознавать, что понимание значения слова — одно из условий умелого его использования в устной и письменной речи;</w:t>
      </w:r>
    </w:p>
    <w:p w:rsidR="004C2B0D" w:rsidRPr="00AF1458" w:rsidRDefault="004C2B0D" w:rsidP="004C3CED">
      <w:pPr>
        <w:pStyle w:val="23"/>
        <w:numPr>
          <w:ilvl w:val="0"/>
          <w:numId w:val="2"/>
        </w:numPr>
        <w:shd w:val="clear" w:color="auto" w:fill="auto"/>
        <w:tabs>
          <w:tab w:val="left" w:pos="0"/>
          <w:tab w:val="left" w:pos="142"/>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выявлять в речи слова, значение которых требует уточнения;</w:t>
      </w:r>
    </w:p>
    <w:p w:rsidR="004C2B0D" w:rsidRPr="00AF1458" w:rsidRDefault="004C2B0D" w:rsidP="004C3CED">
      <w:pPr>
        <w:pStyle w:val="23"/>
        <w:numPr>
          <w:ilvl w:val="0"/>
          <w:numId w:val="2"/>
        </w:numPr>
        <w:shd w:val="clear" w:color="auto" w:fill="auto"/>
        <w:tabs>
          <w:tab w:val="left" w:pos="0"/>
          <w:tab w:val="left" w:pos="142"/>
        </w:tabs>
        <w:spacing w:line="240" w:lineRule="auto"/>
        <w:ind w:left="-284" w:right="-143" w:firstLine="142"/>
        <w:jc w:val="left"/>
        <w:rPr>
          <w:rFonts w:ascii="Times New Roman" w:hAnsi="Times New Roman" w:cs="Times New Roman"/>
          <w:sz w:val="22"/>
          <w:szCs w:val="22"/>
        </w:rPr>
      </w:pPr>
      <w:r w:rsidRPr="00AF1458">
        <w:rPr>
          <w:rFonts w:ascii="Times New Roman" w:hAnsi="Times New Roman" w:cs="Times New Roman"/>
          <w:sz w:val="22"/>
          <w:szCs w:val="22"/>
        </w:rPr>
        <w:t>определять значение слова по тексту или уточнять с помощью толкового словаря, Интернета и др.;</w:t>
      </w:r>
    </w:p>
    <w:p w:rsidR="004C2B0D" w:rsidRPr="00AF1458" w:rsidRDefault="004C2B0D" w:rsidP="004C3CED">
      <w:pPr>
        <w:pStyle w:val="23"/>
        <w:numPr>
          <w:ilvl w:val="0"/>
          <w:numId w:val="2"/>
        </w:numPr>
        <w:shd w:val="clear" w:color="auto" w:fill="auto"/>
        <w:tabs>
          <w:tab w:val="left" w:pos="0"/>
          <w:tab w:val="left" w:pos="142"/>
        </w:tabs>
        <w:spacing w:line="240" w:lineRule="auto"/>
        <w:ind w:left="-284" w:right="-143" w:firstLine="142"/>
        <w:jc w:val="left"/>
        <w:rPr>
          <w:rFonts w:ascii="Times New Roman" w:hAnsi="Times New Roman" w:cs="Times New Roman"/>
          <w:sz w:val="22"/>
          <w:szCs w:val="22"/>
        </w:rPr>
      </w:pPr>
      <w:r w:rsidRPr="00AF1458">
        <w:rPr>
          <w:rFonts w:ascii="Times New Roman" w:hAnsi="Times New Roman" w:cs="Times New Roman"/>
          <w:sz w:val="22"/>
          <w:szCs w:val="22"/>
        </w:rPr>
        <w:t>распознавать среди предложенных слов синонимы, антонимы, омонимы, фразеологизмы, устаревшие слова (простые случаи);</w:t>
      </w:r>
    </w:p>
    <w:p w:rsidR="004C2B0D" w:rsidRPr="00AF1458" w:rsidRDefault="004C2B0D" w:rsidP="004C3CED">
      <w:pPr>
        <w:pStyle w:val="23"/>
        <w:numPr>
          <w:ilvl w:val="0"/>
          <w:numId w:val="2"/>
        </w:numPr>
        <w:shd w:val="clear" w:color="auto" w:fill="auto"/>
        <w:tabs>
          <w:tab w:val="left" w:pos="0"/>
          <w:tab w:val="left" w:pos="142"/>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подбирать к предложенным словам антонимы и синонимы;</w:t>
      </w:r>
    </w:p>
    <w:p w:rsidR="004C2B0D" w:rsidRPr="00AF1458" w:rsidRDefault="004C2B0D" w:rsidP="004C3CED">
      <w:pPr>
        <w:pStyle w:val="23"/>
        <w:numPr>
          <w:ilvl w:val="0"/>
          <w:numId w:val="2"/>
        </w:numPr>
        <w:shd w:val="clear" w:color="auto" w:fill="auto"/>
        <w:tabs>
          <w:tab w:val="left" w:pos="0"/>
          <w:tab w:val="left" w:pos="142"/>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понимать этимологию мотивированных слов-названий;</w:t>
      </w:r>
    </w:p>
    <w:p w:rsidR="004C2B0D" w:rsidRPr="00AF1458" w:rsidRDefault="004C2B0D" w:rsidP="004C3CED">
      <w:pPr>
        <w:pStyle w:val="23"/>
        <w:numPr>
          <w:ilvl w:val="0"/>
          <w:numId w:val="2"/>
        </w:numPr>
        <w:shd w:val="clear" w:color="auto" w:fill="auto"/>
        <w:tabs>
          <w:tab w:val="left" w:pos="0"/>
          <w:tab w:val="left" w:pos="142"/>
        </w:tabs>
        <w:spacing w:line="240" w:lineRule="auto"/>
        <w:ind w:left="-284" w:right="-143" w:firstLine="142"/>
        <w:jc w:val="left"/>
        <w:rPr>
          <w:rFonts w:ascii="Times New Roman" w:hAnsi="Times New Roman" w:cs="Times New Roman"/>
          <w:sz w:val="22"/>
          <w:szCs w:val="22"/>
        </w:rPr>
      </w:pPr>
      <w:r w:rsidRPr="00AF1458">
        <w:rPr>
          <w:rFonts w:ascii="Times New Roman" w:hAnsi="Times New Roman" w:cs="Times New Roman"/>
          <w:sz w:val="22"/>
          <w:szCs w:val="22"/>
        </w:rPr>
        <w:t>выбирать слова из ряда предложенных для успешного решения коммуникативных задач;</w:t>
      </w:r>
    </w:p>
    <w:p w:rsidR="004C2B0D" w:rsidRPr="00AF1458" w:rsidRDefault="004C2B0D" w:rsidP="004C3CED">
      <w:pPr>
        <w:pStyle w:val="23"/>
        <w:numPr>
          <w:ilvl w:val="0"/>
          <w:numId w:val="2"/>
        </w:numPr>
        <w:shd w:val="clear" w:color="auto" w:fill="auto"/>
        <w:tabs>
          <w:tab w:val="left" w:pos="0"/>
          <w:tab w:val="left" w:pos="142"/>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подбирать синонимы для устранения повторов в тексте;</w:t>
      </w:r>
    </w:p>
    <w:p w:rsidR="004C2B0D" w:rsidRPr="00AF1458" w:rsidRDefault="004C2B0D" w:rsidP="004C3CED">
      <w:pPr>
        <w:pStyle w:val="23"/>
        <w:numPr>
          <w:ilvl w:val="0"/>
          <w:numId w:val="2"/>
        </w:numPr>
        <w:shd w:val="clear" w:color="auto" w:fill="auto"/>
        <w:tabs>
          <w:tab w:val="left" w:pos="0"/>
          <w:tab w:val="left" w:pos="142"/>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находить в художественном тексте слова, употреблённые в пе</w:t>
      </w:r>
      <w:r w:rsidRPr="00AF1458">
        <w:rPr>
          <w:rFonts w:ascii="Times New Roman" w:hAnsi="Times New Roman" w:cs="Times New Roman"/>
          <w:sz w:val="22"/>
          <w:szCs w:val="22"/>
        </w:rPr>
        <w:softHyphen/>
        <w:t>реносном значении, а также эмоционально-оценочные слова, эпи</w:t>
      </w:r>
      <w:r w:rsidRPr="00AF1458">
        <w:rPr>
          <w:rFonts w:ascii="Times New Roman" w:hAnsi="Times New Roman" w:cs="Times New Roman"/>
          <w:sz w:val="22"/>
          <w:szCs w:val="22"/>
        </w:rPr>
        <w:softHyphen/>
        <w:t>теты, сравнения, олицетворения (без терминологии); оценивать уместность употребления этих слов в речи;</w:t>
      </w:r>
    </w:p>
    <w:p w:rsidR="004C2B0D" w:rsidRPr="00AF1458" w:rsidRDefault="004C2B0D" w:rsidP="004C3CED">
      <w:pPr>
        <w:pStyle w:val="23"/>
        <w:numPr>
          <w:ilvl w:val="0"/>
          <w:numId w:val="2"/>
        </w:numPr>
        <w:shd w:val="clear" w:color="auto" w:fill="auto"/>
        <w:tabs>
          <w:tab w:val="left" w:pos="0"/>
          <w:tab w:val="left" w:pos="142"/>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пользоваться словарями при решении языковых и речевых задач.</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4C2B0D" w:rsidRPr="00AF1458" w:rsidRDefault="004C2B0D" w:rsidP="004C3CED">
      <w:pPr>
        <w:pStyle w:val="40"/>
        <w:numPr>
          <w:ilvl w:val="0"/>
          <w:numId w:val="2"/>
        </w:numPr>
        <w:shd w:val="clear" w:color="auto" w:fill="auto"/>
        <w:tabs>
          <w:tab w:val="left" w:pos="0"/>
          <w:tab w:val="left" w:pos="193"/>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оценивать уместность использования слов в устной и письмен</w:t>
      </w:r>
      <w:r w:rsidRPr="00AF1458">
        <w:rPr>
          <w:rFonts w:ascii="Times New Roman" w:hAnsi="Times New Roman" w:cs="Times New Roman"/>
          <w:i/>
          <w:sz w:val="22"/>
          <w:szCs w:val="22"/>
        </w:rPr>
        <w:softHyphen/>
        <w:t>ной речи;</w:t>
      </w:r>
    </w:p>
    <w:p w:rsidR="004C2B0D" w:rsidRPr="00AF1458" w:rsidRDefault="004C2B0D" w:rsidP="004C3CED">
      <w:pPr>
        <w:pStyle w:val="40"/>
        <w:numPr>
          <w:ilvl w:val="0"/>
          <w:numId w:val="2"/>
        </w:numPr>
        <w:shd w:val="clear" w:color="auto" w:fill="auto"/>
        <w:tabs>
          <w:tab w:val="left" w:pos="0"/>
          <w:tab w:val="left" w:pos="19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подбирать антонимы для точной характеристики предметов при их сравнении;</w:t>
      </w:r>
    </w:p>
    <w:p w:rsidR="004C2B0D" w:rsidRPr="00AF1458" w:rsidRDefault="004C2B0D" w:rsidP="004C3CED">
      <w:pPr>
        <w:pStyle w:val="40"/>
        <w:numPr>
          <w:ilvl w:val="0"/>
          <w:numId w:val="2"/>
        </w:numPr>
        <w:shd w:val="clear" w:color="auto" w:fill="auto"/>
        <w:tabs>
          <w:tab w:val="left" w:pos="0"/>
          <w:tab w:val="left" w:pos="19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иметь представление о заимствованных словах; осознавать один из способов пополнения словарного состава русского языка иноязычными словами;</w:t>
      </w:r>
    </w:p>
    <w:p w:rsidR="004C2B0D" w:rsidRPr="00AF1458" w:rsidRDefault="004C2B0D" w:rsidP="004C3CED">
      <w:pPr>
        <w:pStyle w:val="40"/>
        <w:numPr>
          <w:ilvl w:val="0"/>
          <w:numId w:val="2"/>
        </w:numPr>
        <w:shd w:val="clear" w:color="auto" w:fill="auto"/>
        <w:tabs>
          <w:tab w:val="left" w:pos="0"/>
          <w:tab w:val="left" w:pos="17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работать с разными словарями;</w:t>
      </w:r>
    </w:p>
    <w:p w:rsidR="004C2B0D" w:rsidRPr="00AF1458" w:rsidRDefault="004C2B0D" w:rsidP="004C3CED">
      <w:pPr>
        <w:pStyle w:val="40"/>
        <w:numPr>
          <w:ilvl w:val="0"/>
          <w:numId w:val="2"/>
        </w:numPr>
        <w:shd w:val="clear" w:color="auto" w:fill="auto"/>
        <w:tabs>
          <w:tab w:val="left" w:pos="0"/>
          <w:tab w:val="left" w:pos="19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приобретать опыт редактирования предложения (текста).</w:t>
      </w:r>
    </w:p>
    <w:p w:rsidR="004C2B0D" w:rsidRPr="00AF1458" w:rsidRDefault="004C2B0D" w:rsidP="00DE6DF4">
      <w:pPr>
        <w:tabs>
          <w:tab w:val="left" w:pos="0"/>
        </w:tabs>
        <w:spacing w:after="0" w:line="240" w:lineRule="auto"/>
        <w:ind w:left="-284" w:right="-143" w:firstLine="142"/>
        <w:outlineLvl w:val="0"/>
        <w:rPr>
          <w:rFonts w:ascii="Times New Roman" w:eastAsia="Times New Roman" w:hAnsi="Times New Roman" w:cs="Times New Roman"/>
          <w:b/>
        </w:rPr>
      </w:pPr>
      <w:r w:rsidRPr="00AF1458">
        <w:rPr>
          <w:rFonts w:ascii="Times New Roman" w:eastAsia="Times New Roman" w:hAnsi="Times New Roman" w:cs="Times New Roman"/>
          <w:b/>
        </w:rPr>
        <w:t xml:space="preserve">    Морфология</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bookmarkStart w:id="18" w:name="bookmark27"/>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bookmarkEnd w:id="18"/>
    <w:p w:rsidR="004C2B0D" w:rsidRPr="00AF1458" w:rsidRDefault="004C2B0D" w:rsidP="004C3CED">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определять принадлежность слова к определённой части речи по комплексу освоенных признаков; классифицировать слова по ча</w:t>
      </w:r>
      <w:r w:rsidRPr="00AF1458">
        <w:rPr>
          <w:rFonts w:ascii="Times New Roman" w:hAnsi="Times New Roman" w:cs="Times New Roman"/>
          <w:sz w:val="22"/>
          <w:szCs w:val="22"/>
        </w:rPr>
        <w:softHyphen/>
        <w:t>стям речи;</w:t>
      </w:r>
    </w:p>
    <w:p w:rsidR="004C2B0D" w:rsidRPr="00AF1458" w:rsidRDefault="004C2B0D" w:rsidP="004C3CED">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распознавать части речи на основе усвоенных признаков (в объ</w:t>
      </w:r>
      <w:r w:rsidRPr="00AF1458">
        <w:rPr>
          <w:rFonts w:ascii="Times New Roman" w:hAnsi="Times New Roman" w:cs="Times New Roman"/>
          <w:sz w:val="22"/>
          <w:szCs w:val="22"/>
        </w:rPr>
        <w:softHyphen/>
        <w:t>ёме материала изучаемого курса);</w:t>
      </w:r>
    </w:p>
    <w:p w:rsidR="004C2B0D" w:rsidRPr="00AF1458" w:rsidRDefault="004C2B0D" w:rsidP="004C3CED">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пользоваться словами разных частей речи и их формами в соб</w:t>
      </w:r>
      <w:r w:rsidRPr="00AF1458">
        <w:rPr>
          <w:rFonts w:ascii="Times New Roman" w:hAnsi="Times New Roman" w:cs="Times New Roman"/>
          <w:sz w:val="22"/>
          <w:szCs w:val="22"/>
        </w:rPr>
        <w:softHyphen/>
        <w:t>ственных речевых высказываниях;</w:t>
      </w:r>
    </w:p>
    <w:p w:rsidR="004C2B0D" w:rsidRPr="00AF1458" w:rsidRDefault="004C2B0D" w:rsidP="004C3CED">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выявлять роль и значение слов разных частей речи в речи;</w:t>
      </w:r>
    </w:p>
    <w:p w:rsidR="004C2B0D" w:rsidRPr="00AF1458" w:rsidRDefault="004C2B0D" w:rsidP="004C3CED">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определять грамматические признаки имён существительных — род, склонение, число, падеж;</w:t>
      </w:r>
    </w:p>
    <w:p w:rsidR="004C2B0D" w:rsidRPr="00AF1458" w:rsidRDefault="004C2B0D" w:rsidP="004C3CED">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определять грамматические признаки имён прилагательных — род (в единственном числе), число, падеж; изменять имена прила</w:t>
      </w:r>
      <w:r w:rsidRPr="00AF1458">
        <w:rPr>
          <w:rFonts w:ascii="Times New Roman" w:hAnsi="Times New Roman" w:cs="Times New Roman"/>
          <w:sz w:val="22"/>
          <w:szCs w:val="22"/>
        </w:rPr>
        <w:softHyphen/>
        <w:t>гательные по падежам;</w:t>
      </w:r>
    </w:p>
    <w:p w:rsidR="004C2B0D" w:rsidRPr="00AF1458" w:rsidRDefault="004C2B0D" w:rsidP="004C3CED">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определять грамматические признаки личного местоимения в на</w:t>
      </w:r>
      <w:r w:rsidRPr="00AF1458">
        <w:rPr>
          <w:rFonts w:ascii="Times New Roman" w:hAnsi="Times New Roman" w:cs="Times New Roman"/>
          <w:sz w:val="22"/>
          <w:szCs w:val="22"/>
        </w:rPr>
        <w:softHyphen/>
        <w:t>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4C2B0D" w:rsidRPr="00AF1458" w:rsidRDefault="004C2B0D" w:rsidP="004C3CED">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распознавать неопределённую форму глагола; определять грамма</w:t>
      </w:r>
      <w:r w:rsidRPr="00AF1458">
        <w:rPr>
          <w:rFonts w:ascii="Times New Roman" w:hAnsi="Times New Roman" w:cs="Times New Roman"/>
          <w:sz w:val="22"/>
          <w:szCs w:val="22"/>
        </w:rPr>
        <w:softHyphen/>
        <w:t>тические признаки глаголов — время, число, род (в прошедшем вре</w:t>
      </w:r>
      <w:r w:rsidRPr="00AF1458">
        <w:rPr>
          <w:rFonts w:ascii="Times New Roman" w:hAnsi="Times New Roman" w:cs="Times New Roman"/>
          <w:sz w:val="22"/>
          <w:szCs w:val="22"/>
        </w:rPr>
        <w:softHyphen/>
        <w:t>мени в единственном числе), лицо (в настоящем и будущем времени); изменять глаголы в настоящем и будущем времени по лицам и чис</w:t>
      </w:r>
      <w:r w:rsidRPr="00AF1458">
        <w:rPr>
          <w:rFonts w:ascii="Times New Roman" w:hAnsi="Times New Roman" w:cs="Times New Roman"/>
          <w:sz w:val="22"/>
          <w:szCs w:val="22"/>
        </w:rPr>
        <w:softHyphen/>
        <w:t>лам (спрягать); изменять глаголы в прошедшем времени в единствен</w:t>
      </w:r>
      <w:r w:rsidRPr="00AF1458">
        <w:rPr>
          <w:rFonts w:ascii="Times New Roman" w:hAnsi="Times New Roman" w:cs="Times New Roman"/>
          <w:sz w:val="22"/>
          <w:szCs w:val="22"/>
        </w:rPr>
        <w:softHyphen/>
        <w:t>ном числе по родам; иметь представление о возвратных глаголах;</w:t>
      </w:r>
    </w:p>
    <w:p w:rsidR="004C2B0D" w:rsidRPr="00AF1458" w:rsidRDefault="004C2B0D" w:rsidP="004C3CED">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определять грамматические признаки личного местоимения в на</w:t>
      </w:r>
      <w:r w:rsidRPr="00AF1458">
        <w:rPr>
          <w:rFonts w:ascii="Times New Roman" w:hAnsi="Times New Roman" w:cs="Times New Roman"/>
          <w:sz w:val="22"/>
          <w:szCs w:val="22"/>
        </w:rPr>
        <w:softHyphen/>
        <w:t>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w:t>
      </w:r>
      <w:r w:rsidRPr="00AF1458">
        <w:rPr>
          <w:rFonts w:ascii="Times New Roman" w:hAnsi="Times New Roman" w:cs="Times New Roman"/>
          <w:sz w:val="22"/>
          <w:szCs w:val="22"/>
        </w:rPr>
        <w:softHyphen/>
        <w:t>зовать личные местоимения для устранения неоправданных повто</w:t>
      </w:r>
      <w:r w:rsidRPr="00AF1458">
        <w:rPr>
          <w:rFonts w:ascii="Times New Roman" w:hAnsi="Times New Roman" w:cs="Times New Roman"/>
          <w:sz w:val="22"/>
          <w:szCs w:val="22"/>
        </w:rPr>
        <w:softHyphen/>
        <w:t>ров; правильно употреблять в речи личные местоимения;</w:t>
      </w:r>
    </w:p>
    <w:p w:rsidR="004C2B0D" w:rsidRPr="00AF1458" w:rsidRDefault="004C2B0D" w:rsidP="004C3CED">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иметь представление о наречии как части речи; понимать его роль и значение в речи;</w:t>
      </w:r>
    </w:p>
    <w:p w:rsidR="004C2B0D" w:rsidRPr="00AF1458" w:rsidRDefault="004C2B0D" w:rsidP="004C3CED">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различать наиболее употребительные предлоги и определять их роль при образовании падежных форм имён существительных и местоимений;</w:t>
      </w:r>
    </w:p>
    <w:p w:rsidR="004C2B0D" w:rsidRPr="00AF1458" w:rsidRDefault="004C2B0D" w:rsidP="004C3CED">
      <w:pPr>
        <w:pStyle w:val="23"/>
        <w:numPr>
          <w:ilvl w:val="0"/>
          <w:numId w:val="2"/>
        </w:numPr>
        <w:shd w:val="clear" w:color="auto" w:fill="auto"/>
        <w:tabs>
          <w:tab w:val="left" w:pos="0"/>
          <w:tab w:val="left" w:pos="202"/>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понимать роль союзов и частицы</w:t>
      </w:r>
      <w:r w:rsidRPr="00AF1458">
        <w:rPr>
          <w:rStyle w:val="aff4"/>
          <w:rFonts w:ascii="Times New Roman" w:hAnsi="Times New Roman" w:cs="Times New Roman"/>
          <w:sz w:val="22"/>
          <w:szCs w:val="22"/>
        </w:rPr>
        <w:t xml:space="preserve"> не</w:t>
      </w:r>
      <w:r w:rsidRPr="00AF1458">
        <w:rPr>
          <w:rFonts w:ascii="Times New Roman" w:hAnsi="Times New Roman" w:cs="Times New Roman"/>
          <w:sz w:val="22"/>
          <w:szCs w:val="22"/>
        </w:rPr>
        <w:t xml:space="preserve"> в речи;</w:t>
      </w:r>
    </w:p>
    <w:p w:rsidR="004C2B0D" w:rsidRPr="00AF1458" w:rsidRDefault="004C2B0D" w:rsidP="004C3CED">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подбирать примеры слов и форм слов разных частей речи.</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4C2B0D" w:rsidRPr="00AF1458" w:rsidRDefault="004C2B0D" w:rsidP="004C3CED">
      <w:pPr>
        <w:pStyle w:val="40"/>
        <w:numPr>
          <w:ilvl w:val="0"/>
          <w:numId w:val="2"/>
        </w:numPr>
        <w:shd w:val="clear" w:color="auto" w:fill="auto"/>
        <w:tabs>
          <w:tab w:val="left" w:pos="0"/>
          <w:tab w:val="left" w:pos="17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разграничивать самостоятельные и служебные части речи;</w:t>
      </w:r>
    </w:p>
    <w:p w:rsidR="004C2B0D" w:rsidRPr="00AF1458" w:rsidRDefault="004C2B0D" w:rsidP="004C3CED">
      <w:pPr>
        <w:pStyle w:val="40"/>
        <w:numPr>
          <w:ilvl w:val="0"/>
          <w:numId w:val="2"/>
        </w:numPr>
        <w:shd w:val="clear" w:color="auto" w:fill="auto"/>
        <w:tabs>
          <w:tab w:val="left" w:pos="0"/>
          <w:tab w:val="left" w:pos="19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сравнивать и сопоставлять признаки, присущие изучаемым частям речи; находить в тексте слова разных частей речи по указанным морфологическим признакам; классифицировать ча</w:t>
      </w:r>
      <w:r w:rsidRPr="00AF1458">
        <w:rPr>
          <w:rFonts w:ascii="Times New Roman" w:hAnsi="Times New Roman" w:cs="Times New Roman"/>
          <w:i/>
          <w:sz w:val="22"/>
          <w:szCs w:val="22"/>
        </w:rPr>
        <w:softHyphen/>
        <w:t>сти речи по наличию или отсутствию освоенных признаков;</w:t>
      </w:r>
    </w:p>
    <w:p w:rsidR="004C2B0D" w:rsidRPr="00AF1458" w:rsidRDefault="004C2B0D" w:rsidP="004C3CED">
      <w:pPr>
        <w:pStyle w:val="40"/>
        <w:numPr>
          <w:ilvl w:val="0"/>
          <w:numId w:val="2"/>
        </w:numPr>
        <w:shd w:val="clear" w:color="auto" w:fill="auto"/>
        <w:tabs>
          <w:tab w:val="left" w:pos="0"/>
          <w:tab w:val="left" w:pos="17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различать смысловые и падежные вопросы имён существительных;</w:t>
      </w:r>
    </w:p>
    <w:p w:rsidR="004C2B0D" w:rsidRPr="00AF1458" w:rsidRDefault="004C2B0D" w:rsidP="004C3CED">
      <w:pPr>
        <w:pStyle w:val="40"/>
        <w:numPr>
          <w:ilvl w:val="0"/>
          <w:numId w:val="2"/>
        </w:numPr>
        <w:shd w:val="clear" w:color="auto" w:fill="auto"/>
        <w:tabs>
          <w:tab w:val="left" w:pos="0"/>
          <w:tab w:val="left" w:pos="19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склонять личные местоимения, соотносить личное местоиме</w:t>
      </w:r>
      <w:r w:rsidRPr="00AF1458">
        <w:rPr>
          <w:rFonts w:ascii="Times New Roman" w:hAnsi="Times New Roman" w:cs="Times New Roman"/>
          <w:i/>
          <w:sz w:val="22"/>
          <w:szCs w:val="22"/>
        </w:rPr>
        <w:softHyphen/>
        <w:t>ние в косвенном падеже с его начальной формой, распознавать падеж личного местоимения в предложении и тексте;</w:t>
      </w:r>
    </w:p>
    <w:p w:rsidR="004C2B0D" w:rsidRPr="00AF1458" w:rsidRDefault="004C2B0D" w:rsidP="004C3CED">
      <w:pPr>
        <w:pStyle w:val="40"/>
        <w:numPr>
          <w:ilvl w:val="0"/>
          <w:numId w:val="2"/>
        </w:numPr>
        <w:shd w:val="clear" w:color="auto" w:fill="auto"/>
        <w:tabs>
          <w:tab w:val="left" w:pos="0"/>
          <w:tab w:val="left" w:pos="17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различать родовые и личные окончания глагола;</w:t>
      </w:r>
    </w:p>
    <w:p w:rsidR="004C2B0D" w:rsidRPr="00AF1458" w:rsidRDefault="004C2B0D" w:rsidP="004C3CED">
      <w:pPr>
        <w:pStyle w:val="40"/>
        <w:numPr>
          <w:ilvl w:val="0"/>
          <w:numId w:val="2"/>
        </w:numPr>
        <w:shd w:val="clear" w:color="auto" w:fill="auto"/>
        <w:tabs>
          <w:tab w:val="left" w:pos="0"/>
          <w:tab w:val="left" w:pos="202"/>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наблюдать за словообразованием имён существительных, имён прилагательных, глаголов;</w:t>
      </w:r>
    </w:p>
    <w:p w:rsidR="004C2B0D" w:rsidRPr="00AF1458" w:rsidRDefault="004C2B0D" w:rsidP="004C3CED">
      <w:pPr>
        <w:pStyle w:val="40"/>
        <w:numPr>
          <w:ilvl w:val="0"/>
          <w:numId w:val="2"/>
        </w:numPr>
        <w:shd w:val="clear" w:color="auto" w:fill="auto"/>
        <w:tabs>
          <w:tab w:val="left" w:pos="0"/>
          <w:tab w:val="left" w:pos="202"/>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проводить полный морфологический разбор имён существитель</w:t>
      </w:r>
      <w:r w:rsidRPr="00AF1458">
        <w:rPr>
          <w:rFonts w:ascii="Times New Roman" w:hAnsi="Times New Roman" w:cs="Times New Roman"/>
          <w:i/>
          <w:sz w:val="22"/>
          <w:szCs w:val="22"/>
        </w:rPr>
        <w:softHyphen/>
        <w:t>ных, имён прилагательных, глаголов по предложенному в учебни</w:t>
      </w:r>
      <w:r w:rsidRPr="00AF1458">
        <w:rPr>
          <w:rFonts w:ascii="Times New Roman" w:hAnsi="Times New Roman" w:cs="Times New Roman"/>
          <w:i/>
          <w:sz w:val="22"/>
          <w:szCs w:val="22"/>
        </w:rPr>
        <w:softHyphen/>
        <w:t>ке алгоритму, оценивать правильность проведения морфологиче</w:t>
      </w:r>
      <w:r w:rsidRPr="00AF1458">
        <w:rPr>
          <w:rFonts w:ascii="Times New Roman" w:hAnsi="Times New Roman" w:cs="Times New Roman"/>
          <w:i/>
          <w:sz w:val="22"/>
          <w:szCs w:val="22"/>
        </w:rPr>
        <w:softHyphen/>
        <w:t>ского разбора;</w:t>
      </w:r>
    </w:p>
    <w:p w:rsidR="004C2B0D" w:rsidRPr="00AF1458" w:rsidRDefault="004C2B0D" w:rsidP="004C3CED">
      <w:pPr>
        <w:pStyle w:val="40"/>
        <w:numPr>
          <w:ilvl w:val="0"/>
          <w:numId w:val="2"/>
        </w:numPr>
        <w:shd w:val="clear" w:color="auto" w:fill="auto"/>
        <w:tabs>
          <w:tab w:val="left" w:pos="0"/>
          <w:tab w:val="left" w:pos="202"/>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находить в тексте личные местоимения, наречия, числитель</w:t>
      </w:r>
      <w:r w:rsidRPr="00AF1458">
        <w:rPr>
          <w:rFonts w:ascii="Times New Roman" w:hAnsi="Times New Roman" w:cs="Times New Roman"/>
          <w:i/>
          <w:sz w:val="22"/>
          <w:szCs w:val="22"/>
        </w:rPr>
        <w:softHyphen/>
        <w:t>ные, возвратные глаголы, предлоги вместе с личными местоиме</w:t>
      </w:r>
      <w:r w:rsidRPr="00AF1458">
        <w:rPr>
          <w:rFonts w:ascii="Times New Roman" w:hAnsi="Times New Roman" w:cs="Times New Roman"/>
          <w:i/>
          <w:sz w:val="22"/>
          <w:szCs w:val="22"/>
        </w:rPr>
        <w:softHyphen/>
        <w:t>ниями, к которым они относятся, союзы</w:t>
      </w:r>
      <w:r w:rsidRPr="00AF1458">
        <w:rPr>
          <w:rStyle w:val="48pt0pt"/>
          <w:rFonts w:ascii="Times New Roman" w:hAnsi="Times New Roman" w:cs="Times New Roman"/>
          <w:i/>
          <w:sz w:val="22"/>
          <w:szCs w:val="22"/>
        </w:rPr>
        <w:t xml:space="preserve"> и, а, но,</w:t>
      </w:r>
      <w:r w:rsidRPr="00AF1458">
        <w:rPr>
          <w:rFonts w:ascii="Times New Roman" w:hAnsi="Times New Roman" w:cs="Times New Roman"/>
          <w:i/>
          <w:sz w:val="22"/>
          <w:szCs w:val="22"/>
        </w:rPr>
        <w:t xml:space="preserve"> частицу</w:t>
      </w:r>
      <w:r w:rsidRPr="00AF1458">
        <w:rPr>
          <w:rStyle w:val="48pt0pt"/>
          <w:rFonts w:ascii="Times New Roman" w:hAnsi="Times New Roman" w:cs="Times New Roman"/>
          <w:i/>
          <w:sz w:val="22"/>
          <w:szCs w:val="22"/>
        </w:rPr>
        <w:t xml:space="preserve"> не </w:t>
      </w:r>
      <w:r w:rsidRPr="00AF1458">
        <w:rPr>
          <w:rFonts w:ascii="Times New Roman" w:hAnsi="Times New Roman" w:cs="Times New Roman"/>
          <w:i/>
          <w:sz w:val="22"/>
          <w:szCs w:val="22"/>
        </w:rPr>
        <w:t>при глаголах;</w:t>
      </w:r>
    </w:p>
    <w:p w:rsidR="004C2B0D" w:rsidRPr="00AF1458" w:rsidRDefault="004C2B0D" w:rsidP="004C3CED">
      <w:pPr>
        <w:pStyle w:val="40"/>
        <w:numPr>
          <w:ilvl w:val="0"/>
          <w:numId w:val="2"/>
        </w:numPr>
        <w:shd w:val="clear" w:color="auto" w:fill="auto"/>
        <w:tabs>
          <w:tab w:val="left" w:pos="0"/>
          <w:tab w:val="left" w:pos="202"/>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находить и исправлять в устной и письменной речи речевые ошибки и недочёты в употреблении изучаемых форм частей речи.</w:t>
      </w:r>
    </w:p>
    <w:p w:rsidR="004C2B0D" w:rsidRPr="00AF1458" w:rsidRDefault="004C2B0D" w:rsidP="00DE6DF4">
      <w:pPr>
        <w:tabs>
          <w:tab w:val="left" w:pos="0"/>
        </w:tabs>
        <w:spacing w:after="0" w:line="240" w:lineRule="auto"/>
        <w:ind w:left="-284" w:right="-143" w:firstLine="142"/>
        <w:outlineLvl w:val="0"/>
        <w:rPr>
          <w:rFonts w:ascii="Times New Roman" w:eastAsia="Times New Roman" w:hAnsi="Times New Roman" w:cs="Times New Roman"/>
          <w:b/>
        </w:rPr>
      </w:pPr>
      <w:r w:rsidRPr="00AF1458">
        <w:rPr>
          <w:rFonts w:ascii="Times New Roman" w:eastAsia="Times New Roman" w:hAnsi="Times New Roman" w:cs="Times New Roman"/>
          <w:b/>
        </w:rPr>
        <w:t>Синтаксис</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bookmarkStart w:id="19" w:name="bookmark30"/>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bookmarkEnd w:id="19"/>
    <w:p w:rsidR="004C2B0D" w:rsidRPr="00AF1458" w:rsidRDefault="004C2B0D" w:rsidP="004C3CED">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различать предложение, словосочетание и слово;</w:t>
      </w:r>
    </w:p>
    <w:p w:rsidR="004C2B0D" w:rsidRPr="00AF1458" w:rsidRDefault="004C2B0D" w:rsidP="004C3CED">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 xml:space="preserve">устанавливать в словосочетании связь главного слова с </w:t>
      </w:r>
      <w:proofErr w:type="gramStart"/>
      <w:r w:rsidRPr="00AF1458">
        <w:rPr>
          <w:rFonts w:ascii="Times New Roman" w:hAnsi="Times New Roman" w:cs="Times New Roman"/>
          <w:sz w:val="22"/>
          <w:szCs w:val="22"/>
        </w:rPr>
        <w:t>зависи</w:t>
      </w:r>
      <w:r w:rsidRPr="00AF1458">
        <w:rPr>
          <w:rFonts w:ascii="Times New Roman" w:hAnsi="Times New Roman" w:cs="Times New Roman"/>
          <w:sz w:val="22"/>
          <w:szCs w:val="22"/>
        </w:rPr>
        <w:softHyphen/>
        <w:t>мым</w:t>
      </w:r>
      <w:proofErr w:type="gramEnd"/>
      <w:r w:rsidRPr="00AF1458">
        <w:rPr>
          <w:rFonts w:ascii="Times New Roman" w:hAnsi="Times New Roman" w:cs="Times New Roman"/>
          <w:sz w:val="22"/>
          <w:szCs w:val="22"/>
        </w:rPr>
        <w:t xml:space="preserve"> при помощи вопросов;</w:t>
      </w:r>
    </w:p>
    <w:p w:rsidR="004C2B0D" w:rsidRPr="00AF1458" w:rsidRDefault="004C2B0D" w:rsidP="004C3CED">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составлять из заданных слов словосочетания, учитывая их связь по смыслу и по форме;</w:t>
      </w:r>
    </w:p>
    <w:p w:rsidR="004C2B0D" w:rsidRPr="00AF1458" w:rsidRDefault="004C2B0D" w:rsidP="004C3CED">
      <w:pPr>
        <w:pStyle w:val="23"/>
        <w:numPr>
          <w:ilvl w:val="0"/>
          <w:numId w:val="2"/>
        </w:numPr>
        <w:shd w:val="clear" w:color="auto" w:fill="auto"/>
        <w:tabs>
          <w:tab w:val="left" w:pos="0"/>
          <w:tab w:val="left" w:pos="193"/>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устанавливать при помощи смысловых вопросов связь между словами в предложении, отражать её в схеме;</w:t>
      </w:r>
    </w:p>
    <w:p w:rsidR="004C2B0D" w:rsidRPr="00AF1458" w:rsidRDefault="004C2B0D" w:rsidP="004C3CED">
      <w:pPr>
        <w:pStyle w:val="23"/>
        <w:numPr>
          <w:ilvl w:val="0"/>
          <w:numId w:val="2"/>
        </w:numPr>
        <w:shd w:val="clear" w:color="auto" w:fill="auto"/>
        <w:tabs>
          <w:tab w:val="left" w:pos="0"/>
          <w:tab w:val="left" w:pos="193"/>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соотносить предложения со схемами, выбирать предложение, со</w:t>
      </w:r>
      <w:r w:rsidRPr="00AF1458">
        <w:rPr>
          <w:rFonts w:ascii="Times New Roman" w:hAnsi="Times New Roman" w:cs="Times New Roman"/>
          <w:sz w:val="22"/>
          <w:szCs w:val="22"/>
        </w:rPr>
        <w:softHyphen/>
        <w:t>ответствующее схеме;</w:t>
      </w:r>
    </w:p>
    <w:p w:rsidR="004C2B0D" w:rsidRPr="00AF1458" w:rsidRDefault="004C2B0D" w:rsidP="004C3CED">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классифицировать предложения по цели высказывания и по эмо</w:t>
      </w:r>
      <w:r w:rsidRPr="00AF1458">
        <w:rPr>
          <w:rFonts w:ascii="Times New Roman" w:hAnsi="Times New Roman" w:cs="Times New Roman"/>
          <w:sz w:val="22"/>
          <w:szCs w:val="22"/>
        </w:rPr>
        <w:softHyphen/>
        <w:t>циональной окраске (по интонации);</w:t>
      </w:r>
    </w:p>
    <w:p w:rsidR="004C2B0D" w:rsidRPr="00AF1458" w:rsidRDefault="004C2B0D" w:rsidP="004C3CED">
      <w:pPr>
        <w:pStyle w:val="23"/>
        <w:numPr>
          <w:ilvl w:val="0"/>
          <w:numId w:val="2"/>
        </w:numPr>
        <w:shd w:val="clear" w:color="auto" w:fill="auto"/>
        <w:tabs>
          <w:tab w:val="left" w:pos="0"/>
          <w:tab w:val="left" w:pos="202"/>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выделять из потока речи предложения, оформлять их границы;</w:t>
      </w:r>
    </w:p>
    <w:p w:rsidR="004C2B0D" w:rsidRPr="00AF1458" w:rsidRDefault="004C2B0D" w:rsidP="004C3CED">
      <w:pPr>
        <w:pStyle w:val="23"/>
        <w:numPr>
          <w:ilvl w:val="0"/>
          <w:numId w:val="2"/>
        </w:numPr>
        <w:shd w:val="clear" w:color="auto" w:fill="auto"/>
        <w:tabs>
          <w:tab w:val="left" w:pos="0"/>
          <w:tab w:val="left" w:pos="193"/>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находить главные (подлежащее и сказуемое) и второстепенные члены предложения (без деления на виды); выделять из предло</w:t>
      </w:r>
      <w:r w:rsidRPr="00AF1458">
        <w:rPr>
          <w:rFonts w:ascii="Times New Roman" w:hAnsi="Times New Roman" w:cs="Times New Roman"/>
          <w:sz w:val="22"/>
          <w:szCs w:val="22"/>
        </w:rPr>
        <w:softHyphen/>
        <w:t>жения словосочетания;</w:t>
      </w:r>
    </w:p>
    <w:p w:rsidR="004C2B0D" w:rsidRPr="00AF1458" w:rsidRDefault="004C2B0D" w:rsidP="004C3CED">
      <w:pPr>
        <w:pStyle w:val="23"/>
        <w:numPr>
          <w:ilvl w:val="0"/>
          <w:numId w:val="2"/>
        </w:numPr>
        <w:shd w:val="clear" w:color="auto" w:fill="auto"/>
        <w:tabs>
          <w:tab w:val="left" w:pos="0"/>
          <w:tab w:val="left" w:pos="193"/>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4C2B0D" w:rsidRPr="00AF1458" w:rsidRDefault="004C2B0D" w:rsidP="004C3CED">
      <w:pPr>
        <w:pStyle w:val="23"/>
        <w:numPr>
          <w:ilvl w:val="0"/>
          <w:numId w:val="2"/>
        </w:numPr>
        <w:shd w:val="clear" w:color="auto" w:fill="auto"/>
        <w:tabs>
          <w:tab w:val="left" w:pos="0"/>
          <w:tab w:val="left" w:pos="198"/>
        </w:tabs>
        <w:spacing w:line="240" w:lineRule="auto"/>
        <w:ind w:left="-284" w:right="-143" w:firstLine="142"/>
        <w:rPr>
          <w:rFonts w:ascii="Times New Roman" w:hAnsi="Times New Roman" w:cs="Times New Roman"/>
          <w:sz w:val="22"/>
          <w:szCs w:val="22"/>
        </w:rPr>
      </w:pPr>
      <w:r w:rsidRPr="00AF1458">
        <w:rPr>
          <w:rFonts w:ascii="Times New Roman" w:hAnsi="Times New Roman" w:cs="Times New Roman"/>
          <w:sz w:val="22"/>
          <w:szCs w:val="22"/>
        </w:rPr>
        <w:t>составлять предложения с однородными членами и использовать их в речи; при составлении таких предложений пользоваться бес</w:t>
      </w:r>
      <w:r w:rsidRPr="00AF1458">
        <w:rPr>
          <w:rFonts w:ascii="Times New Roman" w:hAnsi="Times New Roman" w:cs="Times New Roman"/>
          <w:sz w:val="22"/>
          <w:szCs w:val="22"/>
        </w:rPr>
        <w:softHyphen/>
        <w:t>союзной связью и союзами</w:t>
      </w:r>
      <w:r w:rsidRPr="00AF1458">
        <w:rPr>
          <w:rStyle w:val="aff4"/>
          <w:rFonts w:ascii="Times New Roman" w:hAnsi="Times New Roman" w:cs="Times New Roman"/>
          <w:sz w:val="22"/>
          <w:szCs w:val="22"/>
        </w:rPr>
        <w:t xml:space="preserve"> и, а, но.</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4C2B0D" w:rsidRPr="00AF1458" w:rsidRDefault="004C2B0D" w:rsidP="004C3CED">
      <w:pPr>
        <w:pStyle w:val="40"/>
        <w:numPr>
          <w:ilvl w:val="0"/>
          <w:numId w:val="2"/>
        </w:numPr>
        <w:shd w:val="clear" w:color="auto" w:fill="auto"/>
        <w:tabs>
          <w:tab w:val="left" w:pos="0"/>
          <w:tab w:val="left" w:pos="178"/>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различать простое предложение с однородными членами и сложное предложение;</w:t>
      </w:r>
    </w:p>
    <w:p w:rsidR="004C2B0D" w:rsidRPr="00AF1458" w:rsidRDefault="004C2B0D" w:rsidP="004C3CED">
      <w:pPr>
        <w:pStyle w:val="40"/>
        <w:numPr>
          <w:ilvl w:val="0"/>
          <w:numId w:val="2"/>
        </w:numPr>
        <w:shd w:val="clear" w:color="auto" w:fill="auto"/>
        <w:tabs>
          <w:tab w:val="left" w:pos="0"/>
          <w:tab w:val="left" w:pos="202"/>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находить в предложении обращение;</w:t>
      </w:r>
    </w:p>
    <w:p w:rsidR="004C2B0D" w:rsidRPr="00AF1458" w:rsidRDefault="004C2B0D" w:rsidP="004C3CED">
      <w:pPr>
        <w:pStyle w:val="40"/>
        <w:numPr>
          <w:ilvl w:val="0"/>
          <w:numId w:val="2"/>
        </w:numPr>
        <w:shd w:val="clear" w:color="auto" w:fill="auto"/>
        <w:tabs>
          <w:tab w:val="left" w:pos="0"/>
          <w:tab w:val="left" w:pos="207"/>
        </w:tabs>
        <w:spacing w:line="240" w:lineRule="auto"/>
        <w:ind w:left="-284" w:right="-143" w:firstLine="142"/>
        <w:rPr>
          <w:rFonts w:ascii="Times New Roman" w:hAnsi="Times New Roman" w:cs="Times New Roman"/>
          <w:i/>
          <w:sz w:val="22"/>
          <w:szCs w:val="22"/>
        </w:rPr>
      </w:pPr>
      <w:r w:rsidRPr="00AF1458">
        <w:rPr>
          <w:rFonts w:ascii="Times New Roman" w:hAnsi="Times New Roman" w:cs="Times New Roman"/>
          <w:i/>
          <w:sz w:val="22"/>
          <w:szCs w:val="22"/>
        </w:rPr>
        <w:t>выполнять в соответствии с предложенным в учебнике алго</w:t>
      </w:r>
      <w:r w:rsidRPr="00AF1458">
        <w:rPr>
          <w:rFonts w:ascii="Times New Roman" w:hAnsi="Times New Roman" w:cs="Times New Roman"/>
          <w:i/>
          <w:sz w:val="22"/>
          <w:szCs w:val="22"/>
        </w:rPr>
        <w:softHyphen/>
        <w:t>ритмом разбор простого предложения (по членам предложения, синтаксический), оценивать правильность разбора.</w:t>
      </w:r>
    </w:p>
    <w:p w:rsidR="004C2B0D" w:rsidRPr="00AF1458" w:rsidRDefault="004C2B0D" w:rsidP="00DE6DF4">
      <w:pPr>
        <w:tabs>
          <w:tab w:val="left" w:pos="0"/>
        </w:tabs>
        <w:spacing w:after="0" w:line="240" w:lineRule="auto"/>
        <w:ind w:left="-284" w:right="-143" w:firstLine="142"/>
        <w:outlineLvl w:val="0"/>
        <w:rPr>
          <w:rFonts w:ascii="Times New Roman" w:eastAsia="Times New Roman" w:hAnsi="Times New Roman" w:cs="Times New Roman"/>
        </w:rPr>
      </w:pPr>
      <w:r w:rsidRPr="00AF1458">
        <w:rPr>
          <w:rFonts w:ascii="Times New Roman" w:eastAsia="Times New Roman" w:hAnsi="Times New Roman" w:cs="Times New Roman"/>
          <w:b/>
        </w:rPr>
        <w:t xml:space="preserve">  Орфография и пунктуация</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4C2B0D" w:rsidRPr="00AF1458" w:rsidRDefault="004C2B0D" w:rsidP="00DE6DF4">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rPr>
        <w:t>— применять ранее изученные правила правописания:</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xml:space="preserve">• сочетания </w:t>
      </w:r>
      <w:proofErr w:type="spellStart"/>
      <w:r w:rsidRPr="00AF1458">
        <w:rPr>
          <w:rFonts w:ascii="Times New Roman" w:eastAsia="Times New Roman" w:hAnsi="Times New Roman" w:cs="Times New Roman"/>
        </w:rPr>
        <w:t>жи</w:t>
      </w:r>
      <w:proofErr w:type="spellEnd"/>
      <w:r w:rsidRPr="00AF1458">
        <w:rPr>
          <w:rFonts w:ascii="Times New Roman" w:eastAsia="Times New Roman" w:hAnsi="Times New Roman" w:cs="Times New Roman"/>
        </w:rPr>
        <w:t xml:space="preserve">-ши, </w:t>
      </w:r>
      <w:proofErr w:type="spellStart"/>
      <w:proofErr w:type="gramStart"/>
      <w:r w:rsidRPr="00AF1458">
        <w:rPr>
          <w:rFonts w:ascii="Times New Roman" w:eastAsia="Times New Roman" w:hAnsi="Times New Roman" w:cs="Times New Roman"/>
        </w:rPr>
        <w:t>ча</w:t>
      </w:r>
      <w:proofErr w:type="spellEnd"/>
      <w:r w:rsidRPr="00AF1458">
        <w:rPr>
          <w:rFonts w:ascii="Times New Roman" w:eastAsia="Times New Roman" w:hAnsi="Times New Roman" w:cs="Times New Roman"/>
        </w:rPr>
        <w:t>-ща</w:t>
      </w:r>
      <w:proofErr w:type="gramEnd"/>
      <w:r w:rsidRPr="00AF1458">
        <w:rPr>
          <w:rFonts w:ascii="Times New Roman" w:eastAsia="Times New Roman" w:hAnsi="Times New Roman" w:cs="Times New Roman"/>
        </w:rPr>
        <w:t>, чу-</w:t>
      </w:r>
      <w:proofErr w:type="spellStart"/>
      <w:r w:rsidRPr="00AF1458">
        <w:rPr>
          <w:rFonts w:ascii="Times New Roman" w:eastAsia="Times New Roman" w:hAnsi="Times New Roman" w:cs="Times New Roman"/>
        </w:rPr>
        <w:t>щу</w:t>
      </w:r>
      <w:proofErr w:type="spellEnd"/>
      <w:r w:rsidRPr="00AF1458">
        <w:rPr>
          <w:rFonts w:ascii="Times New Roman" w:eastAsia="Times New Roman" w:hAnsi="Times New Roman" w:cs="Times New Roman"/>
        </w:rPr>
        <w:t xml:space="preserve"> в положении под ударением;</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xml:space="preserve">• сочетания </w:t>
      </w:r>
      <w:proofErr w:type="spellStart"/>
      <w:r w:rsidRPr="00AF1458">
        <w:rPr>
          <w:rFonts w:ascii="Times New Roman" w:eastAsia="Times New Roman" w:hAnsi="Times New Roman" w:cs="Times New Roman"/>
        </w:rPr>
        <w:t>чк-чн</w:t>
      </w:r>
      <w:proofErr w:type="spellEnd"/>
      <w:r w:rsidRPr="00AF1458">
        <w:rPr>
          <w:rFonts w:ascii="Times New Roman" w:eastAsia="Times New Roman" w:hAnsi="Times New Roman" w:cs="Times New Roman"/>
        </w:rPr>
        <w:t xml:space="preserve">, </w:t>
      </w:r>
      <w:proofErr w:type="spellStart"/>
      <w:r w:rsidRPr="00AF1458">
        <w:rPr>
          <w:rFonts w:ascii="Times New Roman" w:eastAsia="Times New Roman" w:hAnsi="Times New Roman" w:cs="Times New Roman"/>
        </w:rPr>
        <w:t>чт</w:t>
      </w:r>
      <w:proofErr w:type="spellEnd"/>
      <w:r w:rsidRPr="00AF1458">
        <w:rPr>
          <w:rFonts w:ascii="Times New Roman" w:eastAsia="Times New Roman" w:hAnsi="Times New Roman" w:cs="Times New Roman"/>
        </w:rPr>
        <w:t xml:space="preserve">, </w:t>
      </w:r>
      <w:proofErr w:type="spellStart"/>
      <w:r w:rsidRPr="00AF1458">
        <w:rPr>
          <w:rFonts w:ascii="Times New Roman" w:eastAsia="Times New Roman" w:hAnsi="Times New Roman" w:cs="Times New Roman"/>
        </w:rPr>
        <w:t>нч</w:t>
      </w:r>
      <w:proofErr w:type="spellEnd"/>
      <w:r w:rsidRPr="00AF1458">
        <w:rPr>
          <w:rFonts w:ascii="Times New Roman" w:eastAsia="Times New Roman" w:hAnsi="Times New Roman" w:cs="Times New Roman"/>
        </w:rPr>
        <w:t xml:space="preserve">, </w:t>
      </w:r>
      <w:proofErr w:type="spellStart"/>
      <w:r w:rsidRPr="00AF1458">
        <w:rPr>
          <w:rFonts w:ascii="Times New Roman" w:eastAsia="Times New Roman" w:hAnsi="Times New Roman" w:cs="Times New Roman"/>
        </w:rPr>
        <w:t>щн</w:t>
      </w:r>
      <w:proofErr w:type="spellEnd"/>
      <w:r w:rsidRPr="00AF1458">
        <w:rPr>
          <w:rFonts w:ascii="Times New Roman" w:eastAsia="Times New Roman" w:hAnsi="Times New Roman" w:cs="Times New Roman"/>
        </w:rPr>
        <w:t xml:space="preserve"> и др.; </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перенос слов;</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прописная буква в начале предложения, в именах собственных;</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xml:space="preserve">• проверяемые безударные гласные в </w:t>
      </w:r>
      <w:proofErr w:type="gramStart"/>
      <w:r w:rsidRPr="00AF1458">
        <w:rPr>
          <w:rFonts w:ascii="Times New Roman" w:eastAsia="Times New Roman" w:hAnsi="Times New Roman" w:cs="Times New Roman"/>
        </w:rPr>
        <w:t>корне слова</w:t>
      </w:r>
      <w:proofErr w:type="gramEnd"/>
      <w:r w:rsidRPr="00AF1458">
        <w:rPr>
          <w:rFonts w:ascii="Times New Roman" w:eastAsia="Times New Roman" w:hAnsi="Times New Roman" w:cs="Times New Roman"/>
        </w:rPr>
        <w:t>;</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xml:space="preserve">• парные звонкие и глухие согласные в </w:t>
      </w:r>
      <w:proofErr w:type="gramStart"/>
      <w:r w:rsidRPr="00AF1458">
        <w:rPr>
          <w:rFonts w:ascii="Times New Roman" w:eastAsia="Times New Roman" w:hAnsi="Times New Roman" w:cs="Times New Roman"/>
        </w:rPr>
        <w:t>корне слова</w:t>
      </w:r>
      <w:proofErr w:type="gramEnd"/>
      <w:r w:rsidRPr="00AF1458">
        <w:rPr>
          <w:rFonts w:ascii="Times New Roman" w:eastAsia="Times New Roman" w:hAnsi="Times New Roman" w:cs="Times New Roman"/>
        </w:rPr>
        <w:t>;</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непроизносимые согласные;</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xml:space="preserve">• непроверяемые гласные и согласные в </w:t>
      </w:r>
      <w:proofErr w:type="gramStart"/>
      <w:r w:rsidRPr="00AF1458">
        <w:rPr>
          <w:rFonts w:ascii="Times New Roman" w:eastAsia="Times New Roman" w:hAnsi="Times New Roman" w:cs="Times New Roman"/>
        </w:rPr>
        <w:t>корне слова</w:t>
      </w:r>
      <w:proofErr w:type="gramEnd"/>
      <w:r w:rsidRPr="00AF1458">
        <w:rPr>
          <w:rFonts w:ascii="Times New Roman" w:eastAsia="Times New Roman" w:hAnsi="Times New Roman" w:cs="Times New Roman"/>
        </w:rPr>
        <w:t>, в том числе с удвоенными согласными;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гласные и согласные в неизменяемых на письме приставках и суффиксах;</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разделительные мягки</w:t>
      </w:r>
      <w:proofErr w:type="gramStart"/>
      <w:r w:rsidRPr="00AF1458">
        <w:rPr>
          <w:rFonts w:ascii="Times New Roman" w:eastAsia="Times New Roman" w:hAnsi="Times New Roman" w:cs="Times New Roman"/>
        </w:rPr>
        <w:t>й(</w:t>
      </w:r>
      <w:proofErr w:type="gramEnd"/>
      <w:r w:rsidRPr="00AF1458">
        <w:rPr>
          <w:rFonts w:ascii="Times New Roman" w:eastAsia="Times New Roman" w:hAnsi="Times New Roman" w:cs="Times New Roman"/>
        </w:rPr>
        <w:t xml:space="preserve"> ъ )и твердый (ь) знаки;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мягкий знак (ь) после шипящих на конце имён существительных (</w:t>
      </w:r>
      <w:r w:rsidRPr="00AF1458">
        <w:rPr>
          <w:rFonts w:ascii="Times New Roman" w:eastAsia="Times New Roman" w:hAnsi="Times New Roman" w:cs="Times New Roman"/>
          <w:i/>
          <w:iCs/>
        </w:rPr>
        <w:t>реч</w:t>
      </w:r>
      <w:r w:rsidRPr="00AF1458">
        <w:rPr>
          <w:rFonts w:ascii="Times New Roman" w:eastAsia="Times New Roman" w:hAnsi="Times New Roman" w:cs="Times New Roman"/>
          <w:i/>
          <w:iCs/>
          <w:u w:val="single"/>
        </w:rPr>
        <w:t>ь</w:t>
      </w:r>
      <w:r w:rsidRPr="00AF1458">
        <w:rPr>
          <w:rFonts w:ascii="Times New Roman" w:eastAsia="Times New Roman" w:hAnsi="Times New Roman" w:cs="Times New Roman"/>
          <w:i/>
          <w:iCs/>
        </w:rPr>
        <w:t>, рож</w:t>
      </w:r>
      <w:r w:rsidRPr="00AF1458">
        <w:rPr>
          <w:rFonts w:ascii="Times New Roman" w:eastAsia="Times New Roman" w:hAnsi="Times New Roman" w:cs="Times New Roman"/>
          <w:i/>
          <w:iCs/>
          <w:u w:val="single"/>
        </w:rPr>
        <w:t>ь</w:t>
      </w:r>
      <w:r w:rsidRPr="00AF1458">
        <w:rPr>
          <w:rFonts w:ascii="Times New Roman" w:eastAsia="Times New Roman" w:hAnsi="Times New Roman" w:cs="Times New Roman"/>
          <w:i/>
          <w:iCs/>
        </w:rPr>
        <w:t>, мыш</w:t>
      </w:r>
      <w:r w:rsidRPr="00AF1458">
        <w:rPr>
          <w:rFonts w:ascii="Times New Roman" w:eastAsia="Times New Roman" w:hAnsi="Times New Roman" w:cs="Times New Roman"/>
          <w:i/>
          <w:iCs/>
          <w:u w:val="single"/>
        </w:rPr>
        <w:t>ь</w:t>
      </w:r>
      <w:r w:rsidRPr="00AF1458">
        <w:rPr>
          <w:rFonts w:ascii="Times New Roman" w:eastAsia="Times New Roman" w:hAnsi="Times New Roman" w:cs="Times New Roman"/>
        </w:rPr>
        <w:t>);</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i/>
          <w:iCs/>
        </w:rPr>
        <w:t xml:space="preserve">• </w:t>
      </w:r>
      <w:proofErr w:type="spellStart"/>
      <w:r w:rsidRPr="00AF1458">
        <w:rPr>
          <w:rFonts w:ascii="Times New Roman" w:eastAsia="Times New Roman" w:hAnsi="Times New Roman" w:cs="Times New Roman"/>
          <w:iCs/>
        </w:rPr>
        <w:t>соединительные</w:t>
      </w:r>
      <w:r w:rsidRPr="00AF1458">
        <w:rPr>
          <w:rFonts w:ascii="Times New Roman" w:eastAsia="Times New Roman" w:hAnsi="Times New Roman" w:cs="Times New Roman"/>
          <w:b/>
          <w:bCs/>
          <w:i/>
          <w:iCs/>
        </w:rPr>
        <w:t>о</w:t>
      </w:r>
      <w:proofErr w:type="spellEnd"/>
      <w:r w:rsidRPr="00AF1458">
        <w:rPr>
          <w:rFonts w:ascii="Times New Roman" w:eastAsia="Times New Roman" w:hAnsi="Times New Roman" w:cs="Times New Roman"/>
          <w:i/>
          <w:iCs/>
        </w:rPr>
        <w:t xml:space="preserve"> и </w:t>
      </w:r>
      <w:r w:rsidRPr="00AF1458">
        <w:rPr>
          <w:rFonts w:ascii="Times New Roman" w:eastAsia="Times New Roman" w:hAnsi="Times New Roman" w:cs="Times New Roman"/>
          <w:b/>
          <w:bCs/>
          <w:i/>
          <w:iCs/>
        </w:rPr>
        <w:t>е</w:t>
      </w:r>
      <w:r w:rsidRPr="00AF1458">
        <w:rPr>
          <w:rFonts w:ascii="Times New Roman" w:eastAsia="Times New Roman" w:hAnsi="Times New Roman" w:cs="Times New Roman"/>
          <w:iCs/>
        </w:rPr>
        <w:t xml:space="preserve">  в сложных словах</w:t>
      </w:r>
      <w:r w:rsidRPr="00AF1458">
        <w:rPr>
          <w:rFonts w:ascii="Times New Roman" w:eastAsia="Times New Roman" w:hAnsi="Times New Roman" w:cs="Times New Roman"/>
          <w:i/>
          <w:iCs/>
        </w:rPr>
        <w:t xml:space="preserve"> (сам</w:t>
      </w:r>
      <w:r w:rsidRPr="00AF1458">
        <w:rPr>
          <w:rFonts w:ascii="Times New Roman" w:eastAsia="Times New Roman" w:hAnsi="Times New Roman" w:cs="Times New Roman"/>
          <w:i/>
          <w:iCs/>
          <w:u w:val="single"/>
        </w:rPr>
        <w:t>о</w:t>
      </w:r>
      <w:r w:rsidRPr="00AF1458">
        <w:rPr>
          <w:rFonts w:ascii="Times New Roman" w:eastAsia="Times New Roman" w:hAnsi="Times New Roman" w:cs="Times New Roman"/>
          <w:i/>
          <w:iCs/>
        </w:rPr>
        <w:t>лёт, везд</w:t>
      </w:r>
      <w:r w:rsidRPr="00AF1458">
        <w:rPr>
          <w:rFonts w:ascii="Times New Roman" w:eastAsia="Times New Roman" w:hAnsi="Times New Roman" w:cs="Times New Roman"/>
          <w:i/>
          <w:iCs/>
          <w:u w:val="single"/>
        </w:rPr>
        <w:t>е</w:t>
      </w:r>
      <w:r w:rsidRPr="00AF1458">
        <w:rPr>
          <w:rFonts w:ascii="Times New Roman" w:eastAsia="Times New Roman" w:hAnsi="Times New Roman" w:cs="Times New Roman"/>
          <w:i/>
          <w:iCs/>
        </w:rPr>
        <w:t>ход)</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xml:space="preserve">• </w:t>
      </w:r>
      <w:proofErr w:type="spellStart"/>
      <w:r w:rsidRPr="00AF1458">
        <w:rPr>
          <w:rFonts w:ascii="Times New Roman" w:eastAsia="Times New Roman" w:hAnsi="Times New Roman" w:cs="Times New Roman"/>
          <w:b/>
        </w:rPr>
        <w:t>е</w:t>
      </w:r>
      <w:r w:rsidRPr="00AF1458">
        <w:rPr>
          <w:rFonts w:ascii="Times New Roman" w:eastAsia="Times New Roman" w:hAnsi="Times New Roman" w:cs="Times New Roman"/>
          <w:iCs/>
        </w:rPr>
        <w:t>и</w:t>
      </w:r>
      <w:r w:rsidRPr="00AF1458">
        <w:rPr>
          <w:rFonts w:ascii="Times New Roman" w:eastAsia="Times New Roman" w:hAnsi="Times New Roman" w:cs="Times New Roman"/>
          <w:b/>
          <w:bCs/>
          <w:i/>
          <w:iCs/>
        </w:rPr>
        <w:t>и</w:t>
      </w:r>
      <w:proofErr w:type="spellEnd"/>
      <w:r w:rsidRPr="00AF1458">
        <w:rPr>
          <w:rFonts w:ascii="Times New Roman" w:eastAsia="Times New Roman" w:hAnsi="Times New Roman" w:cs="Times New Roman"/>
          <w:i/>
          <w:iCs/>
        </w:rPr>
        <w:t xml:space="preserve"> в </w:t>
      </w:r>
      <w:r w:rsidRPr="00AF1458">
        <w:rPr>
          <w:rFonts w:ascii="Times New Roman" w:eastAsia="Times New Roman" w:hAnsi="Times New Roman" w:cs="Times New Roman"/>
          <w:iCs/>
        </w:rPr>
        <w:t>суффиксах имен существительных</w:t>
      </w:r>
      <w:r w:rsidRPr="00AF1458">
        <w:rPr>
          <w:rFonts w:ascii="Times New Roman" w:eastAsia="Times New Roman" w:hAnsi="Times New Roman" w:cs="Times New Roman"/>
          <w:i/>
          <w:iCs/>
        </w:rPr>
        <w:t xml:space="preserve"> (ключ</w:t>
      </w:r>
      <w:r w:rsidRPr="00AF1458">
        <w:rPr>
          <w:rFonts w:ascii="Times New Roman" w:eastAsia="Times New Roman" w:hAnsi="Times New Roman" w:cs="Times New Roman"/>
          <w:i/>
          <w:iCs/>
          <w:u w:val="single"/>
        </w:rPr>
        <w:t>ик</w:t>
      </w:r>
      <w:r w:rsidRPr="00AF1458">
        <w:rPr>
          <w:rFonts w:ascii="Times New Roman" w:eastAsia="Times New Roman" w:hAnsi="Times New Roman" w:cs="Times New Roman"/>
          <w:i/>
          <w:iCs/>
        </w:rPr>
        <w:t xml:space="preserve"> — ключ</w:t>
      </w:r>
      <w:r w:rsidRPr="00AF1458">
        <w:rPr>
          <w:rFonts w:ascii="Times New Roman" w:eastAsia="Times New Roman" w:hAnsi="Times New Roman" w:cs="Times New Roman"/>
          <w:i/>
          <w:iCs/>
          <w:u w:val="single"/>
        </w:rPr>
        <w:t>ик</w:t>
      </w:r>
      <w:r w:rsidRPr="00AF1458">
        <w:rPr>
          <w:rFonts w:ascii="Times New Roman" w:eastAsia="Times New Roman" w:hAnsi="Times New Roman" w:cs="Times New Roman"/>
          <w:i/>
          <w:iCs/>
        </w:rPr>
        <w:t>а, замоч</w:t>
      </w:r>
      <w:r w:rsidRPr="00AF1458">
        <w:rPr>
          <w:rFonts w:ascii="Times New Roman" w:eastAsia="Times New Roman" w:hAnsi="Times New Roman" w:cs="Times New Roman"/>
          <w:i/>
          <w:iCs/>
          <w:u w:val="single"/>
        </w:rPr>
        <w:t>ек</w:t>
      </w:r>
      <w:r w:rsidRPr="00AF1458">
        <w:rPr>
          <w:rFonts w:ascii="Times New Roman" w:eastAsia="Times New Roman" w:hAnsi="Times New Roman" w:cs="Times New Roman"/>
          <w:i/>
          <w:iCs/>
        </w:rPr>
        <w:t>-замо</w:t>
      </w:r>
      <w:r w:rsidRPr="00AF1458">
        <w:rPr>
          <w:rFonts w:ascii="Times New Roman" w:eastAsia="Times New Roman" w:hAnsi="Times New Roman" w:cs="Times New Roman"/>
          <w:i/>
          <w:iCs/>
          <w:u w:val="single"/>
        </w:rPr>
        <w:t>чк</w:t>
      </w:r>
      <w:r w:rsidRPr="00AF1458">
        <w:rPr>
          <w:rFonts w:ascii="Times New Roman" w:eastAsia="Times New Roman" w:hAnsi="Times New Roman" w:cs="Times New Roman"/>
          <w:i/>
          <w:iCs/>
        </w:rPr>
        <w:t>а).</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xml:space="preserve">• безударные падежные окончания имён существительных (кроме существительных на </w:t>
      </w:r>
      <w:proofErr w:type="gramStart"/>
      <w:r w:rsidRPr="00AF1458">
        <w:rPr>
          <w:rFonts w:ascii="Times New Roman" w:eastAsia="Times New Roman" w:hAnsi="Times New Roman" w:cs="Times New Roman"/>
        </w:rPr>
        <w:t>-</w:t>
      </w:r>
      <w:proofErr w:type="spellStart"/>
      <w:r w:rsidRPr="00AF1458">
        <w:rPr>
          <w:rFonts w:ascii="Times New Roman" w:eastAsia="Times New Roman" w:hAnsi="Times New Roman" w:cs="Times New Roman"/>
        </w:rPr>
        <w:t>м</w:t>
      </w:r>
      <w:proofErr w:type="gramEnd"/>
      <w:r w:rsidRPr="00AF1458">
        <w:rPr>
          <w:rFonts w:ascii="Times New Roman" w:eastAsia="Times New Roman" w:hAnsi="Times New Roman" w:cs="Times New Roman"/>
        </w:rPr>
        <w:t>я</w:t>
      </w:r>
      <w:proofErr w:type="spellEnd"/>
      <w:r w:rsidRPr="00AF1458">
        <w:rPr>
          <w:rFonts w:ascii="Times New Roman" w:eastAsia="Times New Roman" w:hAnsi="Times New Roman" w:cs="Times New Roman"/>
        </w:rPr>
        <w:t>, -</w:t>
      </w:r>
      <w:proofErr w:type="spellStart"/>
      <w:r w:rsidRPr="00AF1458">
        <w:rPr>
          <w:rFonts w:ascii="Times New Roman" w:eastAsia="Times New Roman" w:hAnsi="Times New Roman" w:cs="Times New Roman"/>
        </w:rPr>
        <w:t>ий</w:t>
      </w:r>
      <w:proofErr w:type="spellEnd"/>
      <w:r w:rsidRPr="00AF1458">
        <w:rPr>
          <w:rFonts w:ascii="Times New Roman" w:eastAsia="Times New Roman" w:hAnsi="Times New Roman" w:cs="Times New Roman"/>
        </w:rPr>
        <w:t>, -</w:t>
      </w:r>
      <w:proofErr w:type="spellStart"/>
      <w:r w:rsidRPr="00AF1458">
        <w:rPr>
          <w:rFonts w:ascii="Times New Roman" w:eastAsia="Times New Roman" w:hAnsi="Times New Roman" w:cs="Times New Roman"/>
        </w:rPr>
        <w:t>ье</w:t>
      </w:r>
      <w:proofErr w:type="spellEnd"/>
      <w:r w:rsidRPr="00AF1458">
        <w:rPr>
          <w:rFonts w:ascii="Times New Roman" w:eastAsia="Times New Roman" w:hAnsi="Times New Roman" w:cs="Times New Roman"/>
        </w:rPr>
        <w:t>, -</w:t>
      </w:r>
      <w:proofErr w:type="spellStart"/>
      <w:r w:rsidRPr="00AF1458">
        <w:rPr>
          <w:rFonts w:ascii="Times New Roman" w:eastAsia="Times New Roman" w:hAnsi="Times New Roman" w:cs="Times New Roman"/>
        </w:rPr>
        <w:t>ия</w:t>
      </w:r>
      <w:proofErr w:type="spellEnd"/>
      <w:r w:rsidRPr="00AF1458">
        <w:rPr>
          <w:rFonts w:ascii="Times New Roman" w:eastAsia="Times New Roman" w:hAnsi="Times New Roman" w:cs="Times New Roman"/>
        </w:rPr>
        <w:t>, -</w:t>
      </w:r>
      <w:proofErr w:type="spellStart"/>
      <w:r w:rsidRPr="00AF1458">
        <w:rPr>
          <w:rFonts w:ascii="Times New Roman" w:eastAsia="Times New Roman" w:hAnsi="Times New Roman" w:cs="Times New Roman"/>
        </w:rPr>
        <w:t>ов</w:t>
      </w:r>
      <w:proofErr w:type="spellEnd"/>
      <w:r w:rsidRPr="00AF1458">
        <w:rPr>
          <w:rFonts w:ascii="Times New Roman" w:eastAsia="Times New Roman" w:hAnsi="Times New Roman" w:cs="Times New Roman"/>
        </w:rPr>
        <w:t>, -ин);</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xml:space="preserve">• безударные падежные окончания имён прилагательных; </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раздельное написание предлогов с именами существительными;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раздельное написание предлогов с личными местоимениями;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xml:space="preserve">• раздельное написание частицы </w:t>
      </w:r>
      <w:r w:rsidRPr="00AF1458">
        <w:rPr>
          <w:rFonts w:ascii="Times New Roman" w:eastAsia="Times New Roman" w:hAnsi="Times New Roman" w:cs="Times New Roman"/>
          <w:b/>
          <w:bCs/>
        </w:rPr>
        <w:t>не</w:t>
      </w:r>
      <w:r w:rsidRPr="00AF1458">
        <w:rPr>
          <w:rFonts w:ascii="Times New Roman" w:eastAsia="Times New Roman" w:hAnsi="Times New Roman" w:cs="Times New Roman"/>
        </w:rPr>
        <w:t xml:space="preserve"> с глаголами;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мягкий знак (ь) после шипящих на конце глаголов в форме  2-го лица единственного числа (</w:t>
      </w:r>
      <w:r w:rsidRPr="00AF1458">
        <w:rPr>
          <w:rFonts w:ascii="Times New Roman" w:eastAsia="Times New Roman" w:hAnsi="Times New Roman" w:cs="Times New Roman"/>
          <w:i/>
          <w:iCs/>
        </w:rPr>
        <w:t>читаеш</w:t>
      </w:r>
      <w:r w:rsidRPr="00AF1458">
        <w:rPr>
          <w:rFonts w:ascii="Times New Roman" w:eastAsia="Times New Roman" w:hAnsi="Times New Roman" w:cs="Times New Roman"/>
          <w:i/>
          <w:iCs/>
          <w:u w:val="single"/>
        </w:rPr>
        <w:t>ь</w:t>
      </w:r>
      <w:r w:rsidRPr="00AF1458">
        <w:rPr>
          <w:rFonts w:ascii="Times New Roman" w:eastAsia="Times New Roman" w:hAnsi="Times New Roman" w:cs="Times New Roman"/>
          <w:i/>
          <w:iCs/>
        </w:rPr>
        <w:t>, учиш</w:t>
      </w:r>
      <w:r w:rsidRPr="00AF1458">
        <w:rPr>
          <w:rFonts w:ascii="Times New Roman" w:eastAsia="Times New Roman" w:hAnsi="Times New Roman" w:cs="Times New Roman"/>
          <w:i/>
          <w:iCs/>
          <w:u w:val="single"/>
        </w:rPr>
        <w:t>ь</w:t>
      </w:r>
      <w:r w:rsidRPr="00AF1458">
        <w:rPr>
          <w:rFonts w:ascii="Times New Roman" w:eastAsia="Times New Roman" w:hAnsi="Times New Roman" w:cs="Times New Roman"/>
        </w:rPr>
        <w:t>);</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xml:space="preserve">• мягкий знак (ь) в глаголах в сочетании </w:t>
      </w:r>
      <w:proofErr w:type="gramStart"/>
      <w:r w:rsidRPr="00AF1458">
        <w:rPr>
          <w:rFonts w:ascii="Times New Roman" w:eastAsia="Times New Roman" w:hAnsi="Times New Roman" w:cs="Times New Roman"/>
        </w:rPr>
        <w:t>-</w:t>
      </w:r>
      <w:proofErr w:type="spellStart"/>
      <w:r w:rsidRPr="00AF1458">
        <w:rPr>
          <w:rFonts w:ascii="Times New Roman" w:eastAsia="Times New Roman" w:hAnsi="Times New Roman" w:cs="Times New Roman"/>
        </w:rPr>
        <w:t>т</w:t>
      </w:r>
      <w:proofErr w:type="gramEnd"/>
      <w:r w:rsidRPr="00AF1458">
        <w:rPr>
          <w:rFonts w:ascii="Times New Roman" w:eastAsia="Times New Roman" w:hAnsi="Times New Roman" w:cs="Times New Roman"/>
        </w:rPr>
        <w:t>ься</w:t>
      </w:r>
      <w:proofErr w:type="spellEnd"/>
      <w:r w:rsidRPr="00AF1458">
        <w:rPr>
          <w:rFonts w:ascii="Times New Roman" w:eastAsia="Times New Roman" w:hAnsi="Times New Roman" w:cs="Times New Roman"/>
        </w:rPr>
        <w:t>;</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i/>
          <w:iCs/>
        </w:rPr>
        <w:t xml:space="preserve">• </w:t>
      </w:r>
      <w:r w:rsidRPr="00AF1458">
        <w:rPr>
          <w:rFonts w:ascii="Times New Roman" w:eastAsia="Times New Roman" w:hAnsi="Times New Roman" w:cs="Times New Roman"/>
          <w:iCs/>
        </w:rPr>
        <w:t>безударные личные окончания глаголов</w:t>
      </w:r>
      <w:r w:rsidRPr="00AF1458">
        <w:rPr>
          <w:rFonts w:ascii="Times New Roman" w:eastAsia="Times New Roman" w:hAnsi="Times New Roman" w:cs="Times New Roman"/>
          <w:i/>
          <w:iCs/>
        </w:rPr>
        <w:t>;</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раздельное написание предлогов с другими словами;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xml:space="preserve">• знаки препинания в конце предложения: точка, </w:t>
      </w:r>
      <w:proofErr w:type="gramStart"/>
      <w:r w:rsidRPr="00AF1458">
        <w:rPr>
          <w:rFonts w:ascii="Times New Roman" w:eastAsia="Times New Roman" w:hAnsi="Times New Roman" w:cs="Times New Roman"/>
        </w:rPr>
        <w:t>вопросительный</w:t>
      </w:r>
      <w:proofErr w:type="gramEnd"/>
      <w:r w:rsidRPr="00AF1458">
        <w:rPr>
          <w:rFonts w:ascii="Times New Roman" w:eastAsia="Times New Roman" w:hAnsi="Times New Roman" w:cs="Times New Roman"/>
        </w:rPr>
        <w:t xml:space="preserve"> и восклицательные знаки;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знаки препинания (запятая) в предложениях с однородными членами;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подбирать примеры с определенной орфограммой;</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пользоваться «Орфографическим словарем» учебника как средством самоконтроля при проверке написания слов с непроверяемыми орфограммами;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безошибочно списывать текст (объемом 80-90 слов);</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xml:space="preserve">• писать под диктовку тексты </w:t>
      </w:r>
      <w:proofErr w:type="gramStart"/>
      <w:r w:rsidRPr="00AF1458">
        <w:rPr>
          <w:rFonts w:ascii="Times New Roman" w:eastAsia="Times New Roman" w:hAnsi="Times New Roman" w:cs="Times New Roman"/>
        </w:rPr>
        <w:t xml:space="preserve">( </w:t>
      </w:r>
      <w:proofErr w:type="gramEnd"/>
      <w:r w:rsidRPr="00AF1458">
        <w:rPr>
          <w:rFonts w:ascii="Times New Roman" w:eastAsia="Times New Roman" w:hAnsi="Times New Roman" w:cs="Times New Roman"/>
        </w:rPr>
        <w:t>объемом 75-80 слов) в соответствии с изученными правилами правописания;</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rPr>
      </w:pPr>
      <w:r w:rsidRPr="00AF1458">
        <w:rPr>
          <w:rFonts w:ascii="Times New Roman" w:eastAsia="Times New Roman" w:hAnsi="Times New Roman" w:cs="Times New Roman"/>
        </w:rPr>
        <w:t>• проверять собственный и предложенный тексты, находить и исправлять орфографические и пунктуационные ошибки.</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применять правила правописания:</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w:t>
      </w:r>
      <w:proofErr w:type="spellStart"/>
      <w:r w:rsidRPr="00AF1458">
        <w:rPr>
          <w:rFonts w:ascii="Times New Roman" w:eastAsia="Times New Roman" w:hAnsi="Times New Roman" w:cs="Times New Roman"/>
          <w:i/>
          <w:iCs/>
        </w:rPr>
        <w:t>соединительные</w:t>
      </w:r>
      <w:r w:rsidRPr="00AF1458">
        <w:rPr>
          <w:rFonts w:ascii="Times New Roman" w:eastAsia="Times New Roman" w:hAnsi="Times New Roman" w:cs="Times New Roman"/>
          <w:b/>
          <w:bCs/>
          <w:i/>
          <w:iCs/>
        </w:rPr>
        <w:t>о</w:t>
      </w:r>
      <w:proofErr w:type="spellEnd"/>
      <w:r w:rsidRPr="00AF1458">
        <w:rPr>
          <w:rFonts w:ascii="Times New Roman" w:eastAsia="Times New Roman" w:hAnsi="Times New Roman" w:cs="Times New Roman"/>
          <w:i/>
          <w:iCs/>
        </w:rPr>
        <w:t xml:space="preserve"> и </w:t>
      </w:r>
      <w:r w:rsidRPr="00AF1458">
        <w:rPr>
          <w:rFonts w:ascii="Times New Roman" w:eastAsia="Times New Roman" w:hAnsi="Times New Roman" w:cs="Times New Roman"/>
          <w:b/>
          <w:bCs/>
          <w:i/>
          <w:iCs/>
        </w:rPr>
        <w:t>е</w:t>
      </w:r>
      <w:r w:rsidRPr="00AF1458">
        <w:rPr>
          <w:rFonts w:ascii="Times New Roman" w:eastAsia="Times New Roman" w:hAnsi="Times New Roman" w:cs="Times New Roman"/>
          <w:i/>
          <w:iCs/>
        </w:rPr>
        <w:t>, в сложных словах (сам</w:t>
      </w:r>
      <w:r w:rsidRPr="00AF1458">
        <w:rPr>
          <w:rFonts w:ascii="Times New Roman" w:eastAsia="Times New Roman" w:hAnsi="Times New Roman" w:cs="Times New Roman"/>
          <w:i/>
          <w:iCs/>
          <w:u w:val="single"/>
        </w:rPr>
        <w:t>о</w:t>
      </w:r>
      <w:r w:rsidRPr="00AF1458">
        <w:rPr>
          <w:rFonts w:ascii="Times New Roman" w:eastAsia="Times New Roman" w:hAnsi="Times New Roman" w:cs="Times New Roman"/>
          <w:i/>
          <w:iCs/>
        </w:rPr>
        <w:t>лёт, везд</w:t>
      </w:r>
      <w:r w:rsidRPr="00AF1458">
        <w:rPr>
          <w:rFonts w:ascii="Times New Roman" w:eastAsia="Times New Roman" w:hAnsi="Times New Roman" w:cs="Times New Roman"/>
          <w:i/>
          <w:iCs/>
          <w:u w:val="single"/>
        </w:rPr>
        <w:t>е</w:t>
      </w:r>
      <w:r w:rsidRPr="00AF1458">
        <w:rPr>
          <w:rFonts w:ascii="Times New Roman" w:eastAsia="Times New Roman" w:hAnsi="Times New Roman" w:cs="Times New Roman"/>
          <w:i/>
          <w:iCs/>
        </w:rPr>
        <w:t>ход)</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iCs/>
        </w:rPr>
      </w:pPr>
      <w:r w:rsidRPr="00AF1458">
        <w:rPr>
          <w:rFonts w:ascii="Times New Roman" w:eastAsia="Times New Roman" w:hAnsi="Times New Roman" w:cs="Times New Roman"/>
          <w:i/>
        </w:rPr>
        <w:t>•</w:t>
      </w:r>
      <w:r w:rsidRPr="00AF1458">
        <w:rPr>
          <w:rFonts w:ascii="Times New Roman" w:eastAsia="Times New Roman" w:hAnsi="Times New Roman" w:cs="Times New Roman"/>
          <w:b/>
          <w:i/>
        </w:rPr>
        <w:t xml:space="preserve"> е</w:t>
      </w:r>
      <w:r w:rsidRPr="00AF1458">
        <w:rPr>
          <w:rFonts w:ascii="Times New Roman" w:eastAsia="Times New Roman" w:hAnsi="Times New Roman" w:cs="Times New Roman"/>
          <w:i/>
          <w:iCs/>
        </w:rPr>
        <w:t xml:space="preserve"> и </w:t>
      </w:r>
      <w:proofErr w:type="spellStart"/>
      <w:proofErr w:type="gramStart"/>
      <w:r w:rsidRPr="00AF1458">
        <w:rPr>
          <w:rFonts w:ascii="Times New Roman" w:eastAsia="Times New Roman" w:hAnsi="Times New Roman" w:cs="Times New Roman"/>
          <w:b/>
          <w:bCs/>
          <w:i/>
          <w:iCs/>
        </w:rPr>
        <w:t>и</w:t>
      </w:r>
      <w:proofErr w:type="spellEnd"/>
      <w:proofErr w:type="gramEnd"/>
      <w:r w:rsidRPr="00AF1458">
        <w:rPr>
          <w:rFonts w:ascii="Times New Roman" w:eastAsia="Times New Roman" w:hAnsi="Times New Roman" w:cs="Times New Roman"/>
          <w:i/>
          <w:iCs/>
        </w:rPr>
        <w:t xml:space="preserve"> в суффиксах </w:t>
      </w:r>
      <w:r w:rsidRPr="00AF1458">
        <w:rPr>
          <w:rFonts w:ascii="Times New Roman" w:eastAsia="Times New Roman" w:hAnsi="Times New Roman" w:cs="Times New Roman"/>
          <w:b/>
          <w:i/>
          <w:iCs/>
        </w:rPr>
        <w:t>–</w:t>
      </w:r>
      <w:proofErr w:type="spellStart"/>
      <w:r w:rsidRPr="00AF1458">
        <w:rPr>
          <w:rFonts w:ascii="Times New Roman" w:eastAsia="Times New Roman" w:hAnsi="Times New Roman" w:cs="Times New Roman"/>
          <w:b/>
          <w:i/>
          <w:iCs/>
        </w:rPr>
        <w:t>ек</w:t>
      </w:r>
      <w:proofErr w:type="spellEnd"/>
      <w:r w:rsidRPr="00AF1458">
        <w:rPr>
          <w:rFonts w:ascii="Times New Roman" w:eastAsia="Times New Roman" w:hAnsi="Times New Roman" w:cs="Times New Roman"/>
          <w:b/>
          <w:i/>
          <w:iCs/>
        </w:rPr>
        <w:t>-. –</w:t>
      </w:r>
      <w:proofErr w:type="spellStart"/>
      <w:r w:rsidRPr="00AF1458">
        <w:rPr>
          <w:rFonts w:ascii="Times New Roman" w:eastAsia="Times New Roman" w:hAnsi="Times New Roman" w:cs="Times New Roman"/>
          <w:b/>
          <w:i/>
          <w:iCs/>
        </w:rPr>
        <w:t>ик</w:t>
      </w:r>
      <w:proofErr w:type="spellEnd"/>
      <w:r w:rsidRPr="00AF1458">
        <w:rPr>
          <w:rFonts w:ascii="Times New Roman" w:eastAsia="Times New Roman" w:hAnsi="Times New Roman" w:cs="Times New Roman"/>
          <w:b/>
          <w:i/>
          <w:iCs/>
        </w:rPr>
        <w:t>-</w:t>
      </w:r>
      <w:r w:rsidRPr="00AF1458">
        <w:rPr>
          <w:rFonts w:ascii="Times New Roman" w:eastAsia="Times New Roman" w:hAnsi="Times New Roman" w:cs="Times New Roman"/>
          <w:i/>
          <w:iCs/>
        </w:rPr>
        <w:t>;</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запятая при обращении;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запятая между частями в сложном предложении;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xml:space="preserve">• объяснять правописание безударных падежных окончаний имён существительных (кроме существительных на </w:t>
      </w:r>
      <w:proofErr w:type="gramStart"/>
      <w:r w:rsidRPr="00AF1458">
        <w:rPr>
          <w:rFonts w:ascii="Times New Roman" w:eastAsia="Times New Roman" w:hAnsi="Times New Roman" w:cs="Times New Roman"/>
          <w:i/>
        </w:rPr>
        <w:t>-</w:t>
      </w:r>
      <w:proofErr w:type="spellStart"/>
      <w:r w:rsidRPr="00AF1458">
        <w:rPr>
          <w:rFonts w:ascii="Times New Roman" w:eastAsia="Times New Roman" w:hAnsi="Times New Roman" w:cs="Times New Roman"/>
          <w:i/>
        </w:rPr>
        <w:t>м</w:t>
      </w:r>
      <w:proofErr w:type="gramEnd"/>
      <w:r w:rsidRPr="00AF1458">
        <w:rPr>
          <w:rFonts w:ascii="Times New Roman" w:eastAsia="Times New Roman" w:hAnsi="Times New Roman" w:cs="Times New Roman"/>
          <w:i/>
        </w:rPr>
        <w:t>я</w:t>
      </w:r>
      <w:proofErr w:type="spellEnd"/>
      <w:r w:rsidRPr="00AF1458">
        <w:rPr>
          <w:rFonts w:ascii="Times New Roman" w:eastAsia="Times New Roman" w:hAnsi="Times New Roman" w:cs="Times New Roman"/>
          <w:i/>
        </w:rPr>
        <w:t>, -</w:t>
      </w:r>
      <w:proofErr w:type="spellStart"/>
      <w:r w:rsidRPr="00AF1458">
        <w:rPr>
          <w:rFonts w:ascii="Times New Roman" w:eastAsia="Times New Roman" w:hAnsi="Times New Roman" w:cs="Times New Roman"/>
          <w:i/>
        </w:rPr>
        <w:t>ий</w:t>
      </w:r>
      <w:proofErr w:type="spellEnd"/>
      <w:r w:rsidRPr="00AF1458">
        <w:rPr>
          <w:rFonts w:ascii="Times New Roman" w:eastAsia="Times New Roman" w:hAnsi="Times New Roman" w:cs="Times New Roman"/>
          <w:i/>
        </w:rPr>
        <w:t>, -</w:t>
      </w:r>
      <w:proofErr w:type="spellStart"/>
      <w:r w:rsidRPr="00AF1458">
        <w:rPr>
          <w:rFonts w:ascii="Times New Roman" w:eastAsia="Times New Roman" w:hAnsi="Times New Roman" w:cs="Times New Roman"/>
          <w:i/>
        </w:rPr>
        <w:t>ье</w:t>
      </w:r>
      <w:proofErr w:type="spellEnd"/>
      <w:r w:rsidRPr="00AF1458">
        <w:rPr>
          <w:rFonts w:ascii="Times New Roman" w:eastAsia="Times New Roman" w:hAnsi="Times New Roman" w:cs="Times New Roman"/>
          <w:i/>
        </w:rPr>
        <w:t>, -</w:t>
      </w:r>
      <w:proofErr w:type="spellStart"/>
      <w:r w:rsidRPr="00AF1458">
        <w:rPr>
          <w:rFonts w:ascii="Times New Roman" w:eastAsia="Times New Roman" w:hAnsi="Times New Roman" w:cs="Times New Roman"/>
          <w:i/>
        </w:rPr>
        <w:t>ия</w:t>
      </w:r>
      <w:proofErr w:type="spellEnd"/>
      <w:r w:rsidRPr="00AF1458">
        <w:rPr>
          <w:rFonts w:ascii="Times New Roman" w:eastAsia="Times New Roman" w:hAnsi="Times New Roman" w:cs="Times New Roman"/>
          <w:i/>
        </w:rPr>
        <w:t>, -</w:t>
      </w:r>
      <w:proofErr w:type="spellStart"/>
      <w:r w:rsidRPr="00AF1458">
        <w:rPr>
          <w:rFonts w:ascii="Times New Roman" w:eastAsia="Times New Roman" w:hAnsi="Times New Roman" w:cs="Times New Roman"/>
          <w:i/>
        </w:rPr>
        <w:t>ов</w:t>
      </w:r>
      <w:proofErr w:type="spellEnd"/>
      <w:r w:rsidRPr="00AF1458">
        <w:rPr>
          <w:rFonts w:ascii="Times New Roman" w:eastAsia="Times New Roman" w:hAnsi="Times New Roman" w:cs="Times New Roman"/>
          <w:i/>
        </w:rPr>
        <w:t>, -ин);</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объяснять правописание безударных падежных окончаний имён прилагательных;</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объяснять правописание личных окончаний глаголов;</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xml:space="preserve">• объяснять правописание сочетаний </w:t>
      </w:r>
      <w:r w:rsidRPr="00AF1458">
        <w:rPr>
          <w:rFonts w:ascii="Times New Roman" w:eastAsia="Times New Roman" w:hAnsi="Times New Roman" w:cs="Times New Roman"/>
          <w:b/>
          <w:i/>
        </w:rPr>
        <w:t xml:space="preserve">– </w:t>
      </w:r>
      <w:proofErr w:type="spellStart"/>
      <w:r w:rsidRPr="00AF1458">
        <w:rPr>
          <w:rFonts w:ascii="Times New Roman" w:eastAsia="Times New Roman" w:hAnsi="Times New Roman" w:cs="Times New Roman"/>
          <w:b/>
          <w:i/>
        </w:rPr>
        <w:t>ться</w:t>
      </w:r>
      <w:proofErr w:type="spellEnd"/>
      <w:r w:rsidR="00017621">
        <w:rPr>
          <w:rFonts w:ascii="Times New Roman" w:eastAsia="Times New Roman" w:hAnsi="Times New Roman" w:cs="Times New Roman"/>
          <w:b/>
          <w:i/>
        </w:rPr>
        <w:t xml:space="preserve"> </w:t>
      </w:r>
      <w:r w:rsidRPr="00AF1458">
        <w:rPr>
          <w:rFonts w:ascii="Times New Roman" w:eastAsia="Times New Roman" w:hAnsi="Times New Roman" w:cs="Times New Roman"/>
          <w:i/>
        </w:rPr>
        <w:t>и</w:t>
      </w:r>
      <w:r w:rsidRPr="00AF1458">
        <w:rPr>
          <w:rFonts w:ascii="Times New Roman" w:eastAsia="Times New Roman" w:hAnsi="Times New Roman" w:cs="Times New Roman"/>
          <w:b/>
          <w:i/>
        </w:rPr>
        <w:t>–</w:t>
      </w:r>
      <w:proofErr w:type="spellStart"/>
      <w:r w:rsidRPr="00AF1458">
        <w:rPr>
          <w:rFonts w:ascii="Times New Roman" w:eastAsia="Times New Roman" w:hAnsi="Times New Roman" w:cs="Times New Roman"/>
          <w:b/>
          <w:i/>
        </w:rPr>
        <w:t>тся</w:t>
      </w:r>
      <w:proofErr w:type="spellEnd"/>
      <w:r w:rsidR="00017621">
        <w:rPr>
          <w:rFonts w:ascii="Times New Roman" w:eastAsia="Times New Roman" w:hAnsi="Times New Roman" w:cs="Times New Roman"/>
          <w:b/>
          <w:i/>
        </w:rPr>
        <w:t xml:space="preserve"> </w:t>
      </w:r>
      <w:r w:rsidRPr="00AF1458">
        <w:rPr>
          <w:rFonts w:ascii="Times New Roman" w:eastAsia="Times New Roman" w:hAnsi="Times New Roman" w:cs="Times New Roman"/>
          <w:i/>
        </w:rPr>
        <w:t>в глаголах;</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осознавать место возможного возникновения орфографической ошибки;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обнаруживать орфограммы по освоенным опознавательным признакам в указанных учителем словах (в объеме материала изучаемого курса);</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определять разновидности орфограмм и соотносить их с изученными правилами;</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применять разные способы проверки правописания слов</w:t>
      </w:r>
      <w:proofErr w:type="gramStart"/>
      <w:r w:rsidRPr="00AF1458">
        <w:rPr>
          <w:rFonts w:ascii="Times New Roman" w:eastAsia="Times New Roman" w:hAnsi="Times New Roman" w:cs="Times New Roman"/>
          <w:i/>
        </w:rPr>
        <w:t>6</w:t>
      </w:r>
      <w:proofErr w:type="gramEnd"/>
      <w:r w:rsidRPr="00AF1458">
        <w:rPr>
          <w:rFonts w:ascii="Times New Roman" w:eastAsia="Times New Roman" w:hAnsi="Times New Roman" w:cs="Times New Roman"/>
          <w:i/>
        </w:rPr>
        <w:t xml:space="preserve">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rsidR="004C2B0D" w:rsidRPr="00AF1458" w:rsidRDefault="004C2B0D" w:rsidP="00DE6DF4">
      <w:pPr>
        <w:tabs>
          <w:tab w:val="left" w:pos="0"/>
        </w:tabs>
        <w:spacing w:after="0" w:line="240" w:lineRule="auto"/>
        <w:ind w:left="-284" w:right="-143" w:firstLine="142"/>
        <w:jc w:val="both"/>
        <w:textAlignment w:val="center"/>
        <w:rPr>
          <w:rFonts w:ascii="Times New Roman" w:eastAsia="Times New Roman" w:hAnsi="Times New Roman" w:cs="Times New Roman"/>
          <w:i/>
        </w:rPr>
      </w:pPr>
      <w:r w:rsidRPr="00AF1458">
        <w:rPr>
          <w:rFonts w:ascii="Times New Roman" w:eastAsia="Times New Roman" w:hAnsi="Times New Roman" w:cs="Times New Roman"/>
          <w:i/>
        </w:rPr>
        <w:t xml:space="preserve">•  при составлении собственных текстов, чтобы избежать орфографических или пунктуационных ошибок, использовать помощь взрослого или словаря, пропуск орфограммы или </w:t>
      </w:r>
      <w:proofErr w:type="spellStart"/>
      <w:r w:rsidRPr="00AF1458">
        <w:rPr>
          <w:rFonts w:ascii="Times New Roman" w:eastAsia="Times New Roman" w:hAnsi="Times New Roman" w:cs="Times New Roman"/>
          <w:i/>
        </w:rPr>
        <w:t>пунктограммы</w:t>
      </w:r>
      <w:proofErr w:type="spellEnd"/>
      <w:r w:rsidRPr="00AF1458">
        <w:rPr>
          <w:rFonts w:ascii="Times New Roman" w:eastAsia="Times New Roman" w:hAnsi="Times New Roman" w:cs="Times New Roman"/>
          <w:i/>
        </w:rPr>
        <w:t>.</w:t>
      </w:r>
    </w:p>
    <w:p w:rsidR="004C2B0D" w:rsidRPr="00AF1458" w:rsidRDefault="004C2B0D" w:rsidP="00DE6DF4">
      <w:pPr>
        <w:tabs>
          <w:tab w:val="left" w:pos="0"/>
        </w:tabs>
        <w:spacing w:after="0" w:line="240" w:lineRule="auto"/>
        <w:ind w:left="-284" w:right="-143" w:firstLine="142"/>
        <w:jc w:val="center"/>
        <w:outlineLvl w:val="0"/>
        <w:rPr>
          <w:rFonts w:ascii="Times New Roman" w:eastAsia="Times New Roman" w:hAnsi="Times New Roman" w:cs="Times New Roman"/>
          <w:b/>
        </w:rPr>
      </w:pPr>
      <w:r w:rsidRPr="00AF1458">
        <w:rPr>
          <w:rFonts w:ascii="Times New Roman" w:eastAsia="Times New Roman" w:hAnsi="Times New Roman" w:cs="Times New Roman"/>
          <w:b/>
        </w:rPr>
        <w:t xml:space="preserve">Слова с </w:t>
      </w:r>
      <w:proofErr w:type="gramStart"/>
      <w:r w:rsidRPr="00AF1458">
        <w:rPr>
          <w:rFonts w:ascii="Times New Roman" w:eastAsia="Times New Roman" w:hAnsi="Times New Roman" w:cs="Times New Roman"/>
          <w:b/>
        </w:rPr>
        <w:t>непроверяемыми</w:t>
      </w:r>
      <w:proofErr w:type="gramEnd"/>
      <w:r w:rsidRPr="00AF1458">
        <w:rPr>
          <w:rFonts w:ascii="Times New Roman" w:eastAsia="Times New Roman" w:hAnsi="Times New Roman" w:cs="Times New Roman"/>
          <w:b/>
        </w:rPr>
        <w:t xml:space="preserve"> написания</w:t>
      </w:r>
    </w:p>
    <w:p w:rsidR="004C2B0D" w:rsidRPr="00AF1458" w:rsidRDefault="004C2B0D" w:rsidP="00DE6DF4">
      <w:pPr>
        <w:pStyle w:val="af2"/>
        <w:tabs>
          <w:tab w:val="left" w:pos="0"/>
        </w:tabs>
        <w:ind w:left="-284" w:right="-143" w:firstLine="142"/>
        <w:jc w:val="both"/>
        <w:rPr>
          <w:rFonts w:ascii="Times New Roman" w:hAnsi="Times New Roman"/>
        </w:rPr>
      </w:pPr>
      <w:r w:rsidRPr="00AF1458">
        <w:rPr>
          <w:rFonts w:ascii="Times New Roman" w:hAnsi="Times New Roman"/>
          <w:i/>
          <w:iCs/>
          <w:spacing w:val="-3"/>
        </w:rPr>
        <w:t>Автомобиль, агроном, адрес, аллея, аппетит, багаж, бесе</w:t>
      </w:r>
      <w:r w:rsidRPr="00AF1458">
        <w:rPr>
          <w:rFonts w:ascii="Times New Roman" w:hAnsi="Times New Roman"/>
          <w:i/>
          <w:iCs/>
          <w:spacing w:val="-3"/>
        </w:rPr>
        <w:softHyphen/>
        <w:t>да, библиотека, билет, богатство, ботинки, вагон, везде, вок</w:t>
      </w:r>
      <w:r w:rsidRPr="00AF1458">
        <w:rPr>
          <w:rFonts w:ascii="Times New Roman" w:hAnsi="Times New Roman"/>
          <w:i/>
          <w:iCs/>
          <w:spacing w:val="-3"/>
        </w:rPr>
        <w:softHyphen/>
      </w:r>
      <w:r w:rsidRPr="00AF1458">
        <w:rPr>
          <w:rFonts w:ascii="Times New Roman" w:hAnsi="Times New Roman"/>
          <w:i/>
          <w:iCs/>
          <w:spacing w:val="-4"/>
        </w:rPr>
        <w:t>зал, впереди, вчера, газета, гореть, горизонт, двадцать, две</w:t>
      </w:r>
      <w:r w:rsidRPr="00AF1458">
        <w:rPr>
          <w:rFonts w:ascii="Times New Roman" w:hAnsi="Times New Roman"/>
          <w:i/>
          <w:iCs/>
          <w:spacing w:val="-4"/>
        </w:rPr>
        <w:softHyphen/>
        <w:t>надцать, директор, ещё, железо, завтра, здесь, издалека, ин</w:t>
      </w:r>
      <w:r w:rsidRPr="00AF1458">
        <w:rPr>
          <w:rFonts w:ascii="Times New Roman" w:hAnsi="Times New Roman"/>
          <w:i/>
          <w:iCs/>
          <w:spacing w:val="-4"/>
        </w:rPr>
        <w:softHyphen/>
      </w:r>
      <w:r w:rsidRPr="00AF1458">
        <w:rPr>
          <w:rFonts w:ascii="Times New Roman" w:hAnsi="Times New Roman"/>
          <w:i/>
          <w:iCs/>
          <w:spacing w:val="-3"/>
        </w:rPr>
        <w:t xml:space="preserve">женер, календарь, каникулы, кастрюля, километр, командир, </w:t>
      </w:r>
      <w:r w:rsidRPr="00AF1458">
        <w:rPr>
          <w:rFonts w:ascii="Times New Roman" w:hAnsi="Times New Roman"/>
          <w:i/>
          <w:iCs/>
          <w:spacing w:val="-4"/>
        </w:rPr>
        <w:t>комбайн, корабль, космонавт, костёр, костюм, лучше, медлен</w:t>
      </w:r>
      <w:r w:rsidRPr="00AF1458">
        <w:rPr>
          <w:rFonts w:ascii="Times New Roman" w:hAnsi="Times New Roman"/>
          <w:i/>
          <w:iCs/>
          <w:spacing w:val="-4"/>
        </w:rPr>
        <w:softHyphen/>
      </w:r>
      <w:r w:rsidRPr="00AF1458">
        <w:rPr>
          <w:rFonts w:ascii="Times New Roman" w:hAnsi="Times New Roman"/>
          <w:i/>
          <w:iCs/>
          <w:spacing w:val="-2"/>
        </w:rPr>
        <w:t xml:space="preserve">но, металл, назад, налево, направо, оборона, одиннадцать, </w:t>
      </w:r>
      <w:r w:rsidRPr="00AF1458">
        <w:rPr>
          <w:rFonts w:ascii="Times New Roman" w:hAnsi="Times New Roman"/>
          <w:i/>
          <w:iCs/>
          <w:spacing w:val="-5"/>
        </w:rPr>
        <w:t>пассажир, пейзаж, победа, портрет, правительство, председатель</w:t>
      </w:r>
      <w:r w:rsidRPr="00AF1458">
        <w:rPr>
          <w:rFonts w:ascii="Times New Roman" w:hAnsi="Times New Roman"/>
          <w:i/>
          <w:iCs/>
          <w:spacing w:val="-3"/>
        </w:rPr>
        <w:t xml:space="preserve">,. прекрасный, путешествие, расстояние, салют, </w:t>
      </w:r>
      <w:proofErr w:type="spellStart"/>
      <w:r w:rsidRPr="00AF1458">
        <w:rPr>
          <w:rFonts w:ascii="Times New Roman" w:hAnsi="Times New Roman"/>
          <w:i/>
          <w:iCs/>
          <w:spacing w:val="-3"/>
        </w:rPr>
        <w:t>само</w:t>
      </w:r>
      <w:r w:rsidRPr="00AF1458">
        <w:rPr>
          <w:rFonts w:ascii="Times New Roman" w:hAnsi="Times New Roman"/>
          <w:i/>
          <w:iCs/>
          <w:spacing w:val="-3"/>
        </w:rPr>
        <w:softHyphen/>
        <w:t>лёт</w:t>
      </w:r>
      <w:proofErr w:type="gramStart"/>
      <w:r w:rsidR="003460B5" w:rsidRPr="00AF1458">
        <w:rPr>
          <w:rFonts w:ascii="Times New Roman" w:hAnsi="Times New Roman"/>
          <w:i/>
          <w:iCs/>
          <w:spacing w:val="-3"/>
        </w:rPr>
        <w:t>,</w:t>
      </w:r>
      <w:r w:rsidRPr="00AF1458">
        <w:rPr>
          <w:rFonts w:ascii="Times New Roman" w:hAnsi="Times New Roman"/>
          <w:i/>
          <w:iCs/>
          <w:spacing w:val="-3"/>
        </w:rPr>
        <w:t>с</w:t>
      </w:r>
      <w:proofErr w:type="gramEnd"/>
      <w:r w:rsidRPr="00AF1458">
        <w:rPr>
          <w:rFonts w:ascii="Times New Roman" w:hAnsi="Times New Roman"/>
          <w:i/>
          <w:iCs/>
          <w:spacing w:val="-3"/>
        </w:rPr>
        <w:t>веркатъ</w:t>
      </w:r>
      <w:proofErr w:type="spellEnd"/>
      <w:r w:rsidRPr="00AF1458">
        <w:rPr>
          <w:rFonts w:ascii="Times New Roman" w:hAnsi="Times New Roman"/>
          <w:i/>
          <w:iCs/>
          <w:spacing w:val="-3"/>
        </w:rPr>
        <w:t>, сверху, свитер, свобода, сегодня, сейчас, семе</w:t>
      </w:r>
      <w:r w:rsidRPr="00AF1458">
        <w:rPr>
          <w:rFonts w:ascii="Times New Roman" w:hAnsi="Times New Roman"/>
          <w:i/>
          <w:iCs/>
          <w:spacing w:val="-3"/>
        </w:rPr>
        <w:softHyphen/>
      </w:r>
      <w:r w:rsidRPr="00AF1458">
        <w:rPr>
          <w:rFonts w:ascii="Times New Roman" w:hAnsi="Times New Roman"/>
          <w:i/>
          <w:iCs/>
        </w:rPr>
        <w:t xml:space="preserve">на, </w:t>
      </w:r>
      <w:proofErr w:type="spellStart"/>
      <w:r w:rsidRPr="00AF1458">
        <w:rPr>
          <w:rFonts w:ascii="Times New Roman" w:hAnsi="Times New Roman"/>
          <w:i/>
          <w:iCs/>
        </w:rPr>
        <w:t>сеялка</w:t>
      </w:r>
      <w:proofErr w:type="gramStart"/>
      <w:r w:rsidRPr="00AF1458">
        <w:rPr>
          <w:rFonts w:ascii="Times New Roman" w:hAnsi="Times New Roman"/>
          <w:i/>
          <w:iCs/>
        </w:rPr>
        <w:t>.с</w:t>
      </w:r>
      <w:proofErr w:type="gramEnd"/>
      <w:r w:rsidRPr="00AF1458">
        <w:rPr>
          <w:rFonts w:ascii="Times New Roman" w:hAnsi="Times New Roman"/>
          <w:i/>
          <w:iCs/>
        </w:rPr>
        <w:t>лева</w:t>
      </w:r>
      <w:proofErr w:type="spellEnd"/>
      <w:r w:rsidRPr="00AF1458">
        <w:rPr>
          <w:rFonts w:ascii="Times New Roman" w:hAnsi="Times New Roman"/>
          <w:i/>
          <w:iCs/>
        </w:rPr>
        <w:t xml:space="preserve">, снизу, справа, тарелка, телефон, теперь, </w:t>
      </w:r>
      <w:r w:rsidRPr="00AF1458">
        <w:rPr>
          <w:rFonts w:ascii="Times New Roman" w:hAnsi="Times New Roman"/>
          <w:i/>
          <w:iCs/>
          <w:spacing w:val="-2"/>
        </w:rPr>
        <w:t xml:space="preserve">тепловоз, хлебороб, хозяин, хозяйство, человек, шестнадцать, </w:t>
      </w:r>
      <w:r w:rsidRPr="00AF1458">
        <w:rPr>
          <w:rFonts w:ascii="Times New Roman" w:hAnsi="Times New Roman"/>
          <w:i/>
          <w:iCs/>
          <w:spacing w:val="-5"/>
        </w:rPr>
        <w:t>шофёр, экскурсия, электричество, электровоз, электростанция.</w:t>
      </w:r>
    </w:p>
    <w:p w:rsidR="004C2B0D" w:rsidRPr="00AF1458" w:rsidRDefault="004C2B0D" w:rsidP="00DE6DF4">
      <w:pPr>
        <w:pStyle w:val="af2"/>
        <w:tabs>
          <w:tab w:val="left" w:pos="0"/>
        </w:tabs>
        <w:ind w:left="-284" w:right="-143" w:firstLine="142"/>
        <w:jc w:val="center"/>
        <w:rPr>
          <w:rFonts w:ascii="Times New Roman" w:hAnsi="Times New Roman"/>
          <w:b/>
        </w:rPr>
      </w:pPr>
      <w:r w:rsidRPr="00AF1458">
        <w:rPr>
          <w:rFonts w:ascii="Times New Roman" w:hAnsi="Times New Roman"/>
          <w:b/>
        </w:rPr>
        <w:t>Чистописание</w:t>
      </w:r>
    </w:p>
    <w:p w:rsidR="004C2B0D" w:rsidRPr="00AF1458" w:rsidRDefault="004C2B0D" w:rsidP="00DE6DF4">
      <w:pPr>
        <w:pStyle w:val="af2"/>
        <w:tabs>
          <w:tab w:val="left" w:pos="0"/>
        </w:tabs>
        <w:ind w:left="-284" w:right="-143" w:firstLine="142"/>
        <w:jc w:val="both"/>
        <w:rPr>
          <w:rFonts w:ascii="Times New Roman" w:hAnsi="Times New Roman"/>
        </w:rPr>
      </w:pPr>
      <w:r w:rsidRPr="00AF1458">
        <w:rPr>
          <w:rFonts w:ascii="Times New Roman" w:hAnsi="Times New Roman"/>
          <w:spacing w:val="1"/>
        </w:rPr>
        <w:t xml:space="preserve">   Закрепление навыка правильного начертания букв, ра</w:t>
      </w:r>
      <w:r w:rsidRPr="00AF1458">
        <w:rPr>
          <w:rFonts w:ascii="Times New Roman" w:hAnsi="Times New Roman"/>
          <w:spacing w:val="1"/>
        </w:rPr>
        <w:softHyphen/>
      </w:r>
      <w:r w:rsidRPr="00AF1458">
        <w:rPr>
          <w:rFonts w:ascii="Times New Roman" w:hAnsi="Times New Roman"/>
        </w:rPr>
        <w:t>циональных способов соединений бу</w:t>
      </w:r>
      <w:proofErr w:type="gramStart"/>
      <w:r w:rsidRPr="00AF1458">
        <w:rPr>
          <w:rFonts w:ascii="Times New Roman" w:hAnsi="Times New Roman"/>
        </w:rPr>
        <w:t>кв в сл</w:t>
      </w:r>
      <w:proofErr w:type="gramEnd"/>
      <w:r w:rsidRPr="00AF1458">
        <w:rPr>
          <w:rFonts w:ascii="Times New Roman" w:hAnsi="Times New Roman"/>
        </w:rPr>
        <w:t>овах, предложе</w:t>
      </w:r>
      <w:r w:rsidRPr="00AF1458">
        <w:rPr>
          <w:rFonts w:ascii="Times New Roman" w:hAnsi="Times New Roman"/>
        </w:rPr>
        <w:softHyphen/>
      </w:r>
      <w:r w:rsidRPr="00AF1458">
        <w:rPr>
          <w:rFonts w:ascii="Times New Roman" w:hAnsi="Times New Roman"/>
          <w:spacing w:val="-1"/>
        </w:rPr>
        <w:t xml:space="preserve">ниях, небольших текстах при несколько ускоренном письме. </w:t>
      </w:r>
      <w:r w:rsidRPr="00AF1458">
        <w:rPr>
          <w:rFonts w:ascii="Times New Roman" w:hAnsi="Times New Roman"/>
        </w:rPr>
        <w:t xml:space="preserve">Упражнение в развитии ритмичности, плавности письма, </w:t>
      </w:r>
      <w:proofErr w:type="gramStart"/>
      <w:r w:rsidRPr="00AF1458">
        <w:rPr>
          <w:rFonts w:ascii="Times New Roman" w:hAnsi="Times New Roman"/>
          <w:spacing w:val="1"/>
        </w:rPr>
        <w:t>способствующих</w:t>
      </w:r>
      <w:proofErr w:type="gramEnd"/>
      <w:r w:rsidRPr="00AF1458">
        <w:rPr>
          <w:rFonts w:ascii="Times New Roman" w:hAnsi="Times New Roman"/>
          <w:spacing w:val="1"/>
        </w:rPr>
        <w:t xml:space="preserve"> формированию скорости.</w:t>
      </w:r>
    </w:p>
    <w:p w:rsidR="004C2B0D" w:rsidRPr="00AF1458" w:rsidRDefault="004C2B0D" w:rsidP="00DE6DF4">
      <w:pPr>
        <w:pStyle w:val="af2"/>
        <w:tabs>
          <w:tab w:val="left" w:pos="0"/>
        </w:tabs>
        <w:ind w:left="-284" w:right="-143" w:firstLine="142"/>
        <w:jc w:val="both"/>
        <w:rPr>
          <w:rFonts w:ascii="Times New Roman" w:hAnsi="Times New Roman"/>
          <w:spacing w:val="2"/>
        </w:rPr>
      </w:pPr>
      <w:r w:rsidRPr="00AF1458">
        <w:rPr>
          <w:rFonts w:ascii="Times New Roman" w:hAnsi="Times New Roman"/>
          <w:spacing w:val="2"/>
        </w:rPr>
        <w:t xml:space="preserve">   Работа по устранению недочетов графического характера в почерках учащихся.</w:t>
      </w:r>
    </w:p>
    <w:bookmarkEnd w:id="17"/>
    <w:p w:rsidR="006F31D3" w:rsidRPr="00AF1458" w:rsidRDefault="006F31D3" w:rsidP="00DE6DF4">
      <w:pPr>
        <w:spacing w:after="0" w:line="240" w:lineRule="auto"/>
        <w:ind w:left="-284" w:right="-285" w:firstLine="142"/>
        <w:rPr>
          <w:rStyle w:val="aff0"/>
          <w:rFonts w:ascii="Times New Roman" w:hAnsi="Times New Roman" w:cs="Times New Roman"/>
          <w:bCs/>
          <w:color w:val="auto"/>
        </w:rPr>
      </w:pPr>
    </w:p>
    <w:p w:rsidR="009848BC" w:rsidRPr="00AF1458" w:rsidRDefault="009848BC" w:rsidP="00DE6DF4">
      <w:pPr>
        <w:spacing w:after="0" w:line="240" w:lineRule="auto"/>
        <w:ind w:left="-284" w:right="-285" w:firstLine="142"/>
        <w:rPr>
          <w:rFonts w:ascii="Times New Roman" w:hAnsi="Times New Roman" w:cs="Times New Roman"/>
          <w:u w:val="single"/>
        </w:rPr>
      </w:pPr>
      <w:r w:rsidRPr="00AF1458">
        <w:rPr>
          <w:rStyle w:val="aff0"/>
          <w:rFonts w:ascii="Times New Roman" w:hAnsi="Times New Roman" w:cs="Times New Roman"/>
          <w:bCs/>
          <w:color w:val="auto"/>
          <w:u w:val="single"/>
        </w:rPr>
        <w:t>Литературное чтение</w:t>
      </w:r>
    </w:p>
    <w:p w:rsidR="00F075A3" w:rsidRPr="00AF1458" w:rsidRDefault="00F075A3" w:rsidP="00DE6DF4">
      <w:pPr>
        <w:spacing w:after="0" w:line="240" w:lineRule="auto"/>
        <w:ind w:left="-284" w:firstLine="142"/>
        <w:jc w:val="center"/>
        <w:rPr>
          <w:rFonts w:ascii="Times New Roman" w:eastAsia="Times New Roman" w:hAnsi="Times New Roman" w:cs="Times New Roman"/>
          <w:b/>
          <w:bCs/>
        </w:rPr>
      </w:pPr>
      <w:bookmarkStart w:id="20" w:name="sub_112101"/>
      <w:r w:rsidRPr="00AF1458">
        <w:rPr>
          <w:rFonts w:ascii="Times New Roman" w:eastAsia="Times New Roman" w:hAnsi="Times New Roman" w:cs="Times New Roman"/>
          <w:b/>
          <w:bCs/>
        </w:rPr>
        <w:t>Виды речевой и читательской деятельности</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F075A3" w:rsidRPr="00AF1458" w:rsidRDefault="00F075A3" w:rsidP="004C3CED">
      <w:pPr>
        <w:pStyle w:val="a8"/>
        <w:numPr>
          <w:ilvl w:val="0"/>
          <w:numId w:val="5"/>
        </w:numPr>
        <w:ind w:left="-284" w:right="-285" w:firstLine="142"/>
        <w:contextualSpacing/>
        <w:rPr>
          <w:rFonts w:eastAsia="Calibri"/>
          <w:bCs/>
          <w:sz w:val="22"/>
          <w:szCs w:val="22"/>
        </w:rPr>
      </w:pPr>
      <w:r w:rsidRPr="00AF1458">
        <w:rPr>
          <w:rFonts w:eastAsia="Calibri"/>
          <w:bCs/>
          <w:sz w:val="22"/>
          <w:szCs w:val="22"/>
        </w:rPr>
        <w:t>Понимать значимость творчества великих русских писателей и поэтов (А.С. Пушкина, М.Ю. Лермонтова, Л.Н. Толстого, А.П. Чехова, Ф.И. Тютчева, А.А. Фета, Н.А. Некрасова, И.А. Бунина, С.А. Есенина и др.) для русской культуры;</w:t>
      </w:r>
    </w:p>
    <w:p w:rsidR="00F075A3" w:rsidRPr="00AF1458" w:rsidRDefault="00F075A3" w:rsidP="004C3CED">
      <w:pPr>
        <w:numPr>
          <w:ilvl w:val="0"/>
          <w:numId w:val="5"/>
        </w:numPr>
        <w:spacing w:after="0" w:line="240" w:lineRule="auto"/>
        <w:ind w:left="-284" w:right="-285" w:firstLine="142"/>
        <w:contextualSpacing/>
        <w:rPr>
          <w:rFonts w:ascii="Times New Roman" w:eastAsia="Times New Roman" w:hAnsi="Times New Roman" w:cs="Times New Roman"/>
        </w:rPr>
      </w:pPr>
      <w:r w:rsidRPr="00AF1458">
        <w:rPr>
          <w:rFonts w:ascii="Times New Roman" w:eastAsia="Times New Roman" w:hAnsi="Times New Roman" w:cs="Times New Roman"/>
        </w:rPr>
        <w:t xml:space="preserve">Читать вслух бегло, осознанно, без искажений, выразительно, передавая своё отношение </w:t>
      </w:r>
      <w:proofErr w:type="gramStart"/>
      <w:r w:rsidRPr="00AF1458">
        <w:rPr>
          <w:rFonts w:ascii="Times New Roman" w:eastAsia="Times New Roman" w:hAnsi="Times New Roman" w:cs="Times New Roman"/>
        </w:rPr>
        <w:t>к</w:t>
      </w:r>
      <w:proofErr w:type="gramEnd"/>
      <w:r w:rsidRPr="00AF1458">
        <w:rPr>
          <w:rFonts w:ascii="Times New Roman" w:eastAsia="Times New Roman" w:hAnsi="Times New Roman" w:cs="Times New Roman"/>
        </w:rPr>
        <w:t xml:space="preserve"> прочитанному, выделяя при чтении важные по смыслу слова, соблюдая паузы между предложениями и частями текста;</w:t>
      </w:r>
    </w:p>
    <w:p w:rsidR="00F075A3" w:rsidRPr="00AF1458" w:rsidRDefault="00F075A3" w:rsidP="004C3CED">
      <w:pPr>
        <w:pStyle w:val="a8"/>
        <w:numPr>
          <w:ilvl w:val="0"/>
          <w:numId w:val="5"/>
        </w:numPr>
        <w:ind w:left="-284" w:right="-285" w:firstLine="142"/>
        <w:contextualSpacing/>
        <w:rPr>
          <w:rFonts w:eastAsia="Calibri"/>
          <w:sz w:val="22"/>
          <w:szCs w:val="22"/>
        </w:rPr>
      </w:pPr>
      <w:r w:rsidRPr="00AF1458">
        <w:rPr>
          <w:rFonts w:eastAsia="Calibri"/>
          <w:sz w:val="22"/>
          <w:szCs w:val="22"/>
        </w:rPr>
        <w:t xml:space="preserve">Пользоваться элементарными приёмами анализа текста с целью его изучения и осмысления;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 </w:t>
      </w:r>
    </w:p>
    <w:p w:rsidR="00F075A3" w:rsidRPr="00AF1458" w:rsidRDefault="00F075A3" w:rsidP="004C3CED">
      <w:pPr>
        <w:pStyle w:val="a8"/>
        <w:numPr>
          <w:ilvl w:val="0"/>
          <w:numId w:val="5"/>
        </w:numPr>
        <w:ind w:left="-284" w:right="-285" w:firstLine="142"/>
        <w:contextualSpacing/>
        <w:rPr>
          <w:rFonts w:eastAsia="Calibri"/>
          <w:sz w:val="22"/>
          <w:szCs w:val="22"/>
        </w:rPr>
      </w:pPr>
      <w:r w:rsidRPr="00AF1458">
        <w:rPr>
          <w:rFonts w:eastAsia="Calibri"/>
          <w:sz w:val="22"/>
          <w:szCs w:val="22"/>
        </w:rPr>
        <w:t>Участвовать в дискуссиях на нравственные темы; подбирать примеры из прочитанных произведений, иллюстрирующие образец нравственного поведения;</w:t>
      </w:r>
    </w:p>
    <w:p w:rsidR="00F075A3" w:rsidRPr="00AF1458" w:rsidRDefault="00F075A3" w:rsidP="004C3CED">
      <w:pPr>
        <w:pStyle w:val="a8"/>
        <w:numPr>
          <w:ilvl w:val="0"/>
          <w:numId w:val="5"/>
        </w:numPr>
        <w:ind w:left="-284" w:right="-285" w:firstLine="142"/>
        <w:contextualSpacing/>
        <w:rPr>
          <w:rFonts w:eastAsia="Calibri"/>
          <w:sz w:val="22"/>
          <w:szCs w:val="22"/>
        </w:rPr>
      </w:pPr>
      <w:r w:rsidRPr="00AF1458">
        <w:rPr>
          <w:rFonts w:eastAsia="Calibri"/>
          <w:sz w:val="22"/>
          <w:szCs w:val="22"/>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F075A3" w:rsidRPr="00AF1458" w:rsidRDefault="00F075A3" w:rsidP="004C3CED">
      <w:pPr>
        <w:pStyle w:val="a8"/>
        <w:numPr>
          <w:ilvl w:val="0"/>
          <w:numId w:val="5"/>
        </w:numPr>
        <w:ind w:left="-284" w:right="-285" w:firstLine="142"/>
        <w:contextualSpacing/>
        <w:rPr>
          <w:rFonts w:eastAsia="Calibri"/>
          <w:sz w:val="22"/>
          <w:szCs w:val="22"/>
        </w:rPr>
      </w:pPr>
      <w:r w:rsidRPr="00AF1458">
        <w:rPr>
          <w:rFonts w:eastAsia="Calibri"/>
          <w:sz w:val="22"/>
          <w:szCs w:val="22"/>
        </w:rPr>
        <w:t>Делить текст на части, подбирать заглавия  к ним, составлять самостоятельно план пересказа, продумывать связки для соединения частей;</w:t>
      </w:r>
    </w:p>
    <w:p w:rsidR="00F075A3" w:rsidRPr="00AF1458" w:rsidRDefault="00F075A3" w:rsidP="004C3CED">
      <w:pPr>
        <w:numPr>
          <w:ilvl w:val="0"/>
          <w:numId w:val="5"/>
        </w:numPr>
        <w:spacing w:after="0" w:line="240" w:lineRule="auto"/>
        <w:ind w:left="-284" w:right="-285" w:firstLine="142"/>
        <w:contextualSpacing/>
        <w:rPr>
          <w:rFonts w:ascii="Times New Roman" w:eastAsia="Times New Roman" w:hAnsi="Times New Roman" w:cs="Times New Roman"/>
        </w:rPr>
      </w:pPr>
      <w:r w:rsidRPr="00AF1458">
        <w:rPr>
          <w:rFonts w:ascii="Times New Roman" w:eastAsia="Times New Roman" w:hAnsi="Times New Roman" w:cs="Times New Roman"/>
        </w:rPr>
        <w:t>Домысливать образ, данный автором лишь намёком, набросанный некоторыми штрихами, создавать словесный портрет на основе авторского замысла;</w:t>
      </w:r>
    </w:p>
    <w:p w:rsidR="00F075A3" w:rsidRPr="00AF1458" w:rsidRDefault="00F075A3" w:rsidP="004C3CED">
      <w:pPr>
        <w:pStyle w:val="a8"/>
        <w:numPr>
          <w:ilvl w:val="0"/>
          <w:numId w:val="5"/>
        </w:numPr>
        <w:ind w:left="-284" w:right="-285" w:firstLine="142"/>
        <w:contextualSpacing/>
        <w:rPr>
          <w:rFonts w:eastAsia="Calibri"/>
          <w:sz w:val="22"/>
          <w:szCs w:val="22"/>
        </w:rPr>
      </w:pPr>
      <w:r w:rsidRPr="00AF1458">
        <w:rPr>
          <w:rFonts w:eastAsia="Calibri"/>
          <w:sz w:val="22"/>
          <w:szCs w:val="22"/>
        </w:rPr>
        <w:t>Выбирать при выразительном чтении интонацию, темп, логическое ударение, паузы, особенности жанра;</w:t>
      </w:r>
    </w:p>
    <w:p w:rsidR="00F075A3" w:rsidRPr="00AF1458" w:rsidRDefault="00F075A3" w:rsidP="004C3CED">
      <w:pPr>
        <w:pStyle w:val="a8"/>
        <w:numPr>
          <w:ilvl w:val="0"/>
          <w:numId w:val="5"/>
        </w:numPr>
        <w:ind w:left="-284" w:right="-285" w:firstLine="142"/>
        <w:contextualSpacing/>
        <w:rPr>
          <w:rFonts w:eastAsia="Calibri"/>
          <w:sz w:val="22"/>
          <w:szCs w:val="22"/>
        </w:rPr>
      </w:pPr>
      <w:r w:rsidRPr="00AF1458">
        <w:rPr>
          <w:rFonts w:eastAsia="Calibri"/>
          <w:sz w:val="22"/>
          <w:szCs w:val="22"/>
        </w:rPr>
        <w:t>Находить в произведениях средства художестве</w:t>
      </w:r>
      <w:r w:rsidR="00AF0F0B" w:rsidRPr="00AF1458">
        <w:rPr>
          <w:rFonts w:eastAsia="Calibri"/>
          <w:sz w:val="22"/>
          <w:szCs w:val="22"/>
        </w:rPr>
        <w:t>нной выразительности (сравнение</w:t>
      </w:r>
      <w:r w:rsidRPr="00AF1458">
        <w:rPr>
          <w:rFonts w:eastAsia="Calibri"/>
          <w:sz w:val="22"/>
          <w:szCs w:val="22"/>
        </w:rPr>
        <w:t>, эпитет);</w:t>
      </w:r>
    </w:p>
    <w:p w:rsidR="00F075A3" w:rsidRPr="00AF1458" w:rsidRDefault="00F075A3" w:rsidP="004C3CED">
      <w:pPr>
        <w:pStyle w:val="a8"/>
        <w:numPr>
          <w:ilvl w:val="0"/>
          <w:numId w:val="5"/>
        </w:numPr>
        <w:ind w:left="-284" w:right="-285" w:firstLine="142"/>
        <w:contextualSpacing/>
        <w:rPr>
          <w:rFonts w:eastAsia="Calibri"/>
          <w:sz w:val="22"/>
          <w:szCs w:val="22"/>
        </w:rPr>
      </w:pPr>
      <w:r w:rsidRPr="00AF1458">
        <w:rPr>
          <w:rFonts w:eastAsia="Calibri"/>
          <w:sz w:val="22"/>
          <w:szCs w:val="22"/>
        </w:rPr>
        <w:t>Готовить проекты о книгах и библиотеке; участвовать в книжных конференциях и выставках; пользоваться алфавитным и тематическим каталогом в сельской библиотеке.</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F075A3" w:rsidRPr="00AF1458" w:rsidRDefault="00F075A3" w:rsidP="004C3CED">
      <w:pPr>
        <w:pStyle w:val="a8"/>
        <w:numPr>
          <w:ilvl w:val="0"/>
          <w:numId w:val="4"/>
        </w:numPr>
        <w:ind w:left="-284" w:right="-285" w:firstLine="142"/>
        <w:contextualSpacing/>
        <w:rPr>
          <w:rFonts w:eastAsia="Calibri"/>
          <w:i/>
          <w:sz w:val="22"/>
          <w:szCs w:val="22"/>
        </w:rPr>
      </w:pPr>
      <w:r w:rsidRPr="00AF1458">
        <w:rPr>
          <w:rFonts w:eastAsia="Calibri"/>
          <w:i/>
          <w:sz w:val="22"/>
          <w:szCs w:val="22"/>
        </w:rPr>
        <w:t xml:space="preserve">читать систематически, осознавать значимость чтения для жизни человека и успешного </w:t>
      </w:r>
      <w:proofErr w:type="gramStart"/>
      <w:r w:rsidRPr="00AF1458">
        <w:rPr>
          <w:rFonts w:eastAsia="Calibri"/>
          <w:i/>
          <w:sz w:val="22"/>
          <w:szCs w:val="22"/>
        </w:rPr>
        <w:t>обучения по</w:t>
      </w:r>
      <w:proofErr w:type="gramEnd"/>
      <w:r w:rsidRPr="00AF1458">
        <w:rPr>
          <w:rFonts w:eastAsia="Calibri"/>
          <w:i/>
          <w:sz w:val="22"/>
          <w:szCs w:val="22"/>
        </w:rPr>
        <w:t xml:space="preserve"> другим предметам;</w:t>
      </w:r>
    </w:p>
    <w:p w:rsidR="00F075A3" w:rsidRPr="00AF1458" w:rsidRDefault="00F075A3" w:rsidP="004C3CED">
      <w:pPr>
        <w:pStyle w:val="a8"/>
        <w:numPr>
          <w:ilvl w:val="0"/>
          <w:numId w:val="4"/>
        </w:numPr>
        <w:ind w:left="-284" w:right="-285" w:firstLine="142"/>
        <w:contextualSpacing/>
        <w:rPr>
          <w:rFonts w:eastAsia="Calibri"/>
          <w:i/>
          <w:sz w:val="22"/>
          <w:szCs w:val="22"/>
        </w:rPr>
      </w:pPr>
      <w:r w:rsidRPr="00AF1458">
        <w:rPr>
          <w:rFonts w:eastAsia="Calibri"/>
          <w:i/>
          <w:sz w:val="22"/>
          <w:szCs w:val="22"/>
        </w:rPr>
        <w:t xml:space="preserve">систематически просматривать и читать разнообразную литературу – от справочной, научно-познавательной, учебной </w:t>
      </w:r>
      <w:proofErr w:type="gramStart"/>
      <w:r w:rsidRPr="00AF1458">
        <w:rPr>
          <w:rFonts w:eastAsia="Calibri"/>
          <w:i/>
          <w:sz w:val="22"/>
          <w:szCs w:val="22"/>
        </w:rPr>
        <w:t>до</w:t>
      </w:r>
      <w:proofErr w:type="gramEnd"/>
      <w:r w:rsidRPr="00AF1458">
        <w:rPr>
          <w:rFonts w:eastAsia="Calibri"/>
          <w:i/>
          <w:sz w:val="22"/>
          <w:szCs w:val="22"/>
        </w:rPr>
        <w:t xml:space="preserve"> художественной;</w:t>
      </w:r>
    </w:p>
    <w:p w:rsidR="00F075A3" w:rsidRPr="00AF1458" w:rsidRDefault="00F075A3" w:rsidP="004C3CED">
      <w:pPr>
        <w:pStyle w:val="a8"/>
        <w:numPr>
          <w:ilvl w:val="0"/>
          <w:numId w:val="4"/>
        </w:numPr>
        <w:ind w:left="-284" w:right="-285" w:firstLine="142"/>
        <w:contextualSpacing/>
        <w:rPr>
          <w:rFonts w:eastAsia="Calibri"/>
          <w:i/>
          <w:sz w:val="22"/>
          <w:szCs w:val="22"/>
        </w:rPr>
      </w:pPr>
      <w:r w:rsidRPr="00AF1458">
        <w:rPr>
          <w:rFonts w:eastAsia="Calibri"/>
          <w:i/>
          <w:sz w:val="22"/>
          <w:szCs w:val="22"/>
        </w:rPr>
        <w:t>осознавать в ходе стилистического анализа и стилистического эксперимента точность, яркость, лаконичность художественного слова, создающего живописную картину или палитру чувств и переживаний героя;</w:t>
      </w:r>
    </w:p>
    <w:p w:rsidR="00F075A3" w:rsidRPr="00AF1458" w:rsidRDefault="00F075A3" w:rsidP="004C3CED">
      <w:pPr>
        <w:pStyle w:val="a8"/>
        <w:numPr>
          <w:ilvl w:val="0"/>
          <w:numId w:val="4"/>
        </w:numPr>
        <w:ind w:left="-284" w:right="-285" w:firstLine="142"/>
        <w:contextualSpacing/>
        <w:rPr>
          <w:rFonts w:eastAsia="Calibri"/>
          <w:i/>
          <w:sz w:val="22"/>
          <w:szCs w:val="22"/>
        </w:rPr>
      </w:pPr>
      <w:r w:rsidRPr="00AF1458">
        <w:rPr>
          <w:rFonts w:eastAsia="Calibri"/>
          <w:i/>
          <w:sz w:val="22"/>
          <w:szCs w:val="22"/>
        </w:rPr>
        <w:t>осмыслять нравственное преображение героя, раскрываемое автором в произведении, давать этому процессу нравственно-эстетическую оценку;</w:t>
      </w:r>
    </w:p>
    <w:p w:rsidR="00F075A3" w:rsidRPr="00AF1458" w:rsidRDefault="00F075A3" w:rsidP="004C3CED">
      <w:pPr>
        <w:pStyle w:val="a8"/>
        <w:numPr>
          <w:ilvl w:val="0"/>
          <w:numId w:val="4"/>
        </w:numPr>
        <w:ind w:left="-284" w:right="-285" w:firstLine="142"/>
        <w:contextualSpacing/>
        <w:rPr>
          <w:rFonts w:eastAsia="Calibri"/>
          <w:i/>
          <w:sz w:val="22"/>
          <w:szCs w:val="22"/>
        </w:rPr>
      </w:pPr>
      <w:r w:rsidRPr="00AF1458">
        <w:rPr>
          <w:rFonts w:eastAsia="Calibri"/>
          <w:i/>
          <w:sz w:val="22"/>
          <w:szCs w:val="22"/>
        </w:rPr>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F075A3" w:rsidRPr="00AF1458" w:rsidRDefault="00F075A3" w:rsidP="00DE6DF4">
      <w:pPr>
        <w:pStyle w:val="a8"/>
        <w:ind w:left="-284" w:right="-285" w:firstLine="142"/>
        <w:jc w:val="center"/>
        <w:rPr>
          <w:rFonts w:eastAsia="Calibri"/>
          <w:b/>
          <w:sz w:val="22"/>
          <w:szCs w:val="22"/>
        </w:rPr>
      </w:pPr>
      <w:r w:rsidRPr="00AF1458">
        <w:rPr>
          <w:rFonts w:eastAsia="Calibri"/>
          <w:b/>
          <w:sz w:val="22"/>
          <w:szCs w:val="22"/>
        </w:rPr>
        <w:t>Творческая деятельность</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F075A3" w:rsidRPr="00AF1458" w:rsidRDefault="00F075A3" w:rsidP="004C3CED">
      <w:pPr>
        <w:pStyle w:val="a8"/>
        <w:numPr>
          <w:ilvl w:val="0"/>
          <w:numId w:val="4"/>
        </w:numPr>
        <w:ind w:left="-284" w:right="-285" w:firstLine="142"/>
        <w:contextualSpacing/>
        <w:rPr>
          <w:rFonts w:eastAsia="Calibri"/>
          <w:sz w:val="22"/>
          <w:szCs w:val="22"/>
        </w:rPr>
      </w:pPr>
      <w:r w:rsidRPr="00AF1458">
        <w:rPr>
          <w:rFonts w:eastAsia="Calibri"/>
          <w:sz w:val="22"/>
          <w:szCs w:val="22"/>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w:t>
      </w:r>
      <w:r w:rsidR="00017621">
        <w:rPr>
          <w:rFonts w:eastAsia="Calibri"/>
          <w:sz w:val="22"/>
          <w:szCs w:val="22"/>
        </w:rPr>
        <w:t xml:space="preserve"> </w:t>
      </w:r>
      <w:proofErr w:type="spellStart"/>
      <w:r w:rsidRPr="00AF1458">
        <w:rPr>
          <w:rFonts w:eastAsia="Calibri"/>
          <w:sz w:val="22"/>
          <w:szCs w:val="22"/>
        </w:rPr>
        <w:t>текст</w:t>
      </w:r>
      <w:proofErr w:type="gramStart"/>
      <w:r w:rsidRPr="00AF1458">
        <w:rPr>
          <w:rFonts w:eastAsia="Calibri"/>
          <w:sz w:val="22"/>
          <w:szCs w:val="22"/>
        </w:rPr>
        <w:t>;п</w:t>
      </w:r>
      <w:proofErr w:type="gramEnd"/>
      <w:r w:rsidRPr="00AF1458">
        <w:rPr>
          <w:rFonts w:eastAsia="Calibri"/>
          <w:sz w:val="22"/>
          <w:szCs w:val="22"/>
        </w:rPr>
        <w:t>ересказывать</w:t>
      </w:r>
      <w:proofErr w:type="spellEnd"/>
      <w:r w:rsidRPr="00AF1458">
        <w:rPr>
          <w:rFonts w:eastAsia="Calibri"/>
          <w:sz w:val="22"/>
          <w:szCs w:val="22"/>
        </w:rPr>
        <w:t xml:space="preserve"> текст, включающий элементы описания  или рассуждения; пересказывать текст от 3-го лица;</w:t>
      </w:r>
    </w:p>
    <w:p w:rsidR="00F075A3" w:rsidRPr="00AF1458" w:rsidRDefault="00F075A3" w:rsidP="004C3CED">
      <w:pPr>
        <w:pStyle w:val="a8"/>
        <w:numPr>
          <w:ilvl w:val="0"/>
          <w:numId w:val="4"/>
        </w:numPr>
        <w:ind w:left="-284" w:right="-285" w:firstLine="142"/>
        <w:contextualSpacing/>
        <w:rPr>
          <w:rFonts w:eastAsia="Calibri"/>
          <w:sz w:val="22"/>
          <w:szCs w:val="22"/>
        </w:rPr>
      </w:pPr>
      <w:r w:rsidRPr="00AF1458">
        <w:rPr>
          <w:rFonts w:eastAsia="Calibri"/>
          <w:sz w:val="22"/>
          <w:szCs w:val="22"/>
        </w:rPr>
        <w:t>составлять рассказы об особенностях национальных праздников и традиций на основе прочитанных произведений;</w:t>
      </w:r>
    </w:p>
    <w:p w:rsidR="00F075A3" w:rsidRPr="00AF1458" w:rsidRDefault="00F075A3" w:rsidP="004C3CED">
      <w:pPr>
        <w:pStyle w:val="a8"/>
        <w:numPr>
          <w:ilvl w:val="0"/>
          <w:numId w:val="4"/>
        </w:numPr>
        <w:ind w:left="-284" w:right="-285" w:firstLine="142"/>
        <w:contextualSpacing/>
        <w:rPr>
          <w:rFonts w:eastAsia="Calibri"/>
          <w:sz w:val="22"/>
          <w:szCs w:val="22"/>
        </w:rPr>
      </w:pPr>
      <w:proofErr w:type="gramStart"/>
      <w:r w:rsidRPr="00AF1458">
        <w:rPr>
          <w:rFonts w:eastAsia="Calibri"/>
          <w:sz w:val="22"/>
          <w:szCs w:val="22"/>
        </w:rPr>
        <w:t>подбирать материалы для проекта, записывать пословицы, поговорки, высказывания мудрецов, известных писателей, артистов, учёных по данной теме, делать подборку наиболее понравившихся, осмыслять их; готовить проекты на тему «Русские национальные праздники», «Русские традиции и обряды», «Православные праздники на Руси» и др.; участвовать в литературных викторинах, конкурс чтецов, литературных праздников, посвящаемых великим русским поэтам;</w:t>
      </w:r>
      <w:proofErr w:type="gramEnd"/>
      <w:r w:rsidRPr="00AF1458">
        <w:rPr>
          <w:rFonts w:eastAsia="Calibri"/>
          <w:sz w:val="22"/>
          <w:szCs w:val="22"/>
        </w:rPr>
        <w:t xml:space="preserve"> участвовать в читательских конференциях; писать отзыв на прочитанную книгу.</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F075A3" w:rsidRPr="00AF1458" w:rsidRDefault="00F075A3" w:rsidP="004C3CED">
      <w:pPr>
        <w:pStyle w:val="a8"/>
        <w:numPr>
          <w:ilvl w:val="0"/>
          <w:numId w:val="4"/>
        </w:numPr>
        <w:ind w:left="-284" w:right="-285" w:firstLine="142"/>
        <w:contextualSpacing/>
        <w:rPr>
          <w:rFonts w:eastAsia="Calibri"/>
          <w:i/>
          <w:sz w:val="22"/>
          <w:szCs w:val="22"/>
        </w:rPr>
      </w:pPr>
      <w:r w:rsidRPr="00AF1458">
        <w:rPr>
          <w:rFonts w:eastAsia="Calibri"/>
          <w:i/>
          <w:sz w:val="22"/>
          <w:szCs w:val="22"/>
        </w:rPr>
        <w:t>создавать свои собственные произведения, интерпретируя возможными способами произведения авторские</w:t>
      </w:r>
    </w:p>
    <w:p w:rsidR="00F075A3" w:rsidRPr="00AF1458" w:rsidRDefault="00F075A3" w:rsidP="00DE6DF4">
      <w:pPr>
        <w:pStyle w:val="a8"/>
        <w:ind w:left="-284" w:right="-285" w:firstLine="142"/>
        <w:rPr>
          <w:rFonts w:eastAsia="Calibri"/>
          <w:b/>
          <w:sz w:val="22"/>
          <w:szCs w:val="22"/>
        </w:rPr>
      </w:pPr>
      <w:r w:rsidRPr="00AF1458">
        <w:rPr>
          <w:rFonts w:eastAsia="Calibri"/>
          <w:b/>
          <w:sz w:val="22"/>
          <w:szCs w:val="22"/>
        </w:rPr>
        <w:t>Литературоведческая пропедевтика</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F075A3" w:rsidRPr="00AF1458" w:rsidRDefault="00F075A3" w:rsidP="004C3CED">
      <w:pPr>
        <w:pStyle w:val="a8"/>
        <w:numPr>
          <w:ilvl w:val="0"/>
          <w:numId w:val="4"/>
        </w:numPr>
        <w:ind w:left="-284" w:right="-285" w:firstLine="142"/>
        <w:contextualSpacing/>
        <w:rPr>
          <w:rFonts w:eastAsia="Calibri"/>
          <w:sz w:val="22"/>
          <w:szCs w:val="22"/>
        </w:rPr>
      </w:pPr>
      <w:proofErr w:type="gramStart"/>
      <w:r w:rsidRPr="00AF1458">
        <w:rPr>
          <w:rFonts w:eastAsia="Calibri"/>
          <w:sz w:val="22"/>
          <w:szCs w:val="22"/>
        </w:rPr>
        <w:t>сравнивать, сопоставлять, проводить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F075A3" w:rsidRPr="00AF1458" w:rsidRDefault="00F075A3" w:rsidP="004C3CED">
      <w:pPr>
        <w:pStyle w:val="a8"/>
        <w:numPr>
          <w:ilvl w:val="0"/>
          <w:numId w:val="4"/>
        </w:numPr>
        <w:ind w:left="-284" w:right="-285" w:firstLine="142"/>
        <w:contextualSpacing/>
        <w:rPr>
          <w:rFonts w:eastAsia="Calibri"/>
          <w:i/>
          <w:sz w:val="22"/>
          <w:szCs w:val="22"/>
        </w:rPr>
      </w:pPr>
      <w:r w:rsidRPr="00AF1458">
        <w:rPr>
          <w:rFonts w:eastAsia="Calibri"/>
          <w:i/>
          <w:sz w:val="22"/>
          <w:szCs w:val="22"/>
        </w:rPr>
        <w:t>определять позиции героев и позицию автора художественного текста;</w:t>
      </w:r>
    </w:p>
    <w:p w:rsidR="00F075A3" w:rsidRPr="00AF1458" w:rsidRDefault="00F075A3" w:rsidP="004C3CED">
      <w:pPr>
        <w:pStyle w:val="a8"/>
        <w:numPr>
          <w:ilvl w:val="0"/>
          <w:numId w:val="4"/>
        </w:numPr>
        <w:ind w:left="-284" w:right="-285" w:firstLine="142"/>
        <w:contextualSpacing/>
        <w:rPr>
          <w:rFonts w:eastAsia="Calibri"/>
          <w:i/>
          <w:sz w:val="22"/>
          <w:szCs w:val="22"/>
        </w:rPr>
      </w:pPr>
      <w:r w:rsidRPr="00AF1458">
        <w:rPr>
          <w:rFonts w:eastAsia="Calibri"/>
          <w:i/>
          <w:sz w:val="22"/>
          <w:szCs w:val="22"/>
        </w:rPr>
        <w:t>создавать прозаический или поэтический текст по аналогии, используя средства художественной выразительности.</w:t>
      </w:r>
    </w:p>
    <w:p w:rsidR="00DE6DF4" w:rsidRPr="00AF1458" w:rsidRDefault="00DE6DF4" w:rsidP="00DE6DF4">
      <w:pPr>
        <w:spacing w:after="0" w:line="240" w:lineRule="auto"/>
        <w:ind w:right="-285"/>
        <w:rPr>
          <w:rFonts w:ascii="Times New Roman" w:eastAsia="Calibri" w:hAnsi="Times New Roman" w:cs="Times New Roman"/>
          <w:i/>
        </w:rPr>
      </w:pPr>
      <w:bookmarkStart w:id="21" w:name="sub_1283"/>
      <w:bookmarkEnd w:id="20"/>
    </w:p>
    <w:p w:rsidR="009848BC" w:rsidRPr="00AF1458" w:rsidRDefault="009848BC" w:rsidP="007D0B5F">
      <w:pPr>
        <w:spacing w:after="0" w:line="240" w:lineRule="auto"/>
        <w:ind w:left="-426" w:right="-285"/>
        <w:jc w:val="center"/>
        <w:rPr>
          <w:rFonts w:ascii="Times New Roman" w:hAnsi="Times New Roman" w:cs="Times New Roman"/>
          <w:b/>
          <w:u w:val="single"/>
        </w:rPr>
      </w:pPr>
      <w:r w:rsidRPr="00AF1458">
        <w:rPr>
          <w:rFonts w:ascii="Times New Roman" w:hAnsi="Times New Roman" w:cs="Times New Roman"/>
          <w:b/>
          <w:u w:val="single"/>
        </w:rPr>
        <w:t>Иностранный язык</w:t>
      </w:r>
      <w:r w:rsidR="00DE6DF4" w:rsidRPr="00AF1458">
        <w:rPr>
          <w:rFonts w:ascii="Times New Roman" w:hAnsi="Times New Roman" w:cs="Times New Roman"/>
          <w:b/>
          <w:u w:val="single"/>
        </w:rPr>
        <w:t xml:space="preserve"> (</w:t>
      </w:r>
      <w:r w:rsidR="00F075A3" w:rsidRPr="00AF1458">
        <w:rPr>
          <w:rFonts w:ascii="Times New Roman" w:hAnsi="Times New Roman" w:cs="Times New Roman"/>
          <w:b/>
          <w:u w:val="single"/>
        </w:rPr>
        <w:t>английский язык</w:t>
      </w:r>
      <w:r w:rsidR="00DE6DF4" w:rsidRPr="00AF1458">
        <w:rPr>
          <w:rFonts w:ascii="Times New Roman" w:hAnsi="Times New Roman" w:cs="Times New Roman"/>
          <w:b/>
          <w:u w:val="single"/>
        </w:rPr>
        <w:t>)</w:t>
      </w:r>
    </w:p>
    <w:p w:rsidR="00DE6DF4" w:rsidRPr="00AF1458" w:rsidRDefault="00DE6DF4" w:rsidP="009848BC">
      <w:pPr>
        <w:spacing w:after="0" w:line="240" w:lineRule="auto"/>
        <w:ind w:left="-284" w:right="-285"/>
        <w:rPr>
          <w:rFonts w:ascii="Times New Roman" w:hAnsi="Times New Roman" w:cs="Times New Roman"/>
          <w:b/>
        </w:rPr>
      </w:pPr>
    </w:p>
    <w:p w:rsidR="00250615" w:rsidRPr="00AF1458" w:rsidRDefault="00250615" w:rsidP="00DE6DF4">
      <w:pPr>
        <w:autoSpaceDE w:val="0"/>
        <w:autoSpaceDN w:val="0"/>
        <w:adjustRightInd w:val="0"/>
        <w:spacing w:after="0" w:line="240" w:lineRule="auto"/>
        <w:ind w:left="-284" w:right="-285"/>
        <w:jc w:val="both"/>
        <w:rPr>
          <w:rFonts w:ascii="Times New Roman" w:eastAsia="Times New Roman" w:hAnsi="Times New Roman" w:cs="Times New Roman"/>
        </w:rPr>
      </w:pPr>
      <w:bookmarkStart w:id="22" w:name="sub_1122"/>
      <w:bookmarkEnd w:id="21"/>
      <w:r w:rsidRPr="00AF1458">
        <w:rPr>
          <w:rFonts w:ascii="Times New Roman" w:eastAsia="Times New Roman" w:hAnsi="Times New Roman" w:cs="Times New Roman"/>
          <w:b/>
          <w:bCs/>
        </w:rPr>
        <w:t xml:space="preserve">Коммуникативная компетенция </w:t>
      </w:r>
      <w:r w:rsidRPr="00AF1458">
        <w:rPr>
          <w:rFonts w:ascii="Times New Roman" w:eastAsia="Times New Roman" w:hAnsi="Times New Roman" w:cs="Times New Roman"/>
        </w:rPr>
        <w:t>(владение иностранным языком как средством общения)</w:t>
      </w:r>
    </w:p>
    <w:p w:rsidR="00250615" w:rsidRPr="00AF1458" w:rsidRDefault="00250615" w:rsidP="00DE6DF4">
      <w:pPr>
        <w:autoSpaceDE w:val="0"/>
        <w:autoSpaceDN w:val="0"/>
        <w:adjustRightInd w:val="0"/>
        <w:spacing w:after="0" w:line="240" w:lineRule="auto"/>
        <w:ind w:left="-284" w:right="-285"/>
        <w:jc w:val="both"/>
        <w:rPr>
          <w:rFonts w:ascii="Times New Roman" w:eastAsia="Times New Roman" w:hAnsi="Times New Roman" w:cs="Times New Roman"/>
          <w:b/>
          <w:bCs/>
          <w:i/>
          <w:iCs/>
        </w:rPr>
      </w:pPr>
      <w:r w:rsidRPr="00AF1458">
        <w:rPr>
          <w:rFonts w:ascii="Times New Roman" w:eastAsia="Times New Roman" w:hAnsi="Times New Roman" w:cs="Times New Roman"/>
          <w:b/>
          <w:bCs/>
          <w:i/>
          <w:iCs/>
        </w:rPr>
        <w:t>Говорение</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250615" w:rsidRPr="00AF1458" w:rsidRDefault="00250615" w:rsidP="004C3CED">
      <w:pPr>
        <w:numPr>
          <w:ilvl w:val="0"/>
          <w:numId w:val="6"/>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250615" w:rsidRPr="00AF1458" w:rsidRDefault="00250615" w:rsidP="004C3CED">
      <w:pPr>
        <w:numPr>
          <w:ilvl w:val="0"/>
          <w:numId w:val="6"/>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уметь на элементарном уровне описывать предмет, картинку, персонаж;</w:t>
      </w:r>
    </w:p>
    <w:p w:rsidR="00250615" w:rsidRPr="00AF1458" w:rsidRDefault="00250615" w:rsidP="004C3CED">
      <w:pPr>
        <w:numPr>
          <w:ilvl w:val="0"/>
          <w:numId w:val="6"/>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уметь на элементарном уровне рассказывать о себе, семье, друге.</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250615" w:rsidRPr="00AF1458" w:rsidRDefault="00250615" w:rsidP="004C3CED">
      <w:pPr>
        <w:pStyle w:val="afa"/>
        <w:numPr>
          <w:ilvl w:val="0"/>
          <w:numId w:val="6"/>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воспроизводить наизусть небольшие произведения детского фольклора;</w:t>
      </w:r>
    </w:p>
    <w:p w:rsidR="00250615" w:rsidRPr="00AF1458" w:rsidRDefault="00250615" w:rsidP="004C3CED">
      <w:pPr>
        <w:pStyle w:val="afa"/>
        <w:numPr>
          <w:ilvl w:val="0"/>
          <w:numId w:val="6"/>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составлять краткую характеристику персонажа;</w:t>
      </w:r>
    </w:p>
    <w:p w:rsidR="00250615" w:rsidRPr="00AF1458" w:rsidRDefault="00250615" w:rsidP="004C3CED">
      <w:pPr>
        <w:pStyle w:val="afa"/>
        <w:numPr>
          <w:ilvl w:val="0"/>
          <w:numId w:val="6"/>
        </w:numPr>
        <w:tabs>
          <w:tab w:val="clear" w:pos="795"/>
          <w:tab w:val="num" w:pos="0"/>
        </w:tabs>
        <w:autoSpaceDE w:val="0"/>
        <w:autoSpaceDN w:val="0"/>
        <w:adjustRightInd w:val="0"/>
        <w:spacing w:line="240" w:lineRule="auto"/>
        <w:ind w:left="-284" w:right="-285" w:firstLine="0"/>
        <w:rPr>
          <w:b/>
          <w:bCs/>
          <w:i/>
          <w:iCs/>
          <w:sz w:val="22"/>
          <w:szCs w:val="22"/>
        </w:rPr>
      </w:pPr>
      <w:r w:rsidRPr="00AF1458">
        <w:rPr>
          <w:sz w:val="22"/>
          <w:szCs w:val="22"/>
        </w:rPr>
        <w:t> </w:t>
      </w:r>
      <w:r w:rsidRPr="00AF1458">
        <w:rPr>
          <w:i/>
          <w:sz w:val="22"/>
          <w:szCs w:val="22"/>
        </w:rPr>
        <w:t>кратко излагать содержание прочитанного текста.</w:t>
      </w:r>
    </w:p>
    <w:p w:rsidR="00250615" w:rsidRPr="00AF1458"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b/>
          <w:bCs/>
          <w:i/>
          <w:iCs/>
        </w:rPr>
      </w:pPr>
      <w:proofErr w:type="spellStart"/>
      <w:r w:rsidRPr="00AF1458">
        <w:rPr>
          <w:rFonts w:ascii="Times New Roman" w:eastAsia="Times New Roman" w:hAnsi="Times New Roman" w:cs="Times New Roman"/>
          <w:b/>
          <w:bCs/>
          <w:i/>
          <w:iCs/>
        </w:rPr>
        <w:t>Аудирование</w:t>
      </w:r>
      <w:proofErr w:type="spellEnd"/>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250615" w:rsidRPr="00AF1458" w:rsidRDefault="00250615" w:rsidP="004C3CED">
      <w:pPr>
        <w:numPr>
          <w:ilvl w:val="0"/>
          <w:numId w:val="6"/>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понимать на слух речь учителя и одноклассников при непосредственном общении и вербально/</w:t>
      </w:r>
      <w:proofErr w:type="spellStart"/>
      <w:r w:rsidRPr="00AF1458">
        <w:rPr>
          <w:rFonts w:ascii="Times New Roman" w:eastAsia="Times New Roman" w:hAnsi="Times New Roman" w:cs="Times New Roman"/>
        </w:rPr>
        <w:t>невербально</w:t>
      </w:r>
      <w:proofErr w:type="spellEnd"/>
      <w:r w:rsidRPr="00AF1458">
        <w:rPr>
          <w:rFonts w:ascii="Times New Roman" w:eastAsia="Times New Roman" w:hAnsi="Times New Roman" w:cs="Times New Roman"/>
        </w:rPr>
        <w:t xml:space="preserve"> реагировать на </w:t>
      </w:r>
      <w:proofErr w:type="gramStart"/>
      <w:r w:rsidRPr="00AF1458">
        <w:rPr>
          <w:rFonts w:ascii="Times New Roman" w:eastAsia="Times New Roman" w:hAnsi="Times New Roman" w:cs="Times New Roman"/>
        </w:rPr>
        <w:t>услышанное</w:t>
      </w:r>
      <w:proofErr w:type="gramEnd"/>
      <w:r w:rsidRPr="00AF1458">
        <w:rPr>
          <w:rFonts w:ascii="Times New Roman" w:eastAsia="Times New Roman" w:hAnsi="Times New Roman" w:cs="Times New Roman"/>
        </w:rPr>
        <w:t>;</w:t>
      </w:r>
    </w:p>
    <w:p w:rsidR="00250615" w:rsidRPr="00AF1458" w:rsidRDefault="00250615" w:rsidP="004C3CED">
      <w:pPr>
        <w:numPr>
          <w:ilvl w:val="0"/>
          <w:numId w:val="6"/>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rPr>
      </w:pPr>
      <w:r w:rsidRPr="00AF1458">
        <w:rPr>
          <w:rFonts w:ascii="Times New Roman" w:eastAsia="Times New Roman" w:hAnsi="Times New Roman" w:cs="Times New Roman"/>
        </w:rPr>
        <w:t xml:space="preserve">воспринимать на слух в аудиозаписи основное содержание небольших доступных текстов, построенных на изученном языковом материале. </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250615" w:rsidRPr="00AF1458" w:rsidRDefault="00250615" w:rsidP="004C3CED">
      <w:pPr>
        <w:pStyle w:val="afa"/>
        <w:numPr>
          <w:ilvl w:val="0"/>
          <w:numId w:val="6"/>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 xml:space="preserve">воспринимать на слух </w:t>
      </w:r>
      <w:proofErr w:type="spellStart"/>
      <w:r w:rsidRPr="00AF1458">
        <w:rPr>
          <w:i/>
          <w:sz w:val="22"/>
          <w:szCs w:val="22"/>
        </w:rPr>
        <w:t>аудиотекст</w:t>
      </w:r>
      <w:proofErr w:type="spellEnd"/>
      <w:r w:rsidRPr="00AF1458">
        <w:rPr>
          <w:i/>
          <w:sz w:val="22"/>
          <w:szCs w:val="22"/>
        </w:rPr>
        <w:t>, понимать содержащуюся в нём информацию;</w:t>
      </w:r>
    </w:p>
    <w:p w:rsidR="00250615" w:rsidRPr="00AF1458" w:rsidRDefault="00250615" w:rsidP="004C3CED">
      <w:pPr>
        <w:pStyle w:val="afa"/>
        <w:numPr>
          <w:ilvl w:val="0"/>
          <w:numId w:val="6"/>
        </w:numPr>
        <w:tabs>
          <w:tab w:val="clear" w:pos="795"/>
          <w:tab w:val="num" w:pos="0"/>
        </w:tabs>
        <w:autoSpaceDE w:val="0"/>
        <w:autoSpaceDN w:val="0"/>
        <w:adjustRightInd w:val="0"/>
        <w:spacing w:line="240" w:lineRule="auto"/>
        <w:ind w:left="-284" w:right="-285" w:firstLine="0"/>
        <w:rPr>
          <w:b/>
          <w:bCs/>
          <w:i/>
          <w:iCs/>
          <w:sz w:val="22"/>
          <w:szCs w:val="22"/>
        </w:rPr>
      </w:pPr>
      <w:r w:rsidRPr="00AF1458">
        <w:rPr>
          <w:sz w:val="22"/>
          <w:szCs w:val="22"/>
        </w:rPr>
        <w:t> </w:t>
      </w:r>
      <w:r w:rsidRPr="00AF1458">
        <w:rPr>
          <w:i/>
          <w:sz w:val="22"/>
          <w:szCs w:val="22"/>
        </w:rPr>
        <w:t>использовать контекстуальную или языковую догадку при восприятии на слух текстов, содержащих некоторые незнакомые слова.</w:t>
      </w:r>
    </w:p>
    <w:p w:rsidR="00250615" w:rsidRPr="00AF1458" w:rsidRDefault="00250615" w:rsidP="00DE6DF4">
      <w:pPr>
        <w:pStyle w:val="afa"/>
        <w:tabs>
          <w:tab w:val="num" w:pos="0"/>
        </w:tabs>
        <w:autoSpaceDE w:val="0"/>
        <w:autoSpaceDN w:val="0"/>
        <w:adjustRightInd w:val="0"/>
        <w:spacing w:line="240" w:lineRule="auto"/>
        <w:ind w:left="-284" w:right="-285" w:firstLine="0"/>
        <w:rPr>
          <w:b/>
          <w:bCs/>
          <w:i/>
          <w:iCs/>
          <w:sz w:val="22"/>
          <w:szCs w:val="22"/>
        </w:rPr>
      </w:pPr>
      <w:r w:rsidRPr="00AF1458">
        <w:rPr>
          <w:b/>
          <w:bCs/>
          <w:i/>
          <w:iCs/>
          <w:sz w:val="22"/>
          <w:szCs w:val="22"/>
        </w:rPr>
        <w:t>Чтение</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250615" w:rsidRPr="00AF1458" w:rsidRDefault="00250615" w:rsidP="004C3CED">
      <w:pPr>
        <w:numPr>
          <w:ilvl w:val="0"/>
          <w:numId w:val="6"/>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соотносить графический образ английского слова с его звуковым образом;</w:t>
      </w:r>
    </w:p>
    <w:p w:rsidR="00250615" w:rsidRPr="00AF1458" w:rsidRDefault="00250615" w:rsidP="004C3CED">
      <w:pPr>
        <w:numPr>
          <w:ilvl w:val="0"/>
          <w:numId w:val="6"/>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 xml:space="preserve">читать вслух небольшие тексты, построенные на изученном языковом материале, соблюдая правила чтения и соответствующую интонацию; </w:t>
      </w:r>
    </w:p>
    <w:p w:rsidR="00250615" w:rsidRPr="00AF1458" w:rsidRDefault="00250615" w:rsidP="004C3CED">
      <w:pPr>
        <w:numPr>
          <w:ilvl w:val="0"/>
          <w:numId w:val="6"/>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rPr>
      </w:pPr>
      <w:r w:rsidRPr="00AF1458">
        <w:rPr>
          <w:rFonts w:ascii="Times New Roman" w:eastAsia="Times New Roman" w:hAnsi="Times New Roman" w:cs="Times New Roman"/>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250615" w:rsidRPr="00AF1458" w:rsidRDefault="00250615" w:rsidP="004C3CED">
      <w:pPr>
        <w:pStyle w:val="afa"/>
        <w:numPr>
          <w:ilvl w:val="0"/>
          <w:numId w:val="6"/>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догадываться о значении незнакомых слов по контексту;</w:t>
      </w:r>
    </w:p>
    <w:p w:rsidR="00250615" w:rsidRPr="00AF1458" w:rsidRDefault="00250615" w:rsidP="004C3CED">
      <w:pPr>
        <w:pStyle w:val="afa"/>
        <w:numPr>
          <w:ilvl w:val="0"/>
          <w:numId w:val="6"/>
        </w:numPr>
        <w:tabs>
          <w:tab w:val="clear" w:pos="795"/>
          <w:tab w:val="num" w:pos="0"/>
        </w:tabs>
        <w:autoSpaceDE w:val="0"/>
        <w:autoSpaceDN w:val="0"/>
        <w:adjustRightInd w:val="0"/>
        <w:spacing w:line="240" w:lineRule="auto"/>
        <w:ind w:left="-284" w:right="-285" w:firstLine="0"/>
        <w:rPr>
          <w:sz w:val="22"/>
          <w:szCs w:val="22"/>
        </w:rPr>
      </w:pPr>
      <w:r w:rsidRPr="00AF1458">
        <w:rPr>
          <w:sz w:val="22"/>
          <w:szCs w:val="22"/>
        </w:rPr>
        <w:t> </w:t>
      </w:r>
      <w:r w:rsidRPr="00AF1458">
        <w:rPr>
          <w:i/>
          <w:sz w:val="22"/>
          <w:szCs w:val="22"/>
        </w:rPr>
        <w:t>не обращать внимания на незнакомые слова, не мешающие понимать основное содержание текста.</w:t>
      </w:r>
    </w:p>
    <w:p w:rsidR="00250615" w:rsidRPr="00AF1458" w:rsidRDefault="00250615" w:rsidP="00DE6DF4">
      <w:pPr>
        <w:pStyle w:val="afa"/>
        <w:tabs>
          <w:tab w:val="num" w:pos="0"/>
        </w:tabs>
        <w:autoSpaceDE w:val="0"/>
        <w:autoSpaceDN w:val="0"/>
        <w:adjustRightInd w:val="0"/>
        <w:spacing w:line="240" w:lineRule="auto"/>
        <w:ind w:left="-284" w:right="-285" w:firstLine="0"/>
        <w:rPr>
          <w:b/>
          <w:bCs/>
          <w:i/>
          <w:iCs/>
          <w:sz w:val="22"/>
          <w:szCs w:val="22"/>
        </w:rPr>
      </w:pPr>
      <w:r w:rsidRPr="00AF1458">
        <w:rPr>
          <w:b/>
          <w:bCs/>
          <w:i/>
          <w:iCs/>
          <w:sz w:val="22"/>
          <w:szCs w:val="22"/>
        </w:rPr>
        <w:t>Письмо</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250615" w:rsidRPr="00AF1458" w:rsidRDefault="00250615" w:rsidP="004C3CED">
      <w:pPr>
        <w:numPr>
          <w:ilvl w:val="0"/>
          <w:numId w:val="7"/>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владеть техникой письма;</w:t>
      </w:r>
    </w:p>
    <w:p w:rsidR="00250615" w:rsidRPr="00AF1458" w:rsidRDefault="00250615" w:rsidP="004C3CED">
      <w:pPr>
        <w:numPr>
          <w:ilvl w:val="0"/>
          <w:numId w:val="7"/>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rPr>
      </w:pPr>
      <w:r w:rsidRPr="00AF1458">
        <w:rPr>
          <w:rFonts w:ascii="Times New Roman" w:eastAsia="Times New Roman" w:hAnsi="Times New Roman" w:cs="Times New Roman"/>
        </w:rPr>
        <w:t>списывать текст и выписывать из него слова, словосочетания, предложения в соответствии с решаемой учебной задачей;</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250615" w:rsidRPr="00AF1458" w:rsidRDefault="00250615" w:rsidP="004C3CED">
      <w:pPr>
        <w:pStyle w:val="afa"/>
        <w:numPr>
          <w:ilvl w:val="0"/>
          <w:numId w:val="7"/>
        </w:numPr>
        <w:tabs>
          <w:tab w:val="clear" w:pos="795"/>
          <w:tab w:val="num" w:pos="0"/>
        </w:tabs>
        <w:spacing w:line="240" w:lineRule="auto"/>
        <w:ind w:left="-284" w:right="-285" w:firstLine="0"/>
        <w:rPr>
          <w:i/>
          <w:sz w:val="22"/>
          <w:szCs w:val="22"/>
        </w:rPr>
      </w:pPr>
      <w:r w:rsidRPr="00AF1458">
        <w:rPr>
          <w:i/>
          <w:sz w:val="22"/>
          <w:szCs w:val="22"/>
        </w:rPr>
        <w:t>в письменной форме кратко отвечать на вопросы к тексту;</w:t>
      </w:r>
    </w:p>
    <w:p w:rsidR="00250615" w:rsidRPr="00AF1458" w:rsidRDefault="00250615" w:rsidP="004C3CED">
      <w:pPr>
        <w:pStyle w:val="afa"/>
        <w:numPr>
          <w:ilvl w:val="0"/>
          <w:numId w:val="7"/>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составлять рассказ в письменной форме по плану/ ключевым словам;</w:t>
      </w:r>
    </w:p>
    <w:p w:rsidR="00250615" w:rsidRPr="00AF1458" w:rsidRDefault="00250615" w:rsidP="004C3CED">
      <w:pPr>
        <w:pStyle w:val="afa"/>
        <w:numPr>
          <w:ilvl w:val="0"/>
          <w:numId w:val="7"/>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заполнять простую анкету;</w:t>
      </w:r>
    </w:p>
    <w:p w:rsidR="00250615" w:rsidRPr="00AF1458" w:rsidRDefault="00250615" w:rsidP="004C3CED">
      <w:pPr>
        <w:pStyle w:val="afa"/>
        <w:numPr>
          <w:ilvl w:val="0"/>
          <w:numId w:val="7"/>
        </w:numPr>
        <w:tabs>
          <w:tab w:val="clear" w:pos="795"/>
          <w:tab w:val="num" w:pos="0"/>
        </w:tabs>
        <w:autoSpaceDE w:val="0"/>
        <w:autoSpaceDN w:val="0"/>
        <w:adjustRightInd w:val="0"/>
        <w:spacing w:line="240" w:lineRule="auto"/>
        <w:ind w:left="-284" w:right="-285" w:firstLine="0"/>
        <w:rPr>
          <w:b/>
          <w:bCs/>
          <w:sz w:val="22"/>
          <w:szCs w:val="22"/>
        </w:rPr>
      </w:pPr>
      <w:r w:rsidRPr="00AF1458">
        <w:rPr>
          <w:sz w:val="22"/>
          <w:szCs w:val="22"/>
        </w:rPr>
        <w:t> </w:t>
      </w:r>
      <w:r w:rsidRPr="00AF1458">
        <w:rPr>
          <w:i/>
          <w:sz w:val="22"/>
          <w:szCs w:val="22"/>
        </w:rPr>
        <w:t>правильно оформлять конверт, сервисные поля в системе электронной почты адрес, тема сообщения).</w:t>
      </w:r>
    </w:p>
    <w:p w:rsidR="00250615" w:rsidRPr="00AF1458"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rPr>
      </w:pPr>
      <w:r w:rsidRPr="00AF1458">
        <w:rPr>
          <w:rFonts w:ascii="Times New Roman" w:eastAsia="Times New Roman" w:hAnsi="Times New Roman" w:cs="Times New Roman"/>
          <w:b/>
          <w:bCs/>
        </w:rPr>
        <w:t xml:space="preserve"> Языковая компетенция </w:t>
      </w:r>
      <w:r w:rsidRPr="00AF1458">
        <w:rPr>
          <w:rFonts w:ascii="Times New Roman" w:eastAsia="Times New Roman" w:hAnsi="Times New Roman" w:cs="Times New Roman"/>
        </w:rPr>
        <w:t>(владение языковыми средствами)</w:t>
      </w:r>
    </w:p>
    <w:p w:rsidR="00250615" w:rsidRPr="00AF1458"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b/>
          <w:bCs/>
          <w:i/>
          <w:iCs/>
        </w:rPr>
      </w:pPr>
      <w:r w:rsidRPr="00AF1458">
        <w:rPr>
          <w:rFonts w:ascii="Times New Roman" w:eastAsia="Times New Roman" w:hAnsi="Times New Roman" w:cs="Times New Roman"/>
          <w:b/>
          <w:bCs/>
          <w:i/>
          <w:iCs/>
        </w:rPr>
        <w:t>Графика, каллиграфия, орфография</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250615" w:rsidRPr="00AF1458" w:rsidRDefault="00250615" w:rsidP="004C3CED">
      <w:pPr>
        <w:numPr>
          <w:ilvl w:val="0"/>
          <w:numId w:val="8"/>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пользоваться английским алфавитом, знать последовательность</w:t>
      </w:r>
    </w:p>
    <w:p w:rsidR="00250615" w:rsidRPr="00AF1458"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rPr>
      </w:pPr>
      <w:r w:rsidRPr="00AF1458">
        <w:rPr>
          <w:rFonts w:ascii="Times New Roman" w:eastAsia="Times New Roman" w:hAnsi="Times New Roman" w:cs="Times New Roman"/>
        </w:rPr>
        <w:t>букв в нем;</w:t>
      </w:r>
    </w:p>
    <w:p w:rsidR="00250615" w:rsidRPr="00AF1458" w:rsidRDefault="00250615" w:rsidP="004C3CED">
      <w:pPr>
        <w:numPr>
          <w:ilvl w:val="0"/>
          <w:numId w:val="8"/>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воспроизводить графически и каллиграфически корректно все английские буквы алфавита (</w:t>
      </w:r>
      <w:proofErr w:type="spellStart"/>
      <w:r w:rsidRPr="00AF1458">
        <w:rPr>
          <w:rFonts w:ascii="Times New Roman" w:eastAsia="Times New Roman" w:hAnsi="Times New Roman" w:cs="Times New Roman"/>
        </w:rPr>
        <w:t>полупечатное</w:t>
      </w:r>
      <w:proofErr w:type="spellEnd"/>
      <w:r w:rsidRPr="00AF1458">
        <w:rPr>
          <w:rFonts w:ascii="Times New Roman" w:eastAsia="Times New Roman" w:hAnsi="Times New Roman" w:cs="Times New Roman"/>
        </w:rPr>
        <w:t xml:space="preserve"> написание букв, слов);</w:t>
      </w:r>
    </w:p>
    <w:p w:rsidR="00250615" w:rsidRPr="00AF1458" w:rsidRDefault="00250615" w:rsidP="004C3CED">
      <w:pPr>
        <w:numPr>
          <w:ilvl w:val="0"/>
          <w:numId w:val="8"/>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находить и сравнивать (в объеме содержания курса) такие языковые единицы, как звук, буква, слово;</w:t>
      </w:r>
    </w:p>
    <w:p w:rsidR="00250615" w:rsidRPr="00AF1458" w:rsidRDefault="00250615" w:rsidP="004C3CED">
      <w:pPr>
        <w:numPr>
          <w:ilvl w:val="0"/>
          <w:numId w:val="8"/>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применять основные правила чтения и орфографии, изученные в 4 классе</w:t>
      </w:r>
    </w:p>
    <w:p w:rsidR="00250615" w:rsidRPr="00AF1458" w:rsidRDefault="00250615" w:rsidP="004C3CED">
      <w:pPr>
        <w:numPr>
          <w:ilvl w:val="0"/>
          <w:numId w:val="8"/>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rPr>
      </w:pPr>
      <w:r w:rsidRPr="00AF1458">
        <w:rPr>
          <w:rFonts w:ascii="Times New Roman" w:eastAsia="Times New Roman" w:hAnsi="Times New Roman" w:cs="Times New Roman"/>
        </w:rPr>
        <w:t>отличать буквы от знаков транскрипции</w:t>
      </w:r>
      <w:proofErr w:type="gramStart"/>
      <w:r w:rsidRPr="00AF1458">
        <w:rPr>
          <w:rFonts w:ascii="Times New Roman" w:eastAsia="Times New Roman" w:hAnsi="Times New Roman" w:cs="Times New Roman"/>
        </w:rPr>
        <w:t>..</w:t>
      </w:r>
      <w:proofErr w:type="gramEnd"/>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250615" w:rsidRPr="00AF1458" w:rsidRDefault="00250615" w:rsidP="004C3CED">
      <w:pPr>
        <w:pStyle w:val="afa"/>
        <w:numPr>
          <w:ilvl w:val="0"/>
          <w:numId w:val="8"/>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сравнивать и анализировать буквосочетания английского языка и их транскрипцию;</w:t>
      </w:r>
    </w:p>
    <w:p w:rsidR="00250615" w:rsidRPr="00AF1458" w:rsidRDefault="00250615" w:rsidP="004C3CED">
      <w:pPr>
        <w:pStyle w:val="afa"/>
        <w:numPr>
          <w:ilvl w:val="0"/>
          <w:numId w:val="8"/>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группировать слова в соответствии с изученными правилами чтения;</w:t>
      </w:r>
    </w:p>
    <w:p w:rsidR="00250615" w:rsidRPr="00AF1458" w:rsidRDefault="00250615" w:rsidP="004C3CED">
      <w:pPr>
        <w:pStyle w:val="afa"/>
        <w:numPr>
          <w:ilvl w:val="0"/>
          <w:numId w:val="8"/>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уточнять написание слова по словарю;</w:t>
      </w:r>
    </w:p>
    <w:p w:rsidR="00250615" w:rsidRPr="00AF1458" w:rsidRDefault="00250615" w:rsidP="004C3CED">
      <w:pPr>
        <w:pStyle w:val="afa"/>
        <w:numPr>
          <w:ilvl w:val="0"/>
          <w:numId w:val="8"/>
        </w:numPr>
        <w:tabs>
          <w:tab w:val="clear" w:pos="795"/>
          <w:tab w:val="num" w:pos="0"/>
        </w:tabs>
        <w:autoSpaceDE w:val="0"/>
        <w:autoSpaceDN w:val="0"/>
        <w:adjustRightInd w:val="0"/>
        <w:spacing w:line="240" w:lineRule="auto"/>
        <w:ind w:left="-284" w:right="-285" w:firstLine="0"/>
        <w:rPr>
          <w:b/>
          <w:bCs/>
          <w:i/>
          <w:iCs/>
          <w:sz w:val="22"/>
          <w:szCs w:val="22"/>
        </w:rPr>
      </w:pPr>
      <w:r w:rsidRPr="00AF1458">
        <w:rPr>
          <w:sz w:val="22"/>
          <w:szCs w:val="22"/>
        </w:rPr>
        <w:t> </w:t>
      </w:r>
      <w:r w:rsidRPr="00AF1458">
        <w:rPr>
          <w:i/>
          <w:sz w:val="22"/>
          <w:szCs w:val="22"/>
        </w:rPr>
        <w:t xml:space="preserve">использовать экранный перевод отдельных слов (с русского языка </w:t>
      </w:r>
      <w:proofErr w:type="gramStart"/>
      <w:r w:rsidRPr="00AF1458">
        <w:rPr>
          <w:i/>
          <w:sz w:val="22"/>
          <w:szCs w:val="22"/>
        </w:rPr>
        <w:t>на</w:t>
      </w:r>
      <w:proofErr w:type="gramEnd"/>
      <w:r w:rsidRPr="00AF1458">
        <w:rPr>
          <w:i/>
          <w:sz w:val="22"/>
          <w:szCs w:val="22"/>
        </w:rPr>
        <w:t xml:space="preserve"> иностранный и обратно).</w:t>
      </w:r>
    </w:p>
    <w:p w:rsidR="00250615" w:rsidRPr="00AF1458"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b/>
        </w:rPr>
      </w:pPr>
      <w:r w:rsidRPr="00AF1458">
        <w:rPr>
          <w:rFonts w:ascii="Times New Roman" w:eastAsia="Times New Roman" w:hAnsi="Times New Roman" w:cs="Times New Roman"/>
          <w:b/>
          <w:bCs/>
          <w:i/>
          <w:iCs/>
        </w:rPr>
        <w:t xml:space="preserve">Фонетическая </w:t>
      </w:r>
      <w:r w:rsidRPr="00AF1458">
        <w:rPr>
          <w:rFonts w:ascii="Times New Roman" w:eastAsia="Times New Roman" w:hAnsi="Times New Roman" w:cs="Times New Roman"/>
          <w:b/>
        </w:rPr>
        <w:t>сторона речи</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250615" w:rsidRPr="00AF1458" w:rsidRDefault="00250615" w:rsidP="004C3CED">
      <w:pPr>
        <w:numPr>
          <w:ilvl w:val="0"/>
          <w:numId w:val="9"/>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адекватно произносить и различать на слух все звуки английского языка; соблюдать нормы произношения звуков;</w:t>
      </w:r>
    </w:p>
    <w:p w:rsidR="00250615" w:rsidRPr="00AF1458" w:rsidRDefault="00250615" w:rsidP="004C3CED">
      <w:pPr>
        <w:numPr>
          <w:ilvl w:val="0"/>
          <w:numId w:val="9"/>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соблюдать правильное ударение в изолированных словах и фразах;</w:t>
      </w:r>
    </w:p>
    <w:p w:rsidR="00250615" w:rsidRPr="00AF1458" w:rsidRDefault="00250615" w:rsidP="004C3CED">
      <w:pPr>
        <w:numPr>
          <w:ilvl w:val="0"/>
          <w:numId w:val="9"/>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соблюдать особенности интонации основных типов предложений;</w:t>
      </w:r>
    </w:p>
    <w:p w:rsidR="00250615" w:rsidRPr="00AF1458" w:rsidRDefault="00250615" w:rsidP="004C3CED">
      <w:pPr>
        <w:numPr>
          <w:ilvl w:val="0"/>
          <w:numId w:val="9"/>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rPr>
      </w:pPr>
      <w:r w:rsidRPr="00AF1458">
        <w:rPr>
          <w:rFonts w:ascii="Times New Roman" w:eastAsia="Times New Roman" w:hAnsi="Times New Roman" w:cs="Times New Roman"/>
        </w:rPr>
        <w:t>корректно произносить предложения с точки зрения их ритмик</w:t>
      </w:r>
      <w:proofErr w:type="gramStart"/>
      <w:r w:rsidRPr="00AF1458">
        <w:rPr>
          <w:rFonts w:ascii="Times New Roman" w:eastAsia="Times New Roman" w:hAnsi="Times New Roman" w:cs="Times New Roman"/>
        </w:rPr>
        <w:t>о-</w:t>
      </w:r>
      <w:proofErr w:type="gramEnd"/>
      <w:r w:rsidRPr="00AF1458">
        <w:rPr>
          <w:rFonts w:ascii="Times New Roman" w:eastAsia="Times New Roman" w:hAnsi="Times New Roman" w:cs="Times New Roman"/>
        </w:rPr>
        <w:t xml:space="preserve"> интонационных особенностей.</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250615" w:rsidRPr="00AF1458" w:rsidRDefault="00250615" w:rsidP="004C3CED">
      <w:pPr>
        <w:pStyle w:val="afa"/>
        <w:numPr>
          <w:ilvl w:val="0"/>
          <w:numId w:val="9"/>
        </w:numPr>
        <w:tabs>
          <w:tab w:val="clear" w:pos="795"/>
          <w:tab w:val="num" w:pos="0"/>
        </w:tabs>
        <w:spacing w:line="240" w:lineRule="auto"/>
        <w:ind w:left="-284" w:right="-285" w:firstLine="0"/>
        <w:rPr>
          <w:i/>
          <w:color w:val="auto"/>
          <w:sz w:val="22"/>
          <w:szCs w:val="22"/>
        </w:rPr>
      </w:pPr>
      <w:r w:rsidRPr="00AF1458">
        <w:rPr>
          <w:color w:val="auto"/>
          <w:sz w:val="22"/>
          <w:szCs w:val="22"/>
        </w:rPr>
        <w:t> </w:t>
      </w:r>
      <w:r w:rsidRPr="00AF1458">
        <w:rPr>
          <w:i/>
          <w:color w:val="auto"/>
          <w:sz w:val="22"/>
          <w:szCs w:val="22"/>
        </w:rPr>
        <w:t xml:space="preserve">распознавать связующее </w:t>
      </w:r>
      <w:r w:rsidRPr="00AF1458">
        <w:rPr>
          <w:b/>
          <w:i/>
          <w:color w:val="auto"/>
          <w:sz w:val="22"/>
          <w:szCs w:val="22"/>
        </w:rPr>
        <w:t>r</w:t>
      </w:r>
      <w:r w:rsidRPr="00AF1458">
        <w:rPr>
          <w:i/>
          <w:color w:val="auto"/>
          <w:sz w:val="22"/>
          <w:szCs w:val="22"/>
        </w:rPr>
        <w:t xml:space="preserve"> в речи и уметь его использовать;</w:t>
      </w:r>
    </w:p>
    <w:p w:rsidR="00250615" w:rsidRPr="00AF1458" w:rsidRDefault="00250615" w:rsidP="004C3CED">
      <w:pPr>
        <w:pStyle w:val="afa"/>
        <w:numPr>
          <w:ilvl w:val="0"/>
          <w:numId w:val="9"/>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соблюдать интонацию перечисления;</w:t>
      </w:r>
    </w:p>
    <w:p w:rsidR="00250615" w:rsidRPr="00AF1458" w:rsidRDefault="00250615" w:rsidP="004C3CED">
      <w:pPr>
        <w:pStyle w:val="afa"/>
        <w:numPr>
          <w:ilvl w:val="0"/>
          <w:numId w:val="9"/>
        </w:numPr>
        <w:tabs>
          <w:tab w:val="clear" w:pos="795"/>
          <w:tab w:val="num" w:pos="0"/>
        </w:tabs>
        <w:spacing w:line="240" w:lineRule="auto"/>
        <w:ind w:left="-284" w:right="-285" w:firstLine="0"/>
        <w:rPr>
          <w:i/>
          <w:sz w:val="22"/>
          <w:szCs w:val="22"/>
        </w:rPr>
      </w:pPr>
      <w:r w:rsidRPr="00AF1458">
        <w:rPr>
          <w:sz w:val="22"/>
          <w:szCs w:val="22"/>
        </w:rPr>
        <w:t> </w:t>
      </w:r>
      <w:r w:rsidRPr="00AF1458">
        <w:rPr>
          <w:i/>
          <w:sz w:val="22"/>
          <w:szCs w:val="22"/>
        </w:rPr>
        <w:t>соблюдать правило отсутствия ударения на служебных словах (артиклях, союзах, предлогах);</w:t>
      </w:r>
    </w:p>
    <w:p w:rsidR="00250615" w:rsidRPr="00AF1458" w:rsidRDefault="00250615" w:rsidP="004C3CED">
      <w:pPr>
        <w:widowControl w:val="0"/>
        <w:numPr>
          <w:ilvl w:val="0"/>
          <w:numId w:val="9"/>
        </w:numPr>
        <w:tabs>
          <w:tab w:val="clear" w:pos="795"/>
          <w:tab w:val="num" w:pos="0"/>
        </w:tabs>
        <w:suppressAutoHyphens/>
        <w:autoSpaceDE w:val="0"/>
        <w:autoSpaceDN w:val="0"/>
        <w:adjustRightInd w:val="0"/>
        <w:spacing w:after="0" w:line="240" w:lineRule="auto"/>
        <w:ind w:left="-284" w:right="-285" w:firstLine="0"/>
        <w:jc w:val="both"/>
        <w:rPr>
          <w:rFonts w:ascii="Times New Roman" w:eastAsia="Times New Roman" w:hAnsi="Times New Roman" w:cs="Times New Roman"/>
          <w:b/>
          <w:bCs/>
          <w:i/>
          <w:iCs/>
        </w:rPr>
      </w:pPr>
      <w:r w:rsidRPr="00AF1458">
        <w:rPr>
          <w:rFonts w:ascii="Times New Roman" w:eastAsia="Times New Roman" w:hAnsi="Times New Roman" w:cs="Times New Roman"/>
        </w:rPr>
        <w:t> </w:t>
      </w:r>
      <w:r w:rsidRPr="00AF1458">
        <w:rPr>
          <w:rFonts w:ascii="Times New Roman" w:eastAsia="Times New Roman" w:hAnsi="Times New Roman" w:cs="Times New Roman"/>
          <w:i/>
        </w:rPr>
        <w:t>читать изучаемые слова по транскрипции</w:t>
      </w:r>
    </w:p>
    <w:p w:rsidR="00250615" w:rsidRPr="00AF1458"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b/>
          <w:bCs/>
          <w:i/>
          <w:iCs/>
        </w:rPr>
      </w:pPr>
      <w:r w:rsidRPr="00AF1458">
        <w:rPr>
          <w:rFonts w:ascii="Times New Roman" w:eastAsia="Times New Roman" w:hAnsi="Times New Roman" w:cs="Times New Roman"/>
          <w:b/>
          <w:bCs/>
          <w:i/>
          <w:iCs/>
        </w:rPr>
        <w:t>Лексическая сторона речи</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250615" w:rsidRPr="00AF1458" w:rsidRDefault="00250615" w:rsidP="004C3CED">
      <w:pPr>
        <w:numPr>
          <w:ilvl w:val="0"/>
          <w:numId w:val="10"/>
        </w:numPr>
        <w:tabs>
          <w:tab w:val="clear" w:pos="780"/>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 xml:space="preserve">распознавать и употреблять в </w:t>
      </w:r>
      <w:proofErr w:type="gramStart"/>
      <w:r w:rsidRPr="00AF1458">
        <w:rPr>
          <w:rFonts w:ascii="Times New Roman" w:eastAsia="Times New Roman" w:hAnsi="Times New Roman" w:cs="Times New Roman"/>
        </w:rPr>
        <w:t>речи</w:t>
      </w:r>
      <w:proofErr w:type="gramEnd"/>
      <w:r w:rsidRPr="00AF1458">
        <w:rPr>
          <w:rFonts w:ascii="Times New Roman" w:eastAsia="Times New Roman" w:hAnsi="Times New Roman" w:cs="Times New Roman"/>
        </w:rPr>
        <w:t xml:space="preserve">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250615" w:rsidRPr="00AF1458" w:rsidRDefault="00250615" w:rsidP="004C3CED">
      <w:pPr>
        <w:numPr>
          <w:ilvl w:val="0"/>
          <w:numId w:val="10"/>
        </w:numPr>
        <w:tabs>
          <w:tab w:val="clear" w:pos="780"/>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rPr>
      </w:pPr>
      <w:r w:rsidRPr="00AF1458">
        <w:rPr>
          <w:rFonts w:ascii="Times New Roman" w:eastAsia="Times New Roman" w:hAnsi="Times New Roman" w:cs="Times New Roman"/>
        </w:rPr>
        <w:t>оперировать в процессе общения активной лексикой в соответствии с коммуникативной задачей.</w:t>
      </w:r>
    </w:p>
    <w:p w:rsidR="00C77C85" w:rsidRPr="00AF1458" w:rsidRDefault="00C77C85" w:rsidP="00A83EBD">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250615" w:rsidRPr="00AF1458" w:rsidRDefault="00250615" w:rsidP="004C3CED">
      <w:pPr>
        <w:pStyle w:val="afa"/>
        <w:numPr>
          <w:ilvl w:val="0"/>
          <w:numId w:val="10"/>
        </w:numPr>
        <w:tabs>
          <w:tab w:val="clear" w:pos="780"/>
          <w:tab w:val="num" w:pos="0"/>
        </w:tabs>
        <w:spacing w:line="240" w:lineRule="auto"/>
        <w:ind w:left="-284" w:right="-285" w:firstLine="0"/>
        <w:rPr>
          <w:i/>
          <w:sz w:val="22"/>
          <w:szCs w:val="22"/>
        </w:rPr>
      </w:pPr>
      <w:r w:rsidRPr="00AF1458">
        <w:rPr>
          <w:i/>
          <w:sz w:val="22"/>
          <w:szCs w:val="22"/>
        </w:rPr>
        <w:t> узнавать простые словообразовательные элементы;</w:t>
      </w:r>
    </w:p>
    <w:p w:rsidR="00250615" w:rsidRPr="00AF1458" w:rsidRDefault="00250615" w:rsidP="004C3CED">
      <w:pPr>
        <w:pStyle w:val="afa"/>
        <w:numPr>
          <w:ilvl w:val="0"/>
          <w:numId w:val="10"/>
        </w:numPr>
        <w:tabs>
          <w:tab w:val="clear" w:pos="780"/>
          <w:tab w:val="num" w:pos="0"/>
        </w:tabs>
        <w:spacing w:line="240" w:lineRule="auto"/>
        <w:ind w:left="-284" w:right="-285" w:firstLine="0"/>
        <w:rPr>
          <w:i/>
          <w:sz w:val="22"/>
          <w:szCs w:val="22"/>
        </w:rPr>
      </w:pPr>
      <w:r w:rsidRPr="00AF1458">
        <w:rPr>
          <w:i/>
          <w:sz w:val="22"/>
          <w:szCs w:val="22"/>
        </w:rPr>
        <w:t xml:space="preserve"> опираться на языковую догадку в процессе чтения и </w:t>
      </w:r>
      <w:proofErr w:type="spellStart"/>
      <w:r w:rsidRPr="00AF1458">
        <w:rPr>
          <w:i/>
          <w:sz w:val="22"/>
          <w:szCs w:val="22"/>
        </w:rPr>
        <w:t>аудирования</w:t>
      </w:r>
      <w:proofErr w:type="spellEnd"/>
      <w:r w:rsidRPr="00AF1458">
        <w:rPr>
          <w:i/>
          <w:sz w:val="22"/>
          <w:szCs w:val="22"/>
        </w:rPr>
        <w:t xml:space="preserve"> (интернациональные и сложные слова).</w:t>
      </w:r>
    </w:p>
    <w:p w:rsidR="00250615" w:rsidRPr="00AF1458" w:rsidRDefault="00250615" w:rsidP="00DE6DF4">
      <w:pPr>
        <w:tabs>
          <w:tab w:val="num" w:pos="0"/>
        </w:tabs>
        <w:autoSpaceDE w:val="0"/>
        <w:autoSpaceDN w:val="0"/>
        <w:adjustRightInd w:val="0"/>
        <w:spacing w:after="0" w:line="240" w:lineRule="auto"/>
        <w:ind w:left="-284" w:right="-285"/>
        <w:jc w:val="both"/>
        <w:rPr>
          <w:rFonts w:ascii="Times New Roman" w:eastAsia="Times New Roman" w:hAnsi="Times New Roman" w:cs="Times New Roman"/>
          <w:b/>
          <w:bCs/>
          <w:i/>
          <w:iCs/>
        </w:rPr>
      </w:pPr>
      <w:r w:rsidRPr="00AF1458">
        <w:rPr>
          <w:rFonts w:ascii="Times New Roman" w:eastAsia="Times New Roman" w:hAnsi="Times New Roman" w:cs="Times New Roman"/>
          <w:b/>
          <w:bCs/>
          <w:i/>
          <w:iCs/>
        </w:rPr>
        <w:t>Грамматическая сторона речи</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250615" w:rsidRPr="00AF1458" w:rsidRDefault="00250615" w:rsidP="004C3CED">
      <w:pPr>
        <w:numPr>
          <w:ilvl w:val="0"/>
          <w:numId w:val="11"/>
        </w:numPr>
        <w:tabs>
          <w:tab w:val="clear" w:pos="780"/>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250615" w:rsidRPr="00AF1458" w:rsidRDefault="00250615" w:rsidP="004C3CED">
      <w:pPr>
        <w:numPr>
          <w:ilvl w:val="0"/>
          <w:numId w:val="11"/>
        </w:numPr>
        <w:tabs>
          <w:tab w:val="clear" w:pos="780"/>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 xml:space="preserve">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модальный глагол </w:t>
      </w:r>
      <w:r w:rsidRPr="00AF1458">
        <w:rPr>
          <w:rFonts w:ascii="Times New Roman" w:eastAsia="Times New Roman" w:hAnsi="Times New Roman" w:cs="Times New Roman"/>
          <w:lang w:val="en-US"/>
        </w:rPr>
        <w:t>can</w:t>
      </w:r>
      <w:r w:rsidRPr="00AF1458">
        <w:rPr>
          <w:rFonts w:ascii="Times New Roman" w:eastAsia="Times New Roman" w:hAnsi="Times New Roman" w:cs="Times New Roman"/>
        </w:rPr>
        <w:t xml:space="preserve">. </w:t>
      </w:r>
    </w:p>
    <w:p w:rsidR="00250615" w:rsidRPr="00AF1458" w:rsidRDefault="00250615" w:rsidP="004C3CED">
      <w:pPr>
        <w:numPr>
          <w:ilvl w:val="0"/>
          <w:numId w:val="11"/>
        </w:numPr>
        <w:tabs>
          <w:tab w:val="clear" w:pos="780"/>
          <w:tab w:val="num" w:pos="0"/>
        </w:tabs>
        <w:autoSpaceDE w:val="0"/>
        <w:autoSpaceDN w:val="0"/>
        <w:adjustRightInd w:val="0"/>
        <w:spacing w:after="0" w:line="240" w:lineRule="auto"/>
        <w:ind w:left="-284" w:right="-285" w:firstLine="0"/>
        <w:jc w:val="both"/>
        <w:rPr>
          <w:rFonts w:ascii="Times New Roman" w:eastAsia="Times New Roman" w:hAnsi="Times New Roman" w:cs="Times New Roman"/>
          <w:i/>
        </w:rPr>
      </w:pPr>
      <w:r w:rsidRPr="00AF1458">
        <w:rPr>
          <w:rFonts w:ascii="Times New Roman" w:eastAsia="Times New Roman" w:hAnsi="Times New Roman" w:cs="Times New Roman"/>
        </w:rPr>
        <w:t>личные местоимения; количественные (до 10) числительные; наиболее употребительные предлоги для выражения временных и пространственных отношений.</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250615" w:rsidRPr="00AF1458" w:rsidRDefault="00250615" w:rsidP="004C3CED">
      <w:pPr>
        <w:pStyle w:val="afa"/>
        <w:numPr>
          <w:ilvl w:val="0"/>
          <w:numId w:val="11"/>
        </w:numPr>
        <w:tabs>
          <w:tab w:val="clear" w:pos="780"/>
          <w:tab w:val="num" w:pos="0"/>
        </w:tabs>
        <w:spacing w:line="240" w:lineRule="auto"/>
        <w:ind w:left="-284" w:right="-285" w:firstLine="0"/>
        <w:rPr>
          <w:i/>
          <w:sz w:val="22"/>
          <w:szCs w:val="22"/>
        </w:rPr>
      </w:pPr>
      <w:r w:rsidRPr="00AF1458">
        <w:rPr>
          <w:i/>
          <w:sz w:val="22"/>
          <w:szCs w:val="22"/>
        </w:rPr>
        <w:t xml:space="preserve"> узнавать сложносочинённые предложения с союзами </w:t>
      </w:r>
      <w:r w:rsidRPr="00AF1458">
        <w:rPr>
          <w:i/>
          <w:sz w:val="22"/>
          <w:szCs w:val="22"/>
          <w:lang w:val="en-US" w:eastAsia="en-US"/>
        </w:rPr>
        <w:t>and</w:t>
      </w:r>
      <w:proofErr w:type="gramStart"/>
      <w:r w:rsidRPr="00AF1458">
        <w:rPr>
          <w:i/>
          <w:sz w:val="22"/>
          <w:szCs w:val="22"/>
        </w:rPr>
        <w:t>и</w:t>
      </w:r>
      <w:proofErr w:type="gramEnd"/>
      <w:r w:rsidRPr="00AF1458">
        <w:rPr>
          <w:i/>
          <w:sz w:val="22"/>
          <w:szCs w:val="22"/>
        </w:rPr>
        <w:t xml:space="preserve"> </w:t>
      </w:r>
      <w:r w:rsidRPr="00AF1458">
        <w:rPr>
          <w:i/>
          <w:sz w:val="22"/>
          <w:szCs w:val="22"/>
          <w:lang w:val="en-US" w:eastAsia="en-US"/>
        </w:rPr>
        <w:t>but</w:t>
      </w:r>
      <w:r w:rsidRPr="00AF1458">
        <w:rPr>
          <w:i/>
          <w:sz w:val="22"/>
          <w:szCs w:val="22"/>
          <w:lang w:eastAsia="en-US"/>
        </w:rPr>
        <w:t>;</w:t>
      </w:r>
    </w:p>
    <w:p w:rsidR="00250615" w:rsidRPr="00AF1458" w:rsidRDefault="00250615" w:rsidP="004C3CED">
      <w:pPr>
        <w:pStyle w:val="afa"/>
        <w:numPr>
          <w:ilvl w:val="0"/>
          <w:numId w:val="11"/>
        </w:numPr>
        <w:tabs>
          <w:tab w:val="clear" w:pos="780"/>
          <w:tab w:val="num" w:pos="0"/>
        </w:tabs>
        <w:spacing w:line="240" w:lineRule="auto"/>
        <w:ind w:left="-284" w:right="-285" w:firstLine="0"/>
        <w:rPr>
          <w:i/>
          <w:sz w:val="22"/>
          <w:szCs w:val="22"/>
          <w:lang w:val="en-US"/>
        </w:rPr>
      </w:pPr>
      <w:r w:rsidRPr="00AF1458">
        <w:rPr>
          <w:i/>
          <w:sz w:val="22"/>
          <w:szCs w:val="22"/>
        </w:rPr>
        <w:t> </w:t>
      </w:r>
      <w:proofErr w:type="gramStart"/>
      <w:r w:rsidRPr="00AF1458">
        <w:rPr>
          <w:i/>
          <w:sz w:val="22"/>
          <w:szCs w:val="22"/>
        </w:rPr>
        <w:t xml:space="preserve">использовать в речи безличные предложения </w:t>
      </w:r>
      <w:r w:rsidRPr="00AF1458">
        <w:rPr>
          <w:i/>
          <w:sz w:val="22"/>
          <w:szCs w:val="22"/>
          <w:lang w:eastAsia="en-US"/>
        </w:rPr>
        <w:t>(</w:t>
      </w:r>
      <w:r w:rsidRPr="00AF1458">
        <w:rPr>
          <w:i/>
          <w:sz w:val="22"/>
          <w:szCs w:val="22"/>
          <w:lang w:val="en-US" w:eastAsia="en-US"/>
        </w:rPr>
        <w:t>It</w:t>
      </w:r>
      <w:r w:rsidRPr="00AF1458">
        <w:rPr>
          <w:i/>
          <w:sz w:val="22"/>
          <w:szCs w:val="22"/>
          <w:lang w:eastAsia="en-US"/>
        </w:rPr>
        <w:t>’</w:t>
      </w:r>
      <w:r w:rsidRPr="00AF1458">
        <w:rPr>
          <w:i/>
          <w:sz w:val="22"/>
          <w:szCs w:val="22"/>
          <w:lang w:val="en-US" w:eastAsia="en-US"/>
        </w:rPr>
        <w:t>scold</w:t>
      </w:r>
      <w:r w:rsidRPr="00AF1458">
        <w:rPr>
          <w:i/>
          <w:sz w:val="22"/>
          <w:szCs w:val="22"/>
          <w:lang w:eastAsia="en-US"/>
        </w:rPr>
        <w:t>.</w:t>
      </w:r>
      <w:r w:rsidRPr="00AF1458">
        <w:rPr>
          <w:i/>
          <w:sz w:val="22"/>
          <w:szCs w:val="22"/>
          <w:lang w:val="en-US" w:eastAsia="en-US"/>
        </w:rPr>
        <w:t>It</w:t>
      </w:r>
      <w:r w:rsidRPr="00F37499">
        <w:rPr>
          <w:i/>
          <w:sz w:val="22"/>
          <w:szCs w:val="22"/>
          <w:lang w:eastAsia="en-US"/>
        </w:rPr>
        <w:t>’</w:t>
      </w:r>
      <w:r w:rsidRPr="00AF1458">
        <w:rPr>
          <w:i/>
          <w:sz w:val="22"/>
          <w:szCs w:val="22"/>
          <w:lang w:val="en-US" w:eastAsia="en-US"/>
        </w:rPr>
        <w:t>s</w:t>
      </w:r>
      <w:r w:rsidRPr="00F37499">
        <w:rPr>
          <w:i/>
          <w:sz w:val="22"/>
          <w:szCs w:val="22"/>
        </w:rPr>
        <w:t xml:space="preserve">5 </w:t>
      </w:r>
      <w:r w:rsidRPr="00AF1458">
        <w:rPr>
          <w:i/>
          <w:sz w:val="22"/>
          <w:szCs w:val="22"/>
          <w:lang w:val="en-US" w:eastAsia="en-US"/>
        </w:rPr>
        <w:t>o</w:t>
      </w:r>
      <w:r w:rsidRPr="00F37499">
        <w:rPr>
          <w:i/>
          <w:sz w:val="22"/>
          <w:szCs w:val="22"/>
          <w:lang w:eastAsia="en-US"/>
        </w:rPr>
        <w:t>’</w:t>
      </w:r>
      <w:r w:rsidRPr="00AF1458">
        <w:rPr>
          <w:i/>
          <w:sz w:val="22"/>
          <w:szCs w:val="22"/>
          <w:lang w:val="en-US" w:eastAsia="en-US"/>
        </w:rPr>
        <w:t>clock</w:t>
      </w:r>
      <w:r w:rsidRPr="00F37499">
        <w:rPr>
          <w:i/>
          <w:sz w:val="22"/>
          <w:szCs w:val="22"/>
          <w:lang w:eastAsia="en-US"/>
        </w:rPr>
        <w:t>.</w:t>
      </w:r>
      <w:proofErr w:type="gramEnd"/>
      <w:r w:rsidRPr="00F37499">
        <w:rPr>
          <w:i/>
          <w:sz w:val="22"/>
          <w:szCs w:val="22"/>
          <w:lang w:eastAsia="en-US"/>
        </w:rPr>
        <w:t xml:space="preserve"> </w:t>
      </w:r>
      <w:r w:rsidRPr="00AF1458">
        <w:rPr>
          <w:i/>
          <w:sz w:val="22"/>
          <w:szCs w:val="22"/>
          <w:lang w:val="en-US" w:eastAsia="en-US"/>
        </w:rPr>
        <w:t xml:space="preserve">It’s interesting), </w:t>
      </w:r>
      <w:proofErr w:type="spellStart"/>
      <w:r w:rsidRPr="00AF1458">
        <w:rPr>
          <w:i/>
          <w:sz w:val="22"/>
          <w:szCs w:val="22"/>
        </w:rPr>
        <w:t>предложениясконструкцией</w:t>
      </w:r>
      <w:proofErr w:type="spellEnd"/>
      <w:r w:rsidRPr="00AF1458">
        <w:rPr>
          <w:i/>
          <w:sz w:val="22"/>
          <w:szCs w:val="22"/>
          <w:lang w:val="en-US" w:eastAsia="en-US"/>
        </w:rPr>
        <w:t>there is/there are;</w:t>
      </w:r>
    </w:p>
    <w:p w:rsidR="00250615" w:rsidRPr="00AF1458" w:rsidRDefault="00250615" w:rsidP="004C3CED">
      <w:pPr>
        <w:pStyle w:val="afa"/>
        <w:numPr>
          <w:ilvl w:val="0"/>
          <w:numId w:val="11"/>
        </w:numPr>
        <w:tabs>
          <w:tab w:val="clear" w:pos="780"/>
          <w:tab w:val="num" w:pos="0"/>
        </w:tabs>
        <w:spacing w:line="240" w:lineRule="auto"/>
        <w:ind w:left="-284" w:right="-285" w:firstLine="0"/>
        <w:rPr>
          <w:i/>
          <w:sz w:val="22"/>
          <w:szCs w:val="22"/>
          <w:lang w:val="en-US"/>
        </w:rPr>
      </w:pPr>
      <w:r w:rsidRPr="00AF1458">
        <w:rPr>
          <w:i/>
          <w:sz w:val="22"/>
          <w:szCs w:val="22"/>
          <w:lang w:val="en-US"/>
        </w:rPr>
        <w:t> </w:t>
      </w:r>
      <w:proofErr w:type="gramStart"/>
      <w:r w:rsidRPr="00AF1458">
        <w:rPr>
          <w:i/>
          <w:sz w:val="22"/>
          <w:szCs w:val="22"/>
        </w:rPr>
        <w:t xml:space="preserve">оперировать в речи неопределёнными местоимениями </w:t>
      </w:r>
      <w:r w:rsidRPr="00AF1458">
        <w:rPr>
          <w:i/>
          <w:sz w:val="22"/>
          <w:szCs w:val="22"/>
          <w:lang w:val="en-US" w:eastAsia="en-US"/>
        </w:rPr>
        <w:t>some</w:t>
      </w:r>
      <w:r w:rsidRPr="00AF1458">
        <w:rPr>
          <w:i/>
          <w:sz w:val="22"/>
          <w:szCs w:val="22"/>
          <w:lang w:eastAsia="en-US"/>
        </w:rPr>
        <w:t xml:space="preserve">, </w:t>
      </w:r>
      <w:r w:rsidRPr="00AF1458">
        <w:rPr>
          <w:i/>
          <w:sz w:val="22"/>
          <w:szCs w:val="22"/>
          <w:lang w:val="en-US" w:eastAsia="en-US"/>
        </w:rPr>
        <w:t>any</w:t>
      </w:r>
      <w:r w:rsidRPr="00AF1458">
        <w:rPr>
          <w:i/>
          <w:sz w:val="22"/>
          <w:szCs w:val="22"/>
        </w:rPr>
        <w:t>(некоторые случаи употребления:</w:t>
      </w:r>
      <w:proofErr w:type="spellStart"/>
      <w:proofErr w:type="gramEnd"/>
      <w:r w:rsidRPr="00AF1458">
        <w:rPr>
          <w:i/>
          <w:sz w:val="22"/>
          <w:szCs w:val="22"/>
          <w:lang w:val="en-US" w:eastAsia="en-US"/>
        </w:rPr>
        <w:t>CanIhavesometea</w:t>
      </w:r>
      <w:proofErr w:type="spellEnd"/>
      <w:r w:rsidRPr="00AF1458">
        <w:rPr>
          <w:i/>
          <w:sz w:val="22"/>
          <w:szCs w:val="22"/>
          <w:lang w:eastAsia="en-US"/>
        </w:rPr>
        <w:t xml:space="preserve">? </w:t>
      </w:r>
      <w:r w:rsidRPr="00AF1458">
        <w:rPr>
          <w:i/>
          <w:sz w:val="22"/>
          <w:szCs w:val="22"/>
          <w:lang w:val="en-US" w:eastAsia="en-US"/>
        </w:rPr>
        <w:t xml:space="preserve">Is there any milk in the fridge? </w:t>
      </w:r>
      <w:r w:rsidRPr="00AF1458">
        <w:rPr>
          <w:i/>
          <w:sz w:val="22"/>
          <w:szCs w:val="22"/>
          <w:lang w:val="en-US"/>
        </w:rPr>
        <w:t xml:space="preserve">— </w:t>
      </w:r>
      <w:r w:rsidRPr="00AF1458">
        <w:rPr>
          <w:i/>
          <w:sz w:val="22"/>
          <w:szCs w:val="22"/>
          <w:lang w:val="en-US" w:eastAsia="en-US"/>
        </w:rPr>
        <w:t>No, there isn't any);</w:t>
      </w:r>
    </w:p>
    <w:p w:rsidR="00250615" w:rsidRPr="00AF1458" w:rsidRDefault="00250615" w:rsidP="004C3CED">
      <w:pPr>
        <w:pStyle w:val="afa"/>
        <w:numPr>
          <w:ilvl w:val="0"/>
          <w:numId w:val="11"/>
        </w:numPr>
        <w:tabs>
          <w:tab w:val="clear" w:pos="780"/>
          <w:tab w:val="num" w:pos="0"/>
        </w:tabs>
        <w:spacing w:line="240" w:lineRule="auto"/>
        <w:ind w:left="-284" w:right="-285" w:firstLine="0"/>
        <w:rPr>
          <w:i/>
          <w:sz w:val="22"/>
          <w:szCs w:val="22"/>
          <w:lang w:val="en-US"/>
        </w:rPr>
      </w:pPr>
      <w:r w:rsidRPr="00AF1458">
        <w:rPr>
          <w:i/>
          <w:sz w:val="22"/>
          <w:szCs w:val="22"/>
          <w:lang w:val="en-US"/>
        </w:rPr>
        <w:t> </w:t>
      </w:r>
      <w:proofErr w:type="spellStart"/>
      <w:r w:rsidRPr="00AF1458">
        <w:rPr>
          <w:i/>
          <w:sz w:val="22"/>
          <w:szCs w:val="22"/>
        </w:rPr>
        <w:t>оперироватьвречинаречиямивремени</w:t>
      </w:r>
      <w:proofErr w:type="spellEnd"/>
      <w:r w:rsidRPr="00AF1458">
        <w:rPr>
          <w:i/>
          <w:sz w:val="22"/>
          <w:szCs w:val="22"/>
          <w:lang w:val="en-US" w:eastAsia="en-US"/>
        </w:rPr>
        <w:t xml:space="preserve">(yesterday, tomorrow, never, usually, often, sometimes); </w:t>
      </w:r>
      <w:proofErr w:type="spellStart"/>
      <w:r w:rsidRPr="00AF1458">
        <w:rPr>
          <w:i/>
          <w:sz w:val="22"/>
          <w:szCs w:val="22"/>
        </w:rPr>
        <w:t>наречиямистепени</w:t>
      </w:r>
      <w:proofErr w:type="spellEnd"/>
      <w:r w:rsidRPr="00AF1458">
        <w:rPr>
          <w:i/>
          <w:sz w:val="22"/>
          <w:szCs w:val="22"/>
          <w:lang w:val="en-US" w:eastAsia="en-US"/>
        </w:rPr>
        <w:t>(much, little, very);</w:t>
      </w:r>
    </w:p>
    <w:p w:rsidR="00250615" w:rsidRPr="00AF1458" w:rsidRDefault="00250615" w:rsidP="004C3CED">
      <w:pPr>
        <w:pStyle w:val="afa"/>
        <w:numPr>
          <w:ilvl w:val="0"/>
          <w:numId w:val="11"/>
        </w:numPr>
        <w:tabs>
          <w:tab w:val="clear" w:pos="780"/>
          <w:tab w:val="num" w:pos="0"/>
        </w:tabs>
        <w:autoSpaceDE w:val="0"/>
        <w:autoSpaceDN w:val="0"/>
        <w:adjustRightInd w:val="0"/>
        <w:spacing w:line="240" w:lineRule="auto"/>
        <w:ind w:left="-284" w:right="-285" w:firstLine="0"/>
        <w:rPr>
          <w:b/>
          <w:bCs/>
          <w:sz w:val="22"/>
          <w:szCs w:val="22"/>
        </w:rPr>
      </w:pPr>
      <w:r w:rsidRPr="00AF1458">
        <w:rPr>
          <w:i/>
          <w:sz w:val="22"/>
          <w:szCs w:val="22"/>
          <w:lang w:val="en-US"/>
        </w:rPr>
        <w:t> </w:t>
      </w:r>
      <w:r w:rsidRPr="00AF1458">
        <w:rPr>
          <w:i/>
          <w:sz w:val="22"/>
          <w:szCs w:val="22"/>
        </w:rPr>
        <w:t>распознавать в тексте и дифференцировать слова по определённым признакам (существительные, прилагательные, модальные/смысловые глаголы).</w:t>
      </w:r>
    </w:p>
    <w:p w:rsidR="00250615" w:rsidRPr="00AF1458" w:rsidRDefault="00250615" w:rsidP="00DE6DF4">
      <w:pPr>
        <w:tabs>
          <w:tab w:val="num" w:pos="0"/>
        </w:tabs>
        <w:autoSpaceDE w:val="0"/>
        <w:autoSpaceDN w:val="0"/>
        <w:adjustRightInd w:val="0"/>
        <w:spacing w:after="0" w:line="240" w:lineRule="auto"/>
        <w:ind w:left="-284" w:right="-285"/>
        <w:jc w:val="both"/>
        <w:rPr>
          <w:rFonts w:ascii="Times New Roman" w:hAnsi="Times New Roman" w:cs="Times New Roman"/>
          <w:b/>
          <w:bCs/>
        </w:rPr>
      </w:pPr>
      <w:r w:rsidRPr="00AF1458">
        <w:rPr>
          <w:rFonts w:ascii="Times New Roman" w:eastAsia="Times New Roman" w:hAnsi="Times New Roman" w:cs="Times New Roman"/>
          <w:b/>
          <w:bCs/>
        </w:rPr>
        <w:t xml:space="preserve"> Социокультурная осведомленность</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250615" w:rsidRPr="00AF1458" w:rsidRDefault="00250615" w:rsidP="004C3CED">
      <w:pPr>
        <w:numPr>
          <w:ilvl w:val="0"/>
          <w:numId w:val="14"/>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называть страны изучаемого языка по-английски;</w:t>
      </w:r>
    </w:p>
    <w:p w:rsidR="00250615" w:rsidRPr="00AF1458" w:rsidRDefault="00250615" w:rsidP="004C3CED">
      <w:pPr>
        <w:numPr>
          <w:ilvl w:val="0"/>
          <w:numId w:val="13"/>
        </w:numPr>
        <w:tabs>
          <w:tab w:val="clear" w:pos="795"/>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250615" w:rsidRPr="00AF1458" w:rsidRDefault="00250615" w:rsidP="004C3CED">
      <w:pPr>
        <w:numPr>
          <w:ilvl w:val="0"/>
          <w:numId w:val="12"/>
        </w:numPr>
        <w:tabs>
          <w:tab w:val="num" w:pos="0"/>
        </w:tabs>
        <w:autoSpaceDE w:val="0"/>
        <w:autoSpaceDN w:val="0"/>
        <w:adjustRightInd w:val="0"/>
        <w:spacing w:after="0" w:line="240" w:lineRule="auto"/>
        <w:ind w:left="-284" w:right="-285" w:firstLine="0"/>
        <w:jc w:val="both"/>
        <w:rPr>
          <w:rFonts w:ascii="Times New Roman" w:eastAsia="Times New Roman" w:hAnsi="Times New Roman" w:cs="Times New Roman"/>
        </w:rPr>
      </w:pPr>
      <w:r w:rsidRPr="00AF1458">
        <w:rPr>
          <w:rFonts w:ascii="Times New Roman" w:eastAsia="Times New Roman" w:hAnsi="Times New Roman" w:cs="Times New Roman"/>
        </w:rPr>
        <w:t>соблюдать элементарные нормы речевого и неречевого поведения, принятые в стране изучаемого языка, в учебно-речевых ситуациях.</w:t>
      </w:r>
    </w:p>
    <w:p w:rsidR="00F075A3" w:rsidRPr="00AF1458" w:rsidRDefault="00F075A3" w:rsidP="009848BC">
      <w:pPr>
        <w:spacing w:after="0" w:line="240" w:lineRule="auto"/>
        <w:ind w:left="-284" w:right="-285"/>
        <w:rPr>
          <w:rFonts w:ascii="Times New Roman" w:hAnsi="Times New Roman" w:cs="Times New Roman"/>
          <w:b/>
        </w:rPr>
      </w:pPr>
    </w:p>
    <w:p w:rsidR="009848BC" w:rsidRPr="00AF1458" w:rsidRDefault="009848BC" w:rsidP="007D0B5F">
      <w:pPr>
        <w:spacing w:after="0" w:line="240" w:lineRule="auto"/>
        <w:ind w:left="-284" w:right="-285"/>
        <w:jc w:val="center"/>
        <w:rPr>
          <w:rFonts w:ascii="Times New Roman" w:hAnsi="Times New Roman" w:cs="Times New Roman"/>
          <w:b/>
          <w:u w:val="single"/>
        </w:rPr>
      </w:pPr>
      <w:r w:rsidRPr="00AF1458">
        <w:rPr>
          <w:rFonts w:ascii="Times New Roman" w:hAnsi="Times New Roman" w:cs="Times New Roman"/>
          <w:b/>
          <w:u w:val="single"/>
        </w:rPr>
        <w:t>Математика и информатика</w:t>
      </w:r>
      <w:r w:rsidR="00837228" w:rsidRPr="00AF1458">
        <w:rPr>
          <w:rFonts w:ascii="Times New Roman" w:hAnsi="Times New Roman" w:cs="Times New Roman"/>
          <w:b/>
          <w:u w:val="single"/>
        </w:rPr>
        <w:t xml:space="preserve"> (математика)</w:t>
      </w:r>
    </w:p>
    <w:p w:rsidR="001348F9" w:rsidRPr="00AF1458" w:rsidRDefault="001348F9" w:rsidP="001348F9">
      <w:pPr>
        <w:pStyle w:val="a8"/>
        <w:ind w:left="-284"/>
        <w:jc w:val="both"/>
        <w:rPr>
          <w:b/>
          <w:iCs/>
          <w:sz w:val="22"/>
          <w:szCs w:val="22"/>
        </w:rPr>
      </w:pPr>
      <w:bookmarkStart w:id="23" w:name="sub_1123"/>
      <w:bookmarkEnd w:id="22"/>
      <w:r w:rsidRPr="00AF1458">
        <w:rPr>
          <w:b/>
          <w:iCs/>
          <w:sz w:val="22"/>
          <w:szCs w:val="22"/>
        </w:rPr>
        <w:t>Числа и величины</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1348F9" w:rsidRPr="00AF1458" w:rsidRDefault="001348F9" w:rsidP="004C3CED">
      <w:pPr>
        <w:pStyle w:val="a8"/>
        <w:numPr>
          <w:ilvl w:val="0"/>
          <w:numId w:val="16"/>
        </w:numPr>
        <w:ind w:left="-284" w:firstLine="0"/>
        <w:contextualSpacing/>
        <w:jc w:val="both"/>
        <w:rPr>
          <w:iCs/>
          <w:sz w:val="22"/>
          <w:szCs w:val="22"/>
        </w:rPr>
      </w:pPr>
      <w:r w:rsidRPr="00AF1458">
        <w:rPr>
          <w:iCs/>
          <w:sz w:val="22"/>
          <w:szCs w:val="22"/>
        </w:rPr>
        <w:t>Образовывать, называть, читать, записывать, упорядочивать числа от 0 до 1 000 000.</w:t>
      </w:r>
    </w:p>
    <w:p w:rsidR="001348F9" w:rsidRPr="00AF1458" w:rsidRDefault="001348F9" w:rsidP="004C3CED">
      <w:pPr>
        <w:pStyle w:val="a8"/>
        <w:numPr>
          <w:ilvl w:val="0"/>
          <w:numId w:val="16"/>
        </w:numPr>
        <w:ind w:left="-284" w:firstLine="0"/>
        <w:contextualSpacing/>
        <w:jc w:val="both"/>
        <w:rPr>
          <w:iCs/>
          <w:sz w:val="22"/>
          <w:szCs w:val="22"/>
        </w:rPr>
      </w:pPr>
      <w:r w:rsidRPr="00AF1458">
        <w:rPr>
          <w:iCs/>
          <w:sz w:val="22"/>
          <w:szCs w:val="22"/>
        </w:rPr>
        <w:t>Заменять мелкие единицы счета крупными и наоборот.</w:t>
      </w:r>
    </w:p>
    <w:p w:rsidR="001348F9" w:rsidRPr="00AF1458" w:rsidRDefault="001348F9" w:rsidP="004C3CED">
      <w:pPr>
        <w:pStyle w:val="a8"/>
        <w:numPr>
          <w:ilvl w:val="0"/>
          <w:numId w:val="16"/>
        </w:numPr>
        <w:ind w:left="-284" w:firstLine="0"/>
        <w:contextualSpacing/>
        <w:jc w:val="both"/>
        <w:rPr>
          <w:iCs/>
          <w:sz w:val="22"/>
          <w:szCs w:val="22"/>
        </w:rPr>
      </w:pPr>
      <w:r w:rsidRPr="00AF1458">
        <w:rPr>
          <w:iCs/>
          <w:sz w:val="22"/>
          <w:szCs w:val="22"/>
        </w:rPr>
        <w:t>Устанавливать закономерность – правило, по которому составлена числовая последовательность; продолжить ее или восстанавливать пропущенные в ней числа.</w:t>
      </w:r>
    </w:p>
    <w:p w:rsidR="001348F9" w:rsidRPr="00AF1458" w:rsidRDefault="001348F9" w:rsidP="004C3CED">
      <w:pPr>
        <w:pStyle w:val="a8"/>
        <w:numPr>
          <w:ilvl w:val="0"/>
          <w:numId w:val="16"/>
        </w:numPr>
        <w:ind w:left="-284" w:firstLine="0"/>
        <w:contextualSpacing/>
        <w:jc w:val="both"/>
        <w:rPr>
          <w:iCs/>
          <w:sz w:val="22"/>
          <w:szCs w:val="22"/>
        </w:rPr>
      </w:pPr>
      <w:r w:rsidRPr="00AF1458">
        <w:rPr>
          <w:iCs/>
          <w:sz w:val="22"/>
          <w:szCs w:val="22"/>
        </w:rPr>
        <w:t>Группировать числа по заданному или самостоятельно составленному одному или нескольким признакам.</w:t>
      </w:r>
    </w:p>
    <w:p w:rsidR="001348F9" w:rsidRPr="00AF1458" w:rsidRDefault="001348F9" w:rsidP="004C3CED">
      <w:pPr>
        <w:pStyle w:val="a8"/>
        <w:numPr>
          <w:ilvl w:val="0"/>
          <w:numId w:val="16"/>
        </w:numPr>
        <w:ind w:left="-284" w:firstLine="0"/>
        <w:contextualSpacing/>
        <w:jc w:val="both"/>
        <w:rPr>
          <w:iCs/>
          <w:sz w:val="22"/>
          <w:szCs w:val="22"/>
        </w:rPr>
      </w:pPr>
      <w:r w:rsidRPr="00AF1458">
        <w:rPr>
          <w:iCs/>
          <w:sz w:val="22"/>
          <w:szCs w:val="22"/>
        </w:rPr>
        <w:t>Читать, записывать и сравнивать величины (длину, площадь, массу, время, скорость), используя основные единицы измерения величи</w:t>
      </w:r>
      <w:proofErr w:type="gramStart"/>
      <w:r w:rsidRPr="00AF1458">
        <w:rPr>
          <w:iCs/>
          <w:sz w:val="22"/>
          <w:szCs w:val="22"/>
        </w:rPr>
        <w:t>н(</w:t>
      </w:r>
      <w:proofErr w:type="gramEnd"/>
      <w:r w:rsidRPr="00AF1458">
        <w:rPr>
          <w:iCs/>
          <w:sz w:val="22"/>
          <w:szCs w:val="22"/>
        </w:rPr>
        <w:t>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 и др.), и соотношения между ними.</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1348F9" w:rsidRPr="00AF1458" w:rsidRDefault="001348F9" w:rsidP="004C3CED">
      <w:pPr>
        <w:pStyle w:val="a8"/>
        <w:numPr>
          <w:ilvl w:val="0"/>
          <w:numId w:val="17"/>
        </w:numPr>
        <w:ind w:left="-284" w:firstLine="0"/>
        <w:contextualSpacing/>
        <w:jc w:val="both"/>
        <w:rPr>
          <w:b/>
          <w:i/>
          <w:iCs/>
          <w:sz w:val="22"/>
          <w:szCs w:val="22"/>
        </w:rPr>
      </w:pPr>
      <w:r w:rsidRPr="00AF1458">
        <w:rPr>
          <w:i/>
          <w:iCs/>
          <w:sz w:val="22"/>
          <w:szCs w:val="22"/>
        </w:rPr>
        <w:t>Классифицировать числа по нескольким основаниям и объяснять свои действия.</w:t>
      </w:r>
    </w:p>
    <w:p w:rsidR="001348F9" w:rsidRPr="00AF1458" w:rsidRDefault="001348F9" w:rsidP="004C3CED">
      <w:pPr>
        <w:pStyle w:val="a8"/>
        <w:numPr>
          <w:ilvl w:val="0"/>
          <w:numId w:val="17"/>
        </w:numPr>
        <w:ind w:left="-284" w:firstLine="0"/>
        <w:contextualSpacing/>
        <w:rPr>
          <w:b/>
          <w:i/>
          <w:iCs/>
          <w:sz w:val="22"/>
          <w:szCs w:val="22"/>
        </w:rPr>
      </w:pPr>
      <w:r w:rsidRPr="00AF1458">
        <w:rPr>
          <w:i/>
          <w:iCs/>
          <w:sz w:val="22"/>
          <w:szCs w:val="22"/>
        </w:rPr>
        <w:t xml:space="preserve">Самостоятельно выбирать единицу для измерения таких величин, как площадь, масса в конкретных условиях и объяснять свой выбор.                                                                                   </w:t>
      </w:r>
    </w:p>
    <w:p w:rsidR="001348F9" w:rsidRPr="00AF1458" w:rsidRDefault="001348F9" w:rsidP="001348F9">
      <w:pPr>
        <w:pStyle w:val="a8"/>
        <w:ind w:left="-284"/>
        <w:rPr>
          <w:b/>
          <w:i/>
          <w:iCs/>
          <w:sz w:val="22"/>
          <w:szCs w:val="22"/>
        </w:rPr>
      </w:pPr>
      <w:r w:rsidRPr="00AF1458">
        <w:rPr>
          <w:b/>
          <w:iCs/>
          <w:sz w:val="22"/>
          <w:szCs w:val="22"/>
        </w:rPr>
        <w:t>Арифметические действия</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1348F9" w:rsidRPr="00AF1458" w:rsidRDefault="001348F9" w:rsidP="001348F9">
      <w:pPr>
        <w:pStyle w:val="a8"/>
        <w:ind w:left="-284"/>
        <w:jc w:val="both"/>
        <w:rPr>
          <w:b/>
          <w:i/>
          <w:iCs/>
          <w:sz w:val="22"/>
          <w:szCs w:val="22"/>
        </w:rPr>
      </w:pPr>
      <w:r w:rsidRPr="00AF1458">
        <w:rPr>
          <w:iCs/>
          <w:sz w:val="22"/>
          <w:szCs w:val="22"/>
        </w:rPr>
        <w:t>1.   Выполнять письменно действия с многозначными числами (сложение, вычитание, умножение и деление на однозначное, двузначное число в пределах 1000000), опираясь на знание таблиц сложения и умножения  чисел, алгоритмов письменных арифметических действий (в том числе деления с остатком).</w:t>
      </w:r>
    </w:p>
    <w:p w:rsidR="001348F9" w:rsidRPr="00AF1458" w:rsidRDefault="001348F9" w:rsidP="001348F9">
      <w:pPr>
        <w:pStyle w:val="a8"/>
        <w:ind w:left="-284"/>
        <w:jc w:val="both"/>
        <w:rPr>
          <w:b/>
          <w:i/>
          <w:iCs/>
          <w:sz w:val="22"/>
          <w:szCs w:val="22"/>
        </w:rPr>
      </w:pPr>
      <w:r w:rsidRPr="00AF1458">
        <w:rPr>
          <w:b/>
          <w:i/>
          <w:iCs/>
          <w:sz w:val="22"/>
          <w:szCs w:val="22"/>
        </w:rPr>
        <w:t xml:space="preserve">2.   </w:t>
      </w:r>
      <w:r w:rsidRPr="00AF1458">
        <w:rPr>
          <w:iCs/>
          <w:sz w:val="22"/>
          <w:szCs w:val="22"/>
        </w:rPr>
        <w:t>Выполнять устно сложение, вычитание, умножение и деление однозначных, двузначны</w:t>
      </w:r>
      <w:r w:rsidR="00C75D7A" w:rsidRPr="00AF1458">
        <w:rPr>
          <w:iCs/>
          <w:sz w:val="22"/>
          <w:szCs w:val="22"/>
        </w:rPr>
        <w:t>х и трехзначных чисел в случаях</w:t>
      </w:r>
      <w:r w:rsidRPr="00AF1458">
        <w:rPr>
          <w:iCs/>
          <w:sz w:val="22"/>
          <w:szCs w:val="22"/>
        </w:rPr>
        <w:t>, сводимых к действиям в пределах 100 (в том числе с нулем и числом 1)</w:t>
      </w:r>
    </w:p>
    <w:p w:rsidR="001348F9" w:rsidRPr="00AF1458" w:rsidRDefault="001348F9" w:rsidP="001348F9">
      <w:pPr>
        <w:pStyle w:val="a8"/>
        <w:ind w:left="-284"/>
        <w:jc w:val="both"/>
        <w:rPr>
          <w:iCs/>
          <w:sz w:val="22"/>
          <w:szCs w:val="22"/>
        </w:rPr>
      </w:pPr>
      <w:r w:rsidRPr="00AF1458">
        <w:rPr>
          <w:iCs/>
          <w:sz w:val="22"/>
          <w:szCs w:val="22"/>
        </w:rPr>
        <w:t>3.  Выделять неизвестный компонент арифметического действия и находить его значение.</w:t>
      </w:r>
    </w:p>
    <w:p w:rsidR="001348F9" w:rsidRPr="00AF1458" w:rsidRDefault="001348F9" w:rsidP="001348F9">
      <w:pPr>
        <w:pStyle w:val="a8"/>
        <w:ind w:left="-284"/>
        <w:jc w:val="both"/>
        <w:rPr>
          <w:iCs/>
          <w:sz w:val="22"/>
          <w:szCs w:val="22"/>
        </w:rPr>
      </w:pPr>
      <w:r w:rsidRPr="00AF1458">
        <w:rPr>
          <w:iCs/>
          <w:sz w:val="22"/>
          <w:szCs w:val="22"/>
        </w:rPr>
        <w:t>4.  Вычислять значения числовых выражений, содержащих 2-3 арифметических действия (со скобками и без скобок).</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1348F9" w:rsidRPr="00AF1458" w:rsidRDefault="001348F9" w:rsidP="004C3CED">
      <w:pPr>
        <w:pStyle w:val="a8"/>
        <w:numPr>
          <w:ilvl w:val="0"/>
          <w:numId w:val="18"/>
        </w:numPr>
        <w:ind w:left="-284" w:firstLine="0"/>
        <w:contextualSpacing/>
        <w:jc w:val="both"/>
        <w:rPr>
          <w:i/>
          <w:iCs/>
          <w:sz w:val="22"/>
          <w:szCs w:val="22"/>
        </w:rPr>
      </w:pPr>
      <w:r w:rsidRPr="00AF1458">
        <w:rPr>
          <w:i/>
          <w:iCs/>
          <w:sz w:val="22"/>
          <w:szCs w:val="22"/>
        </w:rPr>
        <w:t>Выполнять действия с величинами;</w:t>
      </w:r>
    </w:p>
    <w:p w:rsidR="001348F9" w:rsidRPr="00AF1458" w:rsidRDefault="001348F9" w:rsidP="004C3CED">
      <w:pPr>
        <w:pStyle w:val="a8"/>
        <w:numPr>
          <w:ilvl w:val="0"/>
          <w:numId w:val="18"/>
        </w:numPr>
        <w:ind w:left="-284" w:firstLine="0"/>
        <w:contextualSpacing/>
        <w:jc w:val="both"/>
        <w:rPr>
          <w:i/>
          <w:iCs/>
          <w:sz w:val="22"/>
          <w:szCs w:val="22"/>
        </w:rPr>
      </w:pPr>
      <w:r w:rsidRPr="00AF1458">
        <w:rPr>
          <w:i/>
          <w:iCs/>
          <w:sz w:val="22"/>
          <w:szCs w:val="22"/>
        </w:rPr>
        <w:t>Выполнять проверку правильности вычислений разными способами (с помощью прикидки и оценки результата действия, на основе связи между компонентами и результатом действия);</w:t>
      </w:r>
    </w:p>
    <w:p w:rsidR="001348F9" w:rsidRPr="00AF1458" w:rsidRDefault="001348F9" w:rsidP="004C3CED">
      <w:pPr>
        <w:pStyle w:val="a8"/>
        <w:numPr>
          <w:ilvl w:val="0"/>
          <w:numId w:val="18"/>
        </w:numPr>
        <w:ind w:left="-284" w:firstLine="0"/>
        <w:contextualSpacing/>
        <w:jc w:val="both"/>
        <w:rPr>
          <w:i/>
          <w:iCs/>
          <w:sz w:val="22"/>
          <w:szCs w:val="22"/>
        </w:rPr>
      </w:pPr>
      <w:r w:rsidRPr="00AF1458">
        <w:rPr>
          <w:i/>
          <w:iCs/>
          <w:sz w:val="22"/>
          <w:szCs w:val="22"/>
        </w:rPr>
        <w:t>Использовать свойства арифметических действий для удобства вычислений;</w:t>
      </w:r>
    </w:p>
    <w:p w:rsidR="001348F9" w:rsidRPr="00AF1458" w:rsidRDefault="001348F9" w:rsidP="004C3CED">
      <w:pPr>
        <w:pStyle w:val="a8"/>
        <w:numPr>
          <w:ilvl w:val="0"/>
          <w:numId w:val="18"/>
        </w:numPr>
        <w:ind w:left="-284" w:firstLine="0"/>
        <w:contextualSpacing/>
        <w:jc w:val="both"/>
        <w:rPr>
          <w:i/>
          <w:iCs/>
          <w:sz w:val="22"/>
          <w:szCs w:val="22"/>
        </w:rPr>
      </w:pPr>
      <w:r w:rsidRPr="00AF1458">
        <w:rPr>
          <w:i/>
          <w:iCs/>
          <w:sz w:val="22"/>
          <w:szCs w:val="22"/>
        </w:rPr>
        <w:t>Решать уравнения на основе знания связей между компонентами и результатами действий «сложение» и «вычитание», «умножение» и «деление»;</w:t>
      </w:r>
    </w:p>
    <w:p w:rsidR="001348F9" w:rsidRPr="00AF1458" w:rsidRDefault="001348F9" w:rsidP="004C3CED">
      <w:pPr>
        <w:pStyle w:val="a8"/>
        <w:numPr>
          <w:ilvl w:val="0"/>
          <w:numId w:val="18"/>
        </w:numPr>
        <w:ind w:left="-284" w:firstLine="0"/>
        <w:contextualSpacing/>
        <w:jc w:val="both"/>
        <w:rPr>
          <w:i/>
          <w:iCs/>
          <w:sz w:val="22"/>
          <w:szCs w:val="22"/>
        </w:rPr>
      </w:pPr>
      <w:r w:rsidRPr="00AF1458">
        <w:rPr>
          <w:i/>
          <w:iCs/>
          <w:sz w:val="22"/>
          <w:szCs w:val="22"/>
        </w:rPr>
        <w:t>Находить значение буквенного выражения при заданных значениях входящих в него букв.</w:t>
      </w:r>
    </w:p>
    <w:p w:rsidR="001348F9" w:rsidRPr="00AF1458" w:rsidRDefault="001348F9" w:rsidP="001348F9">
      <w:pPr>
        <w:pStyle w:val="a8"/>
        <w:ind w:left="-284"/>
        <w:jc w:val="both"/>
        <w:rPr>
          <w:b/>
          <w:iCs/>
          <w:sz w:val="22"/>
          <w:szCs w:val="22"/>
        </w:rPr>
      </w:pPr>
      <w:r w:rsidRPr="00AF1458">
        <w:rPr>
          <w:b/>
          <w:iCs/>
          <w:sz w:val="22"/>
          <w:szCs w:val="22"/>
        </w:rPr>
        <w:t xml:space="preserve">      Работа с текстовыми задачами</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1348F9" w:rsidRPr="00AF1458" w:rsidRDefault="001348F9" w:rsidP="004C3CED">
      <w:pPr>
        <w:pStyle w:val="a8"/>
        <w:numPr>
          <w:ilvl w:val="0"/>
          <w:numId w:val="19"/>
        </w:numPr>
        <w:ind w:left="-284" w:firstLine="0"/>
        <w:contextualSpacing/>
        <w:jc w:val="both"/>
        <w:rPr>
          <w:iCs/>
          <w:sz w:val="22"/>
          <w:szCs w:val="22"/>
        </w:rPr>
      </w:pPr>
      <w:r w:rsidRPr="00AF1458">
        <w:rPr>
          <w:iCs/>
          <w:sz w:val="22"/>
          <w:szCs w:val="22"/>
        </w:rPr>
        <w:t>Соотносить объекты, представленные в задаче, и величины, составлять план решения задачи, выбирать и объяснять выбор действий.</w:t>
      </w:r>
    </w:p>
    <w:p w:rsidR="001348F9" w:rsidRPr="00AF1458" w:rsidRDefault="001348F9" w:rsidP="004C3CED">
      <w:pPr>
        <w:pStyle w:val="a8"/>
        <w:numPr>
          <w:ilvl w:val="0"/>
          <w:numId w:val="19"/>
        </w:numPr>
        <w:ind w:left="-284" w:firstLine="0"/>
        <w:contextualSpacing/>
        <w:jc w:val="both"/>
        <w:rPr>
          <w:iCs/>
          <w:sz w:val="22"/>
          <w:szCs w:val="22"/>
        </w:rPr>
      </w:pPr>
      <w:r w:rsidRPr="00AF1458">
        <w:rPr>
          <w:iCs/>
          <w:sz w:val="22"/>
          <w:szCs w:val="22"/>
        </w:rPr>
        <w:t>Решать арифметическим способом текстовые задачи (в 1-2  действия) и задачи, связанные с повседневной жизнью.</w:t>
      </w:r>
    </w:p>
    <w:p w:rsidR="001348F9" w:rsidRPr="00AF1458" w:rsidRDefault="001348F9" w:rsidP="004C3CED">
      <w:pPr>
        <w:pStyle w:val="a8"/>
        <w:numPr>
          <w:ilvl w:val="0"/>
          <w:numId w:val="19"/>
        </w:numPr>
        <w:ind w:left="-284" w:firstLine="0"/>
        <w:contextualSpacing/>
        <w:rPr>
          <w:b/>
          <w:iCs/>
          <w:sz w:val="22"/>
          <w:szCs w:val="22"/>
          <w:u w:val="single"/>
        </w:rPr>
      </w:pPr>
      <w:r w:rsidRPr="00AF1458">
        <w:rPr>
          <w:iCs/>
          <w:sz w:val="22"/>
          <w:szCs w:val="22"/>
        </w:rPr>
        <w:t xml:space="preserve">Оценивать правильность хода решения задачи, вносить исправления, оценивать реальность ответа на вопрос задачи.                                                                                                                                           </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1348F9" w:rsidRPr="00AF1458" w:rsidRDefault="001348F9" w:rsidP="004C3CED">
      <w:pPr>
        <w:pStyle w:val="a8"/>
        <w:numPr>
          <w:ilvl w:val="0"/>
          <w:numId w:val="20"/>
        </w:numPr>
        <w:ind w:left="-284" w:firstLine="0"/>
        <w:contextualSpacing/>
        <w:rPr>
          <w:i/>
          <w:iCs/>
          <w:sz w:val="22"/>
          <w:szCs w:val="22"/>
        </w:rPr>
      </w:pPr>
      <w:r w:rsidRPr="00AF1458">
        <w:rPr>
          <w:i/>
          <w:iCs/>
          <w:sz w:val="22"/>
          <w:szCs w:val="22"/>
        </w:rPr>
        <w:t>Составлять задачу по краткой записи, по заданной схеме, по решению.</w:t>
      </w:r>
    </w:p>
    <w:p w:rsidR="001348F9" w:rsidRPr="00AF1458" w:rsidRDefault="001348F9" w:rsidP="004C3CED">
      <w:pPr>
        <w:pStyle w:val="a8"/>
        <w:numPr>
          <w:ilvl w:val="0"/>
          <w:numId w:val="20"/>
        </w:numPr>
        <w:ind w:left="-284" w:firstLine="0"/>
        <w:contextualSpacing/>
        <w:rPr>
          <w:i/>
          <w:iCs/>
          <w:sz w:val="22"/>
          <w:szCs w:val="22"/>
        </w:rPr>
      </w:pPr>
      <w:r w:rsidRPr="00AF1458">
        <w:rPr>
          <w:i/>
          <w:iCs/>
          <w:sz w:val="22"/>
          <w:szCs w:val="22"/>
        </w:rPr>
        <w:t>Решать задачи на нахождение: доли величины и величины по значению ее доли (половина, треть, четверть, пятая, десятая часть); начала. Продолжительности и конца события;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1348F9" w:rsidRPr="00AF1458" w:rsidRDefault="001348F9" w:rsidP="004C3CED">
      <w:pPr>
        <w:pStyle w:val="a8"/>
        <w:numPr>
          <w:ilvl w:val="0"/>
          <w:numId w:val="20"/>
        </w:numPr>
        <w:ind w:left="-284" w:firstLine="0"/>
        <w:contextualSpacing/>
        <w:rPr>
          <w:i/>
          <w:iCs/>
          <w:sz w:val="22"/>
          <w:szCs w:val="22"/>
        </w:rPr>
      </w:pPr>
      <w:r w:rsidRPr="00AF1458">
        <w:rPr>
          <w:i/>
          <w:iCs/>
          <w:sz w:val="22"/>
          <w:szCs w:val="22"/>
        </w:rPr>
        <w:t>Решать задачи в 3-4 действия.</w:t>
      </w:r>
    </w:p>
    <w:p w:rsidR="001348F9" w:rsidRPr="00AF1458" w:rsidRDefault="001348F9" w:rsidP="004C3CED">
      <w:pPr>
        <w:pStyle w:val="a8"/>
        <w:numPr>
          <w:ilvl w:val="0"/>
          <w:numId w:val="20"/>
        </w:numPr>
        <w:ind w:left="-284" w:firstLine="0"/>
        <w:contextualSpacing/>
        <w:rPr>
          <w:i/>
          <w:iCs/>
          <w:sz w:val="22"/>
          <w:szCs w:val="22"/>
        </w:rPr>
      </w:pPr>
      <w:r w:rsidRPr="00AF1458">
        <w:rPr>
          <w:i/>
          <w:iCs/>
          <w:sz w:val="22"/>
          <w:szCs w:val="22"/>
        </w:rPr>
        <w:t>Находить разные способы решения задачи.</w:t>
      </w:r>
    </w:p>
    <w:p w:rsidR="001348F9" w:rsidRPr="00AF1458" w:rsidRDefault="001348F9" w:rsidP="001348F9">
      <w:pPr>
        <w:pStyle w:val="a8"/>
        <w:ind w:left="-284"/>
        <w:rPr>
          <w:b/>
          <w:iCs/>
          <w:sz w:val="22"/>
          <w:szCs w:val="22"/>
        </w:rPr>
      </w:pPr>
      <w:r w:rsidRPr="00AF1458">
        <w:rPr>
          <w:b/>
          <w:iCs/>
          <w:sz w:val="22"/>
          <w:szCs w:val="22"/>
        </w:rPr>
        <w:t xml:space="preserve">        Пространственные отношения и геометрические фигуры</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1348F9" w:rsidRPr="00AF1458" w:rsidRDefault="001348F9" w:rsidP="004C3CED">
      <w:pPr>
        <w:pStyle w:val="a8"/>
        <w:numPr>
          <w:ilvl w:val="0"/>
          <w:numId w:val="21"/>
        </w:numPr>
        <w:ind w:left="-284" w:firstLine="0"/>
        <w:contextualSpacing/>
        <w:rPr>
          <w:iCs/>
          <w:sz w:val="22"/>
          <w:szCs w:val="22"/>
        </w:rPr>
      </w:pPr>
      <w:r w:rsidRPr="00AF1458">
        <w:rPr>
          <w:iCs/>
          <w:sz w:val="22"/>
          <w:szCs w:val="22"/>
        </w:rPr>
        <w:t>Описывать взаимное расположение предметов  на плоскости и в пространстве.</w:t>
      </w:r>
    </w:p>
    <w:p w:rsidR="001348F9" w:rsidRPr="00AF1458" w:rsidRDefault="001348F9" w:rsidP="004C3CED">
      <w:pPr>
        <w:pStyle w:val="a8"/>
        <w:numPr>
          <w:ilvl w:val="0"/>
          <w:numId w:val="21"/>
        </w:numPr>
        <w:ind w:left="-284" w:firstLine="0"/>
        <w:contextualSpacing/>
        <w:rPr>
          <w:iCs/>
          <w:sz w:val="22"/>
          <w:szCs w:val="22"/>
        </w:rPr>
      </w:pPr>
      <w:proofErr w:type="gramStart"/>
      <w:r w:rsidRPr="00AF1458">
        <w:rPr>
          <w:iCs/>
          <w:sz w:val="22"/>
          <w:szCs w:val="22"/>
        </w:rPr>
        <w:t>Распознавать,  называть, изображать  геометрические фигуры  (точка, отрезок, ломаная, прямой угол, многоугольник).</w:t>
      </w:r>
      <w:proofErr w:type="gramEnd"/>
    </w:p>
    <w:p w:rsidR="001348F9" w:rsidRPr="00AF1458" w:rsidRDefault="001348F9" w:rsidP="004C3CED">
      <w:pPr>
        <w:pStyle w:val="a8"/>
        <w:numPr>
          <w:ilvl w:val="0"/>
          <w:numId w:val="21"/>
        </w:numPr>
        <w:ind w:left="-284" w:firstLine="0"/>
        <w:contextualSpacing/>
        <w:rPr>
          <w:iCs/>
          <w:sz w:val="22"/>
          <w:szCs w:val="22"/>
        </w:rPr>
      </w:pPr>
      <w:r w:rsidRPr="00AF1458">
        <w:rPr>
          <w:iCs/>
          <w:sz w:val="22"/>
          <w:szCs w:val="22"/>
        </w:rPr>
        <w:t>Выполнять построение геометрических фигур (отрезок, квадрат, прямоугольник) по указанным данным с помощью линейки. Угольника.</w:t>
      </w:r>
    </w:p>
    <w:p w:rsidR="001348F9" w:rsidRPr="00AF1458" w:rsidRDefault="001348F9" w:rsidP="004C3CED">
      <w:pPr>
        <w:pStyle w:val="a8"/>
        <w:numPr>
          <w:ilvl w:val="0"/>
          <w:numId w:val="21"/>
        </w:numPr>
        <w:ind w:left="-284" w:firstLine="0"/>
        <w:contextualSpacing/>
        <w:rPr>
          <w:iCs/>
          <w:sz w:val="22"/>
          <w:szCs w:val="22"/>
        </w:rPr>
      </w:pPr>
      <w:r w:rsidRPr="00AF1458">
        <w:rPr>
          <w:iCs/>
          <w:sz w:val="22"/>
          <w:szCs w:val="22"/>
        </w:rPr>
        <w:t>Использовать свойства прямоугольника и квадрата для решения задач.</w:t>
      </w:r>
    </w:p>
    <w:p w:rsidR="001348F9" w:rsidRPr="00AF1458" w:rsidRDefault="001348F9" w:rsidP="004C3CED">
      <w:pPr>
        <w:pStyle w:val="a8"/>
        <w:numPr>
          <w:ilvl w:val="0"/>
          <w:numId w:val="21"/>
        </w:numPr>
        <w:ind w:left="-284" w:firstLine="0"/>
        <w:contextualSpacing/>
        <w:rPr>
          <w:iCs/>
          <w:sz w:val="22"/>
          <w:szCs w:val="22"/>
        </w:rPr>
      </w:pPr>
      <w:r w:rsidRPr="00AF1458">
        <w:rPr>
          <w:iCs/>
          <w:sz w:val="22"/>
          <w:szCs w:val="22"/>
        </w:rPr>
        <w:t>Распознавать и называть геометрические тела (куб. шар).</w:t>
      </w:r>
    </w:p>
    <w:p w:rsidR="001348F9" w:rsidRPr="00AF1458" w:rsidRDefault="001348F9" w:rsidP="004C3CED">
      <w:pPr>
        <w:pStyle w:val="a8"/>
        <w:numPr>
          <w:ilvl w:val="0"/>
          <w:numId w:val="21"/>
        </w:numPr>
        <w:ind w:left="-284" w:firstLine="0"/>
        <w:contextualSpacing/>
        <w:rPr>
          <w:iCs/>
          <w:sz w:val="22"/>
          <w:szCs w:val="22"/>
        </w:rPr>
      </w:pPr>
      <w:r w:rsidRPr="00AF1458">
        <w:rPr>
          <w:iCs/>
          <w:sz w:val="22"/>
          <w:szCs w:val="22"/>
        </w:rPr>
        <w:t>Соотносить  реальные  объекты  с  моделями  геометрических  фигур.</w:t>
      </w:r>
    </w:p>
    <w:p w:rsidR="001348F9" w:rsidRPr="00AF1458" w:rsidRDefault="001348F9" w:rsidP="001348F9">
      <w:pPr>
        <w:pStyle w:val="a8"/>
        <w:ind w:left="-284"/>
        <w:jc w:val="both"/>
        <w:rPr>
          <w:b/>
          <w:iCs/>
          <w:sz w:val="22"/>
          <w:szCs w:val="22"/>
        </w:rPr>
      </w:pPr>
      <w:r w:rsidRPr="00AF1458">
        <w:rPr>
          <w:b/>
          <w:iCs/>
          <w:sz w:val="22"/>
          <w:szCs w:val="22"/>
        </w:rPr>
        <w:t xml:space="preserve">        Геометрические величины</w:t>
      </w:r>
    </w:p>
    <w:p w:rsidR="00364BD1" w:rsidRPr="00AF1458" w:rsidRDefault="00364BD1" w:rsidP="00364BD1">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1348F9" w:rsidRPr="00AF1458" w:rsidRDefault="001348F9" w:rsidP="001348F9">
      <w:pPr>
        <w:pStyle w:val="a8"/>
        <w:ind w:left="-284"/>
        <w:rPr>
          <w:b/>
          <w:i/>
          <w:iCs/>
          <w:sz w:val="22"/>
          <w:szCs w:val="22"/>
        </w:rPr>
      </w:pPr>
      <w:r w:rsidRPr="00AF1458">
        <w:rPr>
          <w:iCs/>
          <w:sz w:val="22"/>
          <w:szCs w:val="22"/>
        </w:rPr>
        <w:t>1</w:t>
      </w:r>
      <w:r w:rsidRPr="00AF1458">
        <w:rPr>
          <w:b/>
          <w:i/>
          <w:iCs/>
          <w:sz w:val="22"/>
          <w:szCs w:val="22"/>
        </w:rPr>
        <w:t xml:space="preserve">.    </w:t>
      </w:r>
      <w:r w:rsidRPr="00AF1458">
        <w:rPr>
          <w:iCs/>
          <w:sz w:val="22"/>
          <w:szCs w:val="22"/>
        </w:rPr>
        <w:t>Измерять длину отрезка.</w:t>
      </w:r>
    </w:p>
    <w:p w:rsidR="001348F9" w:rsidRPr="00AF1458" w:rsidRDefault="001348F9" w:rsidP="001348F9">
      <w:pPr>
        <w:pStyle w:val="a8"/>
        <w:ind w:left="-284"/>
        <w:jc w:val="both"/>
        <w:rPr>
          <w:iCs/>
          <w:sz w:val="22"/>
          <w:szCs w:val="22"/>
        </w:rPr>
      </w:pPr>
      <w:r w:rsidRPr="00AF1458">
        <w:rPr>
          <w:iCs/>
          <w:sz w:val="22"/>
          <w:szCs w:val="22"/>
        </w:rPr>
        <w:t>2.   Вычислять периметр  и площадь треугольника, прямоугольника и квадрата.</w:t>
      </w:r>
    </w:p>
    <w:p w:rsidR="001348F9" w:rsidRPr="00AF1458" w:rsidRDefault="001348F9" w:rsidP="001348F9">
      <w:pPr>
        <w:pStyle w:val="a8"/>
        <w:ind w:left="-284"/>
        <w:jc w:val="both"/>
        <w:rPr>
          <w:iCs/>
          <w:sz w:val="22"/>
          <w:szCs w:val="22"/>
        </w:rPr>
      </w:pPr>
      <w:r w:rsidRPr="00AF1458">
        <w:rPr>
          <w:iCs/>
          <w:sz w:val="22"/>
          <w:szCs w:val="22"/>
        </w:rPr>
        <w:t>3.   Оценивать размеры геометрических объектов, расстояния приближенно  (на глаз).</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1348F9" w:rsidRPr="00AF1458" w:rsidRDefault="001348F9" w:rsidP="004C3CED">
      <w:pPr>
        <w:pStyle w:val="a8"/>
        <w:numPr>
          <w:ilvl w:val="0"/>
          <w:numId w:val="15"/>
        </w:numPr>
        <w:ind w:left="-284" w:firstLine="0"/>
        <w:contextualSpacing/>
        <w:jc w:val="both"/>
        <w:rPr>
          <w:i/>
          <w:iCs/>
          <w:sz w:val="22"/>
          <w:szCs w:val="22"/>
        </w:rPr>
      </w:pPr>
      <w:r w:rsidRPr="00AF1458">
        <w:rPr>
          <w:i/>
          <w:iCs/>
          <w:sz w:val="22"/>
          <w:szCs w:val="22"/>
        </w:rPr>
        <w:t>Распознавать, различать и называть геометрические тела: прямоугольный параллелепипед, пирамиду, цилиндр, конус</w:t>
      </w:r>
    </w:p>
    <w:p w:rsidR="001348F9" w:rsidRPr="00AF1458" w:rsidRDefault="001348F9" w:rsidP="004C3CED">
      <w:pPr>
        <w:pStyle w:val="a8"/>
        <w:numPr>
          <w:ilvl w:val="0"/>
          <w:numId w:val="15"/>
        </w:numPr>
        <w:ind w:left="-284" w:firstLine="0"/>
        <w:contextualSpacing/>
        <w:jc w:val="both"/>
        <w:rPr>
          <w:i/>
          <w:iCs/>
          <w:sz w:val="22"/>
          <w:szCs w:val="22"/>
        </w:rPr>
      </w:pPr>
      <w:r w:rsidRPr="00AF1458">
        <w:rPr>
          <w:i/>
          <w:iCs/>
          <w:sz w:val="22"/>
          <w:szCs w:val="22"/>
        </w:rPr>
        <w:t>Вычислять периметр многоугольника.</w:t>
      </w:r>
    </w:p>
    <w:p w:rsidR="001348F9" w:rsidRPr="00AF1458" w:rsidRDefault="001348F9" w:rsidP="004C3CED">
      <w:pPr>
        <w:pStyle w:val="a8"/>
        <w:numPr>
          <w:ilvl w:val="0"/>
          <w:numId w:val="15"/>
        </w:numPr>
        <w:ind w:left="-284" w:firstLine="0"/>
        <w:contextualSpacing/>
        <w:jc w:val="both"/>
        <w:rPr>
          <w:i/>
          <w:iCs/>
          <w:sz w:val="22"/>
          <w:szCs w:val="22"/>
        </w:rPr>
      </w:pPr>
      <w:r w:rsidRPr="00AF1458">
        <w:rPr>
          <w:i/>
          <w:iCs/>
          <w:sz w:val="22"/>
          <w:szCs w:val="22"/>
        </w:rPr>
        <w:t>Находить площадь прямоугольного треугольника.</w:t>
      </w:r>
    </w:p>
    <w:p w:rsidR="001348F9" w:rsidRPr="00AF1458" w:rsidRDefault="001348F9" w:rsidP="004C3CED">
      <w:pPr>
        <w:pStyle w:val="a8"/>
        <w:numPr>
          <w:ilvl w:val="0"/>
          <w:numId w:val="15"/>
        </w:numPr>
        <w:ind w:left="-284" w:firstLine="0"/>
        <w:contextualSpacing/>
        <w:jc w:val="both"/>
        <w:rPr>
          <w:i/>
          <w:iCs/>
          <w:sz w:val="22"/>
          <w:szCs w:val="22"/>
        </w:rPr>
      </w:pPr>
      <w:r w:rsidRPr="00AF1458">
        <w:rPr>
          <w:i/>
          <w:iCs/>
          <w:sz w:val="22"/>
          <w:szCs w:val="22"/>
        </w:rPr>
        <w:t>Находить площади фигур путем их разбиения на прямоугольники (квадраты) и прямоугольные треугольники.</w:t>
      </w:r>
    </w:p>
    <w:p w:rsidR="001348F9" w:rsidRPr="00AF1458" w:rsidRDefault="001348F9" w:rsidP="001348F9">
      <w:pPr>
        <w:pStyle w:val="a8"/>
        <w:ind w:left="-284"/>
        <w:jc w:val="both"/>
        <w:rPr>
          <w:b/>
          <w:iCs/>
          <w:sz w:val="22"/>
          <w:szCs w:val="22"/>
        </w:rPr>
      </w:pPr>
      <w:r w:rsidRPr="00AF1458">
        <w:rPr>
          <w:b/>
          <w:iCs/>
          <w:sz w:val="22"/>
          <w:szCs w:val="22"/>
        </w:rPr>
        <w:t xml:space="preserve">       Работа с информацией</w:t>
      </w:r>
    </w:p>
    <w:p w:rsidR="006A65D8" w:rsidRPr="00AF1458" w:rsidRDefault="006A65D8" w:rsidP="006A65D8">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1348F9" w:rsidRPr="00AF1458" w:rsidRDefault="001348F9" w:rsidP="004C3CED">
      <w:pPr>
        <w:pStyle w:val="a8"/>
        <w:numPr>
          <w:ilvl w:val="0"/>
          <w:numId w:val="22"/>
        </w:numPr>
        <w:ind w:left="-284" w:firstLine="0"/>
        <w:contextualSpacing/>
        <w:jc w:val="both"/>
        <w:rPr>
          <w:iCs/>
          <w:sz w:val="22"/>
          <w:szCs w:val="22"/>
        </w:rPr>
      </w:pPr>
      <w:r w:rsidRPr="00AF1458">
        <w:rPr>
          <w:iCs/>
          <w:sz w:val="22"/>
          <w:szCs w:val="22"/>
        </w:rPr>
        <w:t>Читать  и заполнять несложные готовые таблицы.</w:t>
      </w:r>
    </w:p>
    <w:p w:rsidR="001348F9" w:rsidRPr="00AF1458" w:rsidRDefault="001348F9" w:rsidP="004C3CED">
      <w:pPr>
        <w:pStyle w:val="a8"/>
        <w:numPr>
          <w:ilvl w:val="0"/>
          <w:numId w:val="22"/>
        </w:numPr>
        <w:ind w:left="-284" w:firstLine="0"/>
        <w:contextualSpacing/>
        <w:jc w:val="both"/>
        <w:rPr>
          <w:iCs/>
          <w:sz w:val="22"/>
          <w:szCs w:val="22"/>
        </w:rPr>
      </w:pPr>
      <w:r w:rsidRPr="00AF1458">
        <w:rPr>
          <w:iCs/>
          <w:sz w:val="22"/>
          <w:szCs w:val="22"/>
        </w:rPr>
        <w:t>Читать несложные  готовые столбчатые диаграммы.</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1348F9" w:rsidRPr="00AF1458" w:rsidRDefault="001348F9" w:rsidP="004C3CED">
      <w:pPr>
        <w:pStyle w:val="a8"/>
        <w:numPr>
          <w:ilvl w:val="0"/>
          <w:numId w:val="23"/>
        </w:numPr>
        <w:ind w:left="-284" w:firstLine="0"/>
        <w:contextualSpacing/>
        <w:jc w:val="both"/>
        <w:rPr>
          <w:i/>
          <w:iCs/>
          <w:sz w:val="22"/>
          <w:szCs w:val="22"/>
        </w:rPr>
      </w:pPr>
      <w:r w:rsidRPr="00AF1458">
        <w:rPr>
          <w:i/>
          <w:iCs/>
          <w:sz w:val="22"/>
          <w:szCs w:val="22"/>
        </w:rPr>
        <w:t>Достраивать несложную готовую столбчатую диаграмму.</w:t>
      </w:r>
    </w:p>
    <w:p w:rsidR="001348F9" w:rsidRPr="00AF1458" w:rsidRDefault="001348F9" w:rsidP="004C3CED">
      <w:pPr>
        <w:pStyle w:val="a8"/>
        <w:numPr>
          <w:ilvl w:val="0"/>
          <w:numId w:val="23"/>
        </w:numPr>
        <w:ind w:left="-284" w:firstLine="0"/>
        <w:contextualSpacing/>
        <w:jc w:val="both"/>
        <w:rPr>
          <w:i/>
          <w:iCs/>
          <w:sz w:val="22"/>
          <w:szCs w:val="22"/>
        </w:rPr>
      </w:pPr>
      <w:r w:rsidRPr="00AF1458">
        <w:rPr>
          <w:i/>
          <w:iCs/>
          <w:sz w:val="22"/>
          <w:szCs w:val="22"/>
        </w:rPr>
        <w:t>Сравнивать и обобщать информацию, представленную в строках и столбцах несложных таблиц и диаграмм.</w:t>
      </w:r>
    </w:p>
    <w:p w:rsidR="001348F9" w:rsidRPr="00AF1458" w:rsidRDefault="001348F9" w:rsidP="004C3CED">
      <w:pPr>
        <w:pStyle w:val="a8"/>
        <w:numPr>
          <w:ilvl w:val="0"/>
          <w:numId w:val="23"/>
        </w:numPr>
        <w:ind w:left="-284" w:firstLine="0"/>
        <w:contextualSpacing/>
        <w:jc w:val="both"/>
        <w:rPr>
          <w:i/>
          <w:iCs/>
          <w:sz w:val="22"/>
          <w:szCs w:val="22"/>
        </w:rPr>
      </w:pPr>
      <w:proofErr w:type="gramStart"/>
      <w:r w:rsidRPr="00AF1458">
        <w:rPr>
          <w:i/>
          <w:iCs/>
          <w:sz w:val="22"/>
          <w:szCs w:val="22"/>
        </w:rPr>
        <w:t>Понимать простейшие  выражения, содержащие логические связки  и слова («… и …», «если …,  то…», «верно»/неверно, что…»,  «каждый», «все», «некоторые»,  «не»).</w:t>
      </w:r>
      <w:proofErr w:type="gramEnd"/>
    </w:p>
    <w:p w:rsidR="00837228" w:rsidRPr="00AF1458" w:rsidRDefault="00837228" w:rsidP="009848BC">
      <w:pPr>
        <w:spacing w:after="0" w:line="240" w:lineRule="auto"/>
        <w:ind w:left="-284" w:right="-285"/>
        <w:rPr>
          <w:rFonts w:ascii="Times New Roman" w:hAnsi="Times New Roman" w:cs="Times New Roman"/>
          <w:b/>
        </w:rPr>
      </w:pPr>
    </w:p>
    <w:p w:rsidR="00837228" w:rsidRPr="00AF1458" w:rsidRDefault="00837228" w:rsidP="009848BC">
      <w:pPr>
        <w:spacing w:after="0" w:line="240" w:lineRule="auto"/>
        <w:ind w:left="-284" w:right="-285"/>
        <w:rPr>
          <w:rFonts w:ascii="Times New Roman" w:hAnsi="Times New Roman" w:cs="Times New Roman"/>
          <w:b/>
        </w:rPr>
      </w:pPr>
    </w:p>
    <w:p w:rsidR="00584CD9" w:rsidRPr="00AF1458" w:rsidRDefault="009848BC" w:rsidP="007D0B5F">
      <w:pPr>
        <w:spacing w:after="0" w:line="240" w:lineRule="auto"/>
        <w:ind w:left="-284" w:right="-285"/>
        <w:jc w:val="center"/>
        <w:rPr>
          <w:rFonts w:ascii="Times New Roman" w:hAnsi="Times New Roman" w:cs="Times New Roman"/>
          <w:b/>
          <w:u w:val="single"/>
        </w:rPr>
      </w:pPr>
      <w:r w:rsidRPr="00AF1458">
        <w:rPr>
          <w:rFonts w:ascii="Times New Roman" w:hAnsi="Times New Roman" w:cs="Times New Roman"/>
          <w:b/>
          <w:u w:val="single"/>
        </w:rPr>
        <w:t>Обществознание и естествознание (Окружающий мир):</w:t>
      </w:r>
      <w:bookmarkStart w:id="24" w:name="bookmark57"/>
      <w:bookmarkStart w:id="25" w:name="sub_1124"/>
      <w:bookmarkEnd w:id="23"/>
    </w:p>
    <w:p w:rsidR="00584CD9" w:rsidRPr="00AF1458" w:rsidRDefault="00584CD9" w:rsidP="00584CD9">
      <w:pPr>
        <w:spacing w:after="0" w:line="240" w:lineRule="auto"/>
        <w:ind w:left="-284" w:right="-285"/>
        <w:rPr>
          <w:rFonts w:ascii="Times New Roman" w:hAnsi="Times New Roman" w:cs="Times New Roman"/>
          <w:b/>
          <w:u w:val="single"/>
        </w:rPr>
      </w:pPr>
    </w:p>
    <w:p w:rsidR="00584CD9" w:rsidRPr="00AF1458" w:rsidRDefault="00584CD9" w:rsidP="00584CD9">
      <w:pPr>
        <w:spacing w:after="0" w:line="240" w:lineRule="auto"/>
        <w:ind w:left="-284" w:right="-285"/>
        <w:rPr>
          <w:rFonts w:ascii="Times New Roman" w:eastAsia="Times New Roman" w:hAnsi="Times New Roman" w:cs="Times New Roman"/>
          <w:b/>
        </w:rPr>
      </w:pPr>
      <w:r w:rsidRPr="00AF1458">
        <w:rPr>
          <w:rFonts w:ascii="Times New Roman" w:eastAsia="Times New Roman" w:hAnsi="Times New Roman" w:cs="Times New Roman"/>
          <w:b/>
        </w:rPr>
        <w:t>Человек и природа</w:t>
      </w:r>
      <w:bookmarkEnd w:id="24"/>
    </w:p>
    <w:p w:rsidR="006A65D8" w:rsidRPr="00AF1458" w:rsidRDefault="006A65D8" w:rsidP="006A65D8">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584CD9" w:rsidRPr="00AF1458" w:rsidRDefault="00584CD9" w:rsidP="00584CD9">
      <w:pPr>
        <w:pStyle w:val="afa"/>
        <w:spacing w:line="240" w:lineRule="auto"/>
        <w:ind w:left="-284" w:firstLine="0"/>
        <w:rPr>
          <w:sz w:val="22"/>
          <w:szCs w:val="22"/>
        </w:rPr>
      </w:pPr>
      <w:r w:rsidRPr="00AF1458">
        <w:rPr>
          <w:sz w:val="22"/>
          <w:szCs w:val="22"/>
        </w:rPr>
        <w:t>• узнавать изученные объекты и явления живой и неживой природы;</w:t>
      </w:r>
    </w:p>
    <w:p w:rsidR="00584CD9" w:rsidRPr="00AF1458" w:rsidRDefault="00584CD9" w:rsidP="00584CD9">
      <w:pPr>
        <w:pStyle w:val="afa"/>
        <w:spacing w:line="240" w:lineRule="auto"/>
        <w:ind w:left="-284" w:firstLine="0"/>
        <w:rPr>
          <w:sz w:val="22"/>
          <w:szCs w:val="22"/>
        </w:rPr>
      </w:pPr>
      <w:r w:rsidRPr="00AF1458">
        <w:rPr>
          <w:sz w:val="22"/>
          <w:szCs w:val="22"/>
        </w:rPr>
        <w:t>• описывать на основе предложенного плана изученные объекты и явления живой и неживой природы, выделять их существенные признаки;</w:t>
      </w:r>
    </w:p>
    <w:p w:rsidR="00584CD9" w:rsidRPr="00AF1458" w:rsidRDefault="00584CD9" w:rsidP="00584CD9">
      <w:pPr>
        <w:pStyle w:val="afa"/>
        <w:spacing w:line="240" w:lineRule="auto"/>
        <w:ind w:left="-284" w:firstLine="0"/>
        <w:rPr>
          <w:sz w:val="22"/>
          <w:szCs w:val="22"/>
        </w:rPr>
      </w:pPr>
      <w:r w:rsidRPr="00AF1458">
        <w:rPr>
          <w:sz w:val="22"/>
          <w:szCs w:val="22"/>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84CD9" w:rsidRPr="00AF1458" w:rsidRDefault="00584CD9" w:rsidP="00584CD9">
      <w:pPr>
        <w:pStyle w:val="afa"/>
        <w:spacing w:line="240" w:lineRule="auto"/>
        <w:ind w:left="-284" w:firstLine="0"/>
        <w:rPr>
          <w:sz w:val="22"/>
          <w:szCs w:val="22"/>
        </w:rPr>
      </w:pPr>
      <w:r w:rsidRPr="00AF1458">
        <w:rPr>
          <w:sz w:val="22"/>
          <w:szCs w:val="22"/>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84CD9" w:rsidRPr="00AF1458" w:rsidRDefault="00584CD9" w:rsidP="00584CD9">
      <w:pPr>
        <w:pStyle w:val="afa"/>
        <w:spacing w:line="240" w:lineRule="auto"/>
        <w:ind w:left="-284" w:firstLine="0"/>
        <w:rPr>
          <w:sz w:val="22"/>
          <w:szCs w:val="22"/>
        </w:rPr>
      </w:pPr>
      <w:r w:rsidRPr="00AF1458">
        <w:rPr>
          <w:sz w:val="22"/>
          <w:szCs w:val="22"/>
        </w:rPr>
        <w:t xml:space="preserve">• использовать </w:t>
      </w:r>
      <w:proofErr w:type="gramStart"/>
      <w:r w:rsidRPr="00AF1458">
        <w:rPr>
          <w:sz w:val="22"/>
          <w:szCs w:val="22"/>
        </w:rPr>
        <w:t>естественно-научные</w:t>
      </w:r>
      <w:proofErr w:type="gramEnd"/>
      <w:r w:rsidRPr="00AF1458">
        <w:rPr>
          <w:sz w:val="22"/>
          <w:szCs w:val="22"/>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584CD9" w:rsidRPr="00AF1458" w:rsidRDefault="00584CD9" w:rsidP="00584CD9">
      <w:pPr>
        <w:pStyle w:val="afa"/>
        <w:spacing w:line="240" w:lineRule="auto"/>
        <w:ind w:left="-284" w:firstLine="0"/>
        <w:rPr>
          <w:sz w:val="22"/>
          <w:szCs w:val="22"/>
        </w:rPr>
      </w:pPr>
      <w:r w:rsidRPr="00AF1458">
        <w:rPr>
          <w:sz w:val="22"/>
          <w:szCs w:val="22"/>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84CD9" w:rsidRPr="00AF1458" w:rsidRDefault="00584CD9" w:rsidP="00584CD9">
      <w:pPr>
        <w:pStyle w:val="afa"/>
        <w:spacing w:line="240" w:lineRule="auto"/>
        <w:ind w:left="-284" w:firstLine="0"/>
        <w:rPr>
          <w:sz w:val="22"/>
          <w:szCs w:val="22"/>
        </w:rPr>
      </w:pPr>
      <w:r w:rsidRPr="00AF1458">
        <w:rPr>
          <w:sz w:val="22"/>
          <w:szCs w:val="22"/>
        </w:rPr>
        <w:t>• использовать готовые модели (глобус, карту, план) для объяснения явлений или описания свойств объектов;</w:t>
      </w:r>
    </w:p>
    <w:p w:rsidR="00584CD9" w:rsidRPr="00AF1458" w:rsidRDefault="00584CD9" w:rsidP="00584CD9">
      <w:pPr>
        <w:pStyle w:val="afa"/>
        <w:spacing w:line="240" w:lineRule="auto"/>
        <w:ind w:left="-284" w:firstLine="0"/>
        <w:rPr>
          <w:sz w:val="22"/>
          <w:szCs w:val="22"/>
        </w:rPr>
      </w:pPr>
      <w:r w:rsidRPr="00AF1458">
        <w:rPr>
          <w:sz w:val="22"/>
          <w:szCs w:val="22"/>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84CD9" w:rsidRPr="00AF1458" w:rsidRDefault="00584CD9" w:rsidP="00584CD9">
      <w:pPr>
        <w:pStyle w:val="afa"/>
        <w:spacing w:line="240" w:lineRule="auto"/>
        <w:ind w:left="-284" w:firstLine="0"/>
        <w:rPr>
          <w:sz w:val="22"/>
          <w:szCs w:val="22"/>
        </w:rPr>
      </w:pPr>
      <w:r w:rsidRPr="00AF1458">
        <w:rPr>
          <w:sz w:val="22"/>
          <w:szCs w:val="22"/>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84CD9" w:rsidRPr="00AF1458" w:rsidRDefault="00584CD9" w:rsidP="00584CD9">
      <w:pPr>
        <w:pStyle w:val="afa"/>
        <w:spacing w:line="240" w:lineRule="auto"/>
        <w:ind w:left="-284" w:firstLine="0"/>
        <w:rPr>
          <w:sz w:val="22"/>
          <w:szCs w:val="22"/>
        </w:rPr>
      </w:pPr>
      <w:r w:rsidRPr="00AF1458">
        <w:rPr>
          <w:sz w:val="22"/>
          <w:szCs w:val="22"/>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584CD9" w:rsidRPr="00AF1458" w:rsidRDefault="00584CD9" w:rsidP="00584CD9">
      <w:pPr>
        <w:pStyle w:val="afa"/>
        <w:spacing w:line="240" w:lineRule="auto"/>
        <w:ind w:left="-284" w:firstLine="0"/>
        <w:rPr>
          <w:i/>
          <w:sz w:val="22"/>
          <w:szCs w:val="22"/>
        </w:rPr>
      </w:pPr>
      <w:r w:rsidRPr="00AF1458">
        <w:rPr>
          <w:i/>
          <w:sz w:val="22"/>
          <w:szCs w:val="22"/>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584CD9" w:rsidRPr="00AF1458" w:rsidRDefault="00584CD9" w:rsidP="00584CD9">
      <w:pPr>
        <w:pStyle w:val="afa"/>
        <w:spacing w:line="240" w:lineRule="auto"/>
        <w:ind w:left="-284" w:firstLine="0"/>
        <w:rPr>
          <w:i/>
          <w:sz w:val="22"/>
          <w:szCs w:val="22"/>
        </w:rPr>
      </w:pPr>
      <w:r w:rsidRPr="00AF1458">
        <w:rPr>
          <w:i/>
          <w:sz w:val="22"/>
          <w:szCs w:val="22"/>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584CD9" w:rsidRPr="00AF1458" w:rsidRDefault="00584CD9" w:rsidP="00584CD9">
      <w:pPr>
        <w:pStyle w:val="afa"/>
        <w:spacing w:line="240" w:lineRule="auto"/>
        <w:ind w:left="-284" w:firstLine="0"/>
        <w:rPr>
          <w:i/>
          <w:sz w:val="22"/>
          <w:szCs w:val="22"/>
        </w:rPr>
      </w:pPr>
      <w:r w:rsidRPr="00AF1458">
        <w:rPr>
          <w:i/>
          <w:sz w:val="22"/>
          <w:szCs w:val="22"/>
        </w:rPr>
        <w:t>• осознавать ценность природы и необходимость нести ответственность за её сохранение, соблюдать правила экологического  поведения в школе и в быту (раздельный сбор мусора, экономия воды и электроэнергии) и природной среде;</w:t>
      </w:r>
    </w:p>
    <w:p w:rsidR="00584CD9" w:rsidRPr="00AF1458" w:rsidRDefault="00584CD9" w:rsidP="00584CD9">
      <w:pPr>
        <w:pStyle w:val="afa"/>
        <w:spacing w:line="240" w:lineRule="auto"/>
        <w:ind w:left="-284" w:firstLine="0"/>
        <w:rPr>
          <w:i/>
          <w:sz w:val="22"/>
          <w:szCs w:val="22"/>
        </w:rPr>
      </w:pPr>
      <w:r w:rsidRPr="00AF1458">
        <w:rPr>
          <w:i/>
          <w:sz w:val="22"/>
          <w:szCs w:val="22"/>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584CD9" w:rsidRPr="00AF1458" w:rsidRDefault="00584CD9" w:rsidP="00584CD9">
      <w:pPr>
        <w:pStyle w:val="afa"/>
        <w:spacing w:line="240" w:lineRule="auto"/>
        <w:ind w:left="-284" w:firstLine="0"/>
        <w:rPr>
          <w:i/>
          <w:sz w:val="22"/>
          <w:szCs w:val="22"/>
        </w:rPr>
      </w:pPr>
      <w:r w:rsidRPr="00AF1458">
        <w:rPr>
          <w:i/>
          <w:sz w:val="22"/>
          <w:szCs w:val="22"/>
        </w:rPr>
        <w:t>• выполнять правила безопасного поведения в доме, на улице, природной среде, оказывать первую помощь при несложных несчастных случаях;</w:t>
      </w:r>
    </w:p>
    <w:p w:rsidR="00584CD9" w:rsidRPr="00AF1458" w:rsidRDefault="00584CD9" w:rsidP="00584CD9">
      <w:pPr>
        <w:pStyle w:val="afa"/>
        <w:spacing w:line="240" w:lineRule="auto"/>
        <w:ind w:left="-284" w:firstLine="0"/>
        <w:rPr>
          <w:i/>
          <w:sz w:val="22"/>
          <w:szCs w:val="22"/>
        </w:rPr>
      </w:pPr>
      <w:r w:rsidRPr="00AF1458">
        <w:rPr>
          <w:i/>
          <w:sz w:val="22"/>
          <w:szCs w:val="22"/>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84CD9" w:rsidRPr="00AF1458" w:rsidRDefault="00584CD9" w:rsidP="00584CD9">
      <w:pPr>
        <w:pStyle w:val="afa"/>
        <w:spacing w:line="240" w:lineRule="auto"/>
        <w:ind w:left="-284" w:firstLine="0"/>
        <w:rPr>
          <w:b/>
          <w:sz w:val="22"/>
          <w:szCs w:val="22"/>
        </w:rPr>
      </w:pPr>
      <w:bookmarkStart w:id="26" w:name="bookmark58"/>
      <w:r w:rsidRPr="00AF1458">
        <w:rPr>
          <w:b/>
          <w:sz w:val="22"/>
          <w:szCs w:val="22"/>
        </w:rPr>
        <w:t>Человек и общество</w:t>
      </w:r>
      <w:bookmarkEnd w:id="26"/>
    </w:p>
    <w:p w:rsidR="006A65D8" w:rsidRPr="00AF1458" w:rsidRDefault="006A65D8" w:rsidP="006A65D8">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584CD9" w:rsidRPr="00AF1458" w:rsidRDefault="00584CD9" w:rsidP="00584CD9">
      <w:pPr>
        <w:pStyle w:val="afa"/>
        <w:spacing w:line="240" w:lineRule="auto"/>
        <w:ind w:left="-284" w:firstLine="0"/>
        <w:rPr>
          <w:sz w:val="22"/>
          <w:szCs w:val="22"/>
        </w:rPr>
      </w:pPr>
      <w:r w:rsidRPr="00AF1458">
        <w:rPr>
          <w:sz w:val="22"/>
          <w:szCs w:val="22"/>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584CD9" w:rsidRPr="00AF1458" w:rsidRDefault="00584CD9" w:rsidP="00584CD9">
      <w:pPr>
        <w:pStyle w:val="afa"/>
        <w:spacing w:line="240" w:lineRule="auto"/>
        <w:ind w:left="-284" w:firstLine="0"/>
        <w:rPr>
          <w:sz w:val="22"/>
          <w:szCs w:val="22"/>
        </w:rPr>
      </w:pPr>
      <w:r w:rsidRPr="00AF1458">
        <w:rPr>
          <w:sz w:val="22"/>
          <w:szCs w:val="22"/>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584CD9" w:rsidRPr="00AF1458" w:rsidRDefault="00584CD9" w:rsidP="00584CD9">
      <w:pPr>
        <w:pStyle w:val="afa"/>
        <w:spacing w:line="240" w:lineRule="auto"/>
        <w:ind w:left="-284" w:firstLine="0"/>
        <w:rPr>
          <w:sz w:val="22"/>
          <w:szCs w:val="22"/>
        </w:rPr>
      </w:pPr>
      <w:r w:rsidRPr="00AF1458">
        <w:rPr>
          <w:sz w:val="22"/>
          <w:szCs w:val="22"/>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84CD9" w:rsidRPr="00AF1458" w:rsidRDefault="00584CD9" w:rsidP="00584CD9">
      <w:pPr>
        <w:pStyle w:val="afa"/>
        <w:spacing w:line="240" w:lineRule="auto"/>
        <w:ind w:left="-284" w:firstLine="0"/>
        <w:rPr>
          <w:sz w:val="22"/>
          <w:szCs w:val="22"/>
        </w:rPr>
      </w:pPr>
      <w:r w:rsidRPr="00AF1458">
        <w:rPr>
          <w:sz w:val="22"/>
          <w:szCs w:val="22"/>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AF1458">
        <w:rPr>
          <w:sz w:val="22"/>
          <w:szCs w:val="22"/>
        </w:rPr>
        <w:t>вств др</w:t>
      </w:r>
      <w:proofErr w:type="gramEnd"/>
      <w:r w:rsidRPr="00AF1458">
        <w:rPr>
          <w:sz w:val="22"/>
          <w:szCs w:val="22"/>
        </w:rPr>
        <w:t>угих людей и сопереживания им;</w:t>
      </w:r>
    </w:p>
    <w:p w:rsidR="00584CD9" w:rsidRPr="00AF1458" w:rsidRDefault="00584CD9" w:rsidP="00584CD9">
      <w:pPr>
        <w:pStyle w:val="afa"/>
        <w:spacing w:line="240" w:lineRule="auto"/>
        <w:ind w:left="-284" w:firstLine="0"/>
        <w:rPr>
          <w:sz w:val="22"/>
          <w:szCs w:val="22"/>
        </w:rPr>
      </w:pPr>
      <w:r w:rsidRPr="00AF1458">
        <w:rPr>
          <w:sz w:val="22"/>
          <w:szCs w:val="22"/>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584CD9" w:rsidRPr="00AF1458" w:rsidRDefault="00584CD9" w:rsidP="00584CD9">
      <w:pPr>
        <w:pStyle w:val="afa"/>
        <w:spacing w:line="240" w:lineRule="auto"/>
        <w:ind w:left="-284" w:firstLine="0"/>
        <w:rPr>
          <w:i/>
          <w:sz w:val="22"/>
          <w:szCs w:val="22"/>
        </w:rPr>
      </w:pPr>
      <w:r w:rsidRPr="00AF1458">
        <w:rPr>
          <w:i/>
          <w:sz w:val="22"/>
          <w:szCs w:val="22"/>
        </w:rPr>
        <w:t>• осознавать свою неразрывную связь с разнообразными окружающими социальными группами;</w:t>
      </w:r>
    </w:p>
    <w:p w:rsidR="00584CD9" w:rsidRPr="00AF1458" w:rsidRDefault="00584CD9" w:rsidP="00584CD9">
      <w:pPr>
        <w:pStyle w:val="afa"/>
        <w:spacing w:line="240" w:lineRule="auto"/>
        <w:ind w:left="-284" w:firstLine="0"/>
        <w:rPr>
          <w:i/>
          <w:sz w:val="22"/>
          <w:szCs w:val="22"/>
        </w:rPr>
      </w:pPr>
      <w:r w:rsidRPr="00AF1458">
        <w:rPr>
          <w:i/>
          <w:sz w:val="22"/>
          <w:szCs w:val="22"/>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84CD9" w:rsidRPr="00AF1458" w:rsidRDefault="00584CD9" w:rsidP="00584CD9">
      <w:pPr>
        <w:pStyle w:val="afa"/>
        <w:spacing w:line="240" w:lineRule="auto"/>
        <w:ind w:left="-284" w:firstLine="0"/>
        <w:rPr>
          <w:i/>
          <w:sz w:val="22"/>
          <w:szCs w:val="22"/>
        </w:rPr>
      </w:pPr>
      <w:r w:rsidRPr="00AF1458">
        <w:rPr>
          <w:i/>
          <w:sz w:val="22"/>
          <w:szCs w:val="22"/>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584CD9" w:rsidRPr="00AF1458" w:rsidRDefault="00584CD9" w:rsidP="00584CD9">
      <w:pPr>
        <w:pStyle w:val="afa"/>
        <w:spacing w:line="240" w:lineRule="auto"/>
        <w:ind w:left="-284" w:firstLine="0"/>
        <w:rPr>
          <w:i/>
          <w:sz w:val="22"/>
          <w:szCs w:val="22"/>
        </w:rPr>
      </w:pPr>
      <w:r w:rsidRPr="00AF1458">
        <w:rPr>
          <w:i/>
          <w:sz w:val="22"/>
          <w:szCs w:val="22"/>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AF1458">
        <w:rPr>
          <w:i/>
          <w:sz w:val="22"/>
          <w:szCs w:val="22"/>
        </w:rPr>
        <w:t>со</w:t>
      </w:r>
      <w:proofErr w:type="gramEnd"/>
      <w:r w:rsidRPr="00AF1458">
        <w:rPr>
          <w:i/>
          <w:sz w:val="22"/>
          <w:szCs w:val="22"/>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84CD9" w:rsidRPr="00AF1458" w:rsidRDefault="00584CD9" w:rsidP="00584CD9">
      <w:pPr>
        <w:pStyle w:val="afa"/>
        <w:spacing w:line="240" w:lineRule="auto"/>
        <w:ind w:left="-284" w:firstLine="0"/>
        <w:rPr>
          <w:i/>
          <w:sz w:val="22"/>
          <w:szCs w:val="22"/>
        </w:rPr>
      </w:pPr>
      <w:r w:rsidRPr="00AF1458">
        <w:rPr>
          <w:i/>
          <w:sz w:val="22"/>
          <w:szCs w:val="22"/>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754AD" w:rsidRPr="00AF1458" w:rsidRDefault="004754AD" w:rsidP="009848BC">
      <w:pPr>
        <w:spacing w:after="0" w:line="240" w:lineRule="auto"/>
        <w:ind w:left="-284" w:right="-285"/>
        <w:rPr>
          <w:rFonts w:ascii="Times New Roman" w:hAnsi="Times New Roman" w:cs="Times New Roman"/>
          <w:b/>
        </w:rPr>
      </w:pPr>
    </w:p>
    <w:p w:rsidR="009848BC" w:rsidRPr="00AF1458" w:rsidRDefault="009848BC" w:rsidP="007D0B5F">
      <w:pPr>
        <w:spacing w:after="0" w:line="240" w:lineRule="auto"/>
        <w:ind w:left="-284" w:right="-285"/>
        <w:jc w:val="center"/>
        <w:rPr>
          <w:rFonts w:ascii="Times New Roman" w:hAnsi="Times New Roman" w:cs="Times New Roman"/>
          <w:u w:val="single"/>
        </w:rPr>
      </w:pPr>
      <w:r w:rsidRPr="00AF1458">
        <w:rPr>
          <w:rFonts w:ascii="Times New Roman" w:hAnsi="Times New Roman" w:cs="Times New Roman"/>
          <w:b/>
          <w:u w:val="single"/>
        </w:rPr>
        <w:t>Основы религиозных культур и светской этики</w:t>
      </w:r>
      <w:r w:rsidRPr="00AF1458">
        <w:rPr>
          <w:rFonts w:ascii="Times New Roman" w:hAnsi="Times New Roman" w:cs="Times New Roman"/>
          <w:u w:val="single"/>
        </w:rPr>
        <w:t>:</w:t>
      </w:r>
    </w:p>
    <w:p w:rsidR="006A65D8" w:rsidRPr="00AF1458" w:rsidRDefault="006A65D8" w:rsidP="006A65D8">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2327FB" w:rsidRPr="00AF1458" w:rsidRDefault="002327FB" w:rsidP="002327FB">
      <w:pPr>
        <w:tabs>
          <w:tab w:val="left" w:pos="142"/>
          <w:tab w:val="left" w:pos="1080"/>
        </w:tabs>
        <w:spacing w:after="0" w:line="240" w:lineRule="auto"/>
        <w:ind w:left="-142" w:right="-285" w:firstLine="142"/>
        <w:jc w:val="both"/>
        <w:rPr>
          <w:rFonts w:ascii="Times New Roman" w:eastAsia="Times New Roman" w:hAnsi="Times New Roman" w:cs="Times New Roman"/>
        </w:rPr>
      </w:pPr>
      <w:r w:rsidRPr="00AF1458">
        <w:rPr>
          <w:rFonts w:ascii="Times New Roman" w:eastAsia="Times New Roman" w:hAnsi="Times New Roman" w:cs="Times New Roman"/>
        </w:rPr>
        <w:t>– понимать значение нравственных норм и ценностей для достойной жизни личности, семьи, общества;</w:t>
      </w:r>
    </w:p>
    <w:p w:rsidR="002327FB" w:rsidRPr="00AF1458" w:rsidRDefault="002327FB" w:rsidP="002327FB">
      <w:pPr>
        <w:tabs>
          <w:tab w:val="left" w:pos="142"/>
          <w:tab w:val="left" w:pos="1080"/>
        </w:tabs>
        <w:spacing w:after="0" w:line="240" w:lineRule="auto"/>
        <w:ind w:left="-142" w:right="-285" w:firstLine="142"/>
        <w:jc w:val="both"/>
        <w:rPr>
          <w:rFonts w:ascii="Times New Roman" w:eastAsia="Times New Roman" w:hAnsi="Times New Roman" w:cs="Times New Roman"/>
        </w:rPr>
      </w:pPr>
      <w:r w:rsidRPr="00AF1458">
        <w:rPr>
          <w:rFonts w:ascii="Times New Roman" w:eastAsia="Times New Roman" w:hAnsi="Times New Roman" w:cs="Times New Roman"/>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2327FB" w:rsidRPr="00AF1458" w:rsidRDefault="002327FB" w:rsidP="002327FB">
      <w:pPr>
        <w:tabs>
          <w:tab w:val="left" w:pos="142"/>
          <w:tab w:val="left" w:pos="1080"/>
        </w:tabs>
        <w:spacing w:after="0" w:line="240" w:lineRule="auto"/>
        <w:ind w:left="-142" w:right="-285" w:firstLine="142"/>
        <w:jc w:val="both"/>
        <w:rPr>
          <w:rFonts w:ascii="Times New Roman" w:eastAsia="Times New Roman" w:hAnsi="Times New Roman" w:cs="Times New Roman"/>
        </w:rPr>
      </w:pPr>
      <w:r w:rsidRPr="00AF1458">
        <w:rPr>
          <w:rFonts w:ascii="Times New Roman" w:eastAsia="Times New Roman" w:hAnsi="Times New Roman" w:cs="Times New Roman"/>
        </w:rPr>
        <w:t>– осознавать ценность человеческой жизни, необходимость стремления к нравственному совершенствованию и духовному развитию;</w:t>
      </w:r>
    </w:p>
    <w:p w:rsidR="002327FB" w:rsidRPr="00AF1458"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rPr>
      </w:pPr>
      <w:r w:rsidRPr="00AF1458">
        <w:rPr>
          <w:rFonts w:ascii="Times New Roman" w:eastAsia="Times New Roman" w:hAnsi="Times New Roman" w:cs="Times New Roman"/>
          <w:i/>
        </w:rPr>
        <w:t>–</w:t>
      </w:r>
      <w:r w:rsidRPr="00AF1458">
        <w:rPr>
          <w:rFonts w:ascii="Times New Roman" w:eastAsia="Times New Roman" w:hAnsi="Times New Roman" w:cs="Times New Roman"/>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327FB" w:rsidRPr="00AF1458"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rPr>
      </w:pPr>
      <w:r w:rsidRPr="00AF1458">
        <w:rPr>
          <w:rFonts w:ascii="Times New Roman" w:eastAsia="Times New Roman" w:hAnsi="Times New Roman" w:cs="Times New Roman"/>
          <w:i/>
        </w:rPr>
        <w:t>–</w:t>
      </w:r>
      <w:r w:rsidRPr="00AF1458">
        <w:rPr>
          <w:rFonts w:ascii="Times New Roman" w:eastAsia="Times New Roman" w:hAnsi="Times New Roman" w:cs="Times New Roman"/>
        </w:rPr>
        <w:tab/>
        <w:t xml:space="preserve">на примере российской светской этики понимать значение нравственных ценностей, идеалов в жизни людей, общества; </w:t>
      </w:r>
    </w:p>
    <w:p w:rsidR="002327FB" w:rsidRPr="00AF1458"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rPr>
      </w:pPr>
      <w:r w:rsidRPr="00AF1458">
        <w:rPr>
          <w:rFonts w:ascii="Times New Roman" w:eastAsia="Times New Roman" w:hAnsi="Times New Roman" w:cs="Times New Roman"/>
          <w:i/>
        </w:rPr>
        <w:t>–</w:t>
      </w:r>
      <w:r w:rsidRPr="00AF1458">
        <w:rPr>
          <w:rFonts w:ascii="Times New Roman" w:eastAsia="Times New Roman" w:hAnsi="Times New Roman" w:cs="Times New Roman"/>
        </w:rPr>
        <w:tab/>
        <w:t>излагать свое мнение по поводу значения российской светской этики в жизни людей и общества;</w:t>
      </w:r>
    </w:p>
    <w:p w:rsidR="002327FB" w:rsidRPr="00AF1458"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rPr>
      </w:pPr>
      <w:r w:rsidRPr="00AF1458">
        <w:rPr>
          <w:rFonts w:ascii="Times New Roman" w:eastAsia="Times New Roman" w:hAnsi="Times New Roman" w:cs="Times New Roman"/>
          <w:i/>
        </w:rPr>
        <w:t>–</w:t>
      </w:r>
      <w:r w:rsidRPr="00AF1458">
        <w:rPr>
          <w:rFonts w:ascii="Times New Roman" w:eastAsia="Times New Roman" w:hAnsi="Times New Roman" w:cs="Times New Roman"/>
        </w:rPr>
        <w:tab/>
        <w:t>соотносить нравственные формы поведения с нормами российской светской (гражданской) этики.</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2327FB" w:rsidRPr="00AF1458" w:rsidRDefault="002327FB" w:rsidP="002327FB">
      <w:pPr>
        <w:tabs>
          <w:tab w:val="left" w:pos="142"/>
          <w:tab w:val="left" w:pos="900"/>
        </w:tabs>
        <w:spacing w:after="0" w:line="240" w:lineRule="auto"/>
        <w:ind w:left="-142" w:right="-285" w:firstLine="142"/>
        <w:jc w:val="both"/>
        <w:rPr>
          <w:rFonts w:ascii="Times New Roman" w:eastAsia="Times New Roman" w:hAnsi="Times New Roman" w:cs="Times New Roman"/>
          <w:i/>
        </w:rPr>
      </w:pPr>
      <w:r w:rsidRPr="00AF1458">
        <w:rPr>
          <w:rFonts w:ascii="Times New Roman" w:eastAsia="Times New Roman" w:hAnsi="Times New Roman" w:cs="Times New Roman"/>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2327FB" w:rsidRPr="00AF1458"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i/>
        </w:rPr>
      </w:pPr>
      <w:r w:rsidRPr="00AF1458">
        <w:rPr>
          <w:rFonts w:ascii="Times New Roman" w:eastAsia="Times New Roman" w:hAnsi="Times New Roman" w:cs="Times New Roman"/>
          <w:i/>
        </w:rPr>
        <w:t>–</w:t>
      </w:r>
      <w:r w:rsidRPr="00AF1458">
        <w:rPr>
          <w:rFonts w:ascii="Times New Roman" w:eastAsia="Times New Roman" w:hAnsi="Times New Roman" w:cs="Times New Roman"/>
          <w:i/>
        </w:rPr>
        <w:tab/>
        <w:t>устанавливать взаимосвязь между содержанием российской светской этики и поведением людей, общественными явлениями;</w:t>
      </w:r>
    </w:p>
    <w:p w:rsidR="002327FB" w:rsidRPr="00AF1458"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i/>
        </w:rPr>
      </w:pPr>
      <w:r w:rsidRPr="00AF1458">
        <w:rPr>
          <w:rFonts w:ascii="Times New Roman" w:eastAsia="Times New Roman" w:hAnsi="Times New Roman" w:cs="Times New Roman"/>
          <w:i/>
        </w:rPr>
        <w:t>–</w:t>
      </w:r>
      <w:r w:rsidRPr="00AF1458">
        <w:rPr>
          <w:rFonts w:ascii="Times New Roman" w:eastAsia="Times New Roman" w:hAnsi="Times New Roman" w:cs="Times New Roman"/>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327FB" w:rsidRPr="00AF1458" w:rsidRDefault="002327FB" w:rsidP="002327FB">
      <w:pPr>
        <w:tabs>
          <w:tab w:val="left" w:pos="-709"/>
          <w:tab w:val="left" w:pos="142"/>
        </w:tabs>
        <w:spacing w:after="0" w:line="240" w:lineRule="auto"/>
        <w:ind w:left="-142" w:right="-285" w:firstLine="142"/>
        <w:jc w:val="both"/>
        <w:rPr>
          <w:rFonts w:ascii="Times New Roman" w:eastAsia="Times New Roman" w:hAnsi="Times New Roman" w:cs="Times New Roman"/>
          <w:i/>
        </w:rPr>
      </w:pPr>
      <w:r w:rsidRPr="00AF1458">
        <w:rPr>
          <w:rFonts w:ascii="Times New Roman" w:eastAsia="Times New Roman" w:hAnsi="Times New Roman" w:cs="Times New Roman"/>
          <w:i/>
        </w:rPr>
        <w:t>–</w:t>
      </w:r>
      <w:r w:rsidRPr="00AF1458">
        <w:rPr>
          <w:rFonts w:ascii="Times New Roman" w:eastAsia="Times New Roman" w:hAnsi="Times New Roman" w:cs="Times New Roman"/>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327FB" w:rsidRPr="00AF1458" w:rsidRDefault="002327FB" w:rsidP="009848BC">
      <w:pPr>
        <w:spacing w:after="0" w:line="240" w:lineRule="auto"/>
        <w:ind w:left="-284" w:right="-285"/>
        <w:rPr>
          <w:rFonts w:ascii="Times New Roman" w:hAnsi="Times New Roman" w:cs="Times New Roman"/>
        </w:rPr>
      </w:pPr>
    </w:p>
    <w:p w:rsidR="009848BC" w:rsidRPr="00AF1458" w:rsidRDefault="009848BC" w:rsidP="007D0B5F">
      <w:pPr>
        <w:spacing w:after="0" w:line="240" w:lineRule="auto"/>
        <w:ind w:left="-284" w:right="-285"/>
        <w:jc w:val="center"/>
        <w:rPr>
          <w:rFonts w:ascii="Times New Roman" w:hAnsi="Times New Roman" w:cs="Times New Roman"/>
          <w:b/>
          <w:u w:val="single"/>
        </w:rPr>
      </w:pPr>
      <w:bookmarkStart w:id="27" w:name="sub_1125"/>
      <w:bookmarkEnd w:id="25"/>
      <w:r w:rsidRPr="00AF1458">
        <w:rPr>
          <w:rFonts w:ascii="Times New Roman" w:hAnsi="Times New Roman" w:cs="Times New Roman"/>
          <w:b/>
          <w:u w:val="single"/>
        </w:rPr>
        <w:t>Искусство</w:t>
      </w:r>
    </w:p>
    <w:bookmarkEnd w:id="27"/>
    <w:p w:rsidR="009848BC" w:rsidRPr="00AF1458" w:rsidRDefault="00A83EBD" w:rsidP="007D0B5F">
      <w:pPr>
        <w:spacing w:after="0" w:line="240" w:lineRule="auto"/>
        <w:ind w:left="-284" w:right="-285"/>
        <w:jc w:val="center"/>
        <w:rPr>
          <w:rFonts w:ascii="Times New Roman" w:hAnsi="Times New Roman" w:cs="Times New Roman"/>
          <w:b/>
          <w:u w:val="single"/>
        </w:rPr>
      </w:pPr>
      <w:r w:rsidRPr="00AF1458">
        <w:rPr>
          <w:rFonts w:ascii="Times New Roman" w:hAnsi="Times New Roman" w:cs="Times New Roman"/>
          <w:b/>
          <w:u w:val="single"/>
        </w:rPr>
        <w:t>Изобразительное искусство</w:t>
      </w:r>
    </w:p>
    <w:p w:rsidR="0052055F" w:rsidRPr="00AF1458" w:rsidRDefault="0052055F" w:rsidP="0052055F">
      <w:pPr>
        <w:pStyle w:val="43"/>
        <w:spacing w:before="0" w:after="0" w:line="240" w:lineRule="auto"/>
        <w:ind w:left="-284" w:right="-285" w:firstLine="142"/>
        <w:jc w:val="both"/>
        <w:rPr>
          <w:rFonts w:ascii="Times New Roman" w:hAnsi="Times New Roman" w:cs="Times New Roman"/>
          <w:b/>
          <w:i w:val="0"/>
          <w:color w:val="auto"/>
          <w:sz w:val="22"/>
          <w:szCs w:val="22"/>
        </w:rPr>
      </w:pPr>
      <w:r w:rsidRPr="00AF1458">
        <w:rPr>
          <w:rFonts w:ascii="Times New Roman" w:hAnsi="Times New Roman" w:cs="Times New Roman"/>
          <w:b/>
          <w:i w:val="0"/>
          <w:color w:val="auto"/>
          <w:sz w:val="22"/>
          <w:szCs w:val="22"/>
        </w:rPr>
        <w:t>Восприятие искусства и виды художественной деятельности</w:t>
      </w:r>
    </w:p>
    <w:p w:rsidR="006A65D8" w:rsidRPr="00AF1458" w:rsidRDefault="006A65D8" w:rsidP="006A65D8">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52055F" w:rsidRPr="00AF1458" w:rsidRDefault="0052055F" w:rsidP="0052055F">
      <w:pPr>
        <w:pStyle w:val="21"/>
        <w:spacing w:line="240" w:lineRule="auto"/>
        <w:ind w:left="-284" w:right="-285" w:firstLine="142"/>
        <w:rPr>
          <w:sz w:val="22"/>
          <w:szCs w:val="22"/>
        </w:rPr>
      </w:pPr>
      <w:r w:rsidRPr="00AF1458">
        <w:rPr>
          <w:spacing w:val="2"/>
          <w:sz w:val="22"/>
          <w:szCs w:val="22"/>
        </w:rPr>
        <w:t xml:space="preserve">различать основные виды художественной деятельности </w:t>
      </w:r>
      <w:r w:rsidRPr="00AF1458">
        <w:rPr>
          <w:sz w:val="22"/>
          <w:szCs w:val="22"/>
        </w:rPr>
        <w:t xml:space="preserve">(рисунок, живопись, скульптура, художественное конструирование и дизайн, </w:t>
      </w:r>
      <w:proofErr w:type="spellStart"/>
      <w:r w:rsidRPr="00AF1458">
        <w:rPr>
          <w:sz w:val="22"/>
          <w:szCs w:val="22"/>
        </w:rPr>
        <w:t>декоративно­прикладное</w:t>
      </w:r>
      <w:proofErr w:type="spellEnd"/>
      <w:r w:rsidRPr="00AF1458">
        <w:rPr>
          <w:sz w:val="22"/>
          <w:szCs w:val="22"/>
        </w:rPr>
        <w:t xml:space="preserve"> искусство) и участвовать в </w:t>
      </w:r>
      <w:proofErr w:type="spellStart"/>
      <w:r w:rsidRPr="00AF1458">
        <w:rPr>
          <w:sz w:val="22"/>
          <w:szCs w:val="22"/>
        </w:rPr>
        <w:t>художественно­творческой</w:t>
      </w:r>
      <w:proofErr w:type="spellEnd"/>
      <w:r w:rsidRPr="00AF1458">
        <w:rPr>
          <w:sz w:val="22"/>
          <w:szCs w:val="22"/>
        </w:rPr>
        <w:t xml:space="preserve"> деятельности, используя различные художественные материалы и приемы работы с ними для передачи собственного замысла;</w:t>
      </w:r>
    </w:p>
    <w:p w:rsidR="0052055F" w:rsidRPr="00AF1458" w:rsidRDefault="0052055F" w:rsidP="0052055F">
      <w:pPr>
        <w:pStyle w:val="21"/>
        <w:spacing w:line="240" w:lineRule="auto"/>
        <w:ind w:left="-284" w:right="-285" w:firstLine="142"/>
        <w:rPr>
          <w:sz w:val="22"/>
          <w:szCs w:val="22"/>
        </w:rPr>
      </w:pPr>
      <w:r w:rsidRPr="00AF1458">
        <w:rPr>
          <w:spacing w:val="2"/>
          <w:sz w:val="22"/>
          <w:szCs w:val="22"/>
        </w:rPr>
        <w:t>различать основные виды и жанры пластических ис</w:t>
      </w:r>
      <w:r w:rsidRPr="00AF1458">
        <w:rPr>
          <w:sz w:val="22"/>
          <w:szCs w:val="22"/>
        </w:rPr>
        <w:t>кусств, понимать их специфику;</w:t>
      </w:r>
    </w:p>
    <w:p w:rsidR="0052055F" w:rsidRPr="00AF1458" w:rsidRDefault="0052055F" w:rsidP="0052055F">
      <w:pPr>
        <w:pStyle w:val="21"/>
        <w:spacing w:line="240" w:lineRule="auto"/>
        <w:ind w:left="-284" w:right="-285" w:firstLine="142"/>
        <w:rPr>
          <w:spacing w:val="-2"/>
          <w:sz w:val="22"/>
          <w:szCs w:val="22"/>
        </w:rPr>
      </w:pPr>
      <w:proofErr w:type="spellStart"/>
      <w:r w:rsidRPr="00AF1458">
        <w:rPr>
          <w:spacing w:val="-2"/>
          <w:sz w:val="22"/>
          <w:szCs w:val="22"/>
        </w:rPr>
        <w:t>эмоционально­ценностно</w:t>
      </w:r>
      <w:proofErr w:type="spellEnd"/>
      <w:r w:rsidRPr="00AF1458">
        <w:rPr>
          <w:spacing w:val="-2"/>
          <w:sz w:val="22"/>
          <w:szCs w:val="22"/>
        </w:rPr>
        <w:t xml:space="preserve"> относиться к природе, человеку, обществу; различать и передавать в </w:t>
      </w:r>
      <w:proofErr w:type="spellStart"/>
      <w:r w:rsidRPr="00AF1458">
        <w:rPr>
          <w:spacing w:val="-2"/>
          <w:sz w:val="22"/>
          <w:szCs w:val="22"/>
        </w:rPr>
        <w:t>художественно­творческой</w:t>
      </w:r>
      <w:proofErr w:type="spellEnd"/>
      <w:r w:rsidRPr="00AF1458">
        <w:rPr>
          <w:spacing w:val="-2"/>
          <w:sz w:val="22"/>
          <w:szCs w:val="22"/>
        </w:rPr>
        <w:t xml:space="preserve"> деятельности характер, эмоциональные состояния и свое отношение к ним средствами художественного образного языка;</w:t>
      </w:r>
    </w:p>
    <w:p w:rsidR="0052055F" w:rsidRPr="00AF1458" w:rsidRDefault="0052055F" w:rsidP="0052055F">
      <w:pPr>
        <w:pStyle w:val="21"/>
        <w:spacing w:line="240" w:lineRule="auto"/>
        <w:ind w:left="-284" w:right="-285" w:firstLine="142"/>
        <w:rPr>
          <w:sz w:val="22"/>
          <w:szCs w:val="22"/>
        </w:rPr>
      </w:pPr>
      <w:proofErr w:type="gramStart"/>
      <w:r w:rsidRPr="00AF1458">
        <w:rPr>
          <w:sz w:val="22"/>
          <w:szCs w:val="22"/>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AF1458">
        <w:rPr>
          <w:sz w:val="22"/>
          <w:szCs w:val="22"/>
        </w:rPr>
        <w:t> </w:t>
      </w:r>
      <w:r w:rsidRPr="00AF1458">
        <w:rPr>
          <w:sz w:val="22"/>
          <w:szCs w:val="22"/>
        </w:rPr>
        <w:t>т.</w:t>
      </w:r>
      <w:r w:rsidRPr="00AF1458">
        <w:rPr>
          <w:sz w:val="22"/>
          <w:szCs w:val="22"/>
        </w:rPr>
        <w:t> </w:t>
      </w:r>
      <w:r w:rsidRPr="00AF1458">
        <w:rPr>
          <w:sz w:val="22"/>
          <w:szCs w:val="22"/>
        </w:rPr>
        <w:t>д.) окружающего мира и жизненных явлений;</w:t>
      </w:r>
      <w:proofErr w:type="gramEnd"/>
    </w:p>
    <w:p w:rsidR="0052055F" w:rsidRPr="00AF1458" w:rsidRDefault="0052055F" w:rsidP="0052055F">
      <w:pPr>
        <w:pStyle w:val="21"/>
        <w:spacing w:line="240" w:lineRule="auto"/>
        <w:ind w:left="-284" w:right="-285" w:firstLine="142"/>
        <w:rPr>
          <w:sz w:val="22"/>
          <w:szCs w:val="22"/>
        </w:rPr>
      </w:pPr>
      <w:r w:rsidRPr="00AF1458">
        <w:rPr>
          <w:spacing w:val="-2"/>
          <w:sz w:val="22"/>
          <w:szCs w:val="22"/>
        </w:rPr>
        <w:t>приводить примеры ведущих художественных музеев Рос</w:t>
      </w:r>
      <w:r w:rsidRPr="00AF1458">
        <w:rPr>
          <w:sz w:val="22"/>
          <w:szCs w:val="22"/>
        </w:rPr>
        <w:t>сии и художественных музеев своего региона, показывать на примерах их роль и назначение.</w:t>
      </w:r>
    </w:p>
    <w:p w:rsidR="00C77C85" w:rsidRPr="00AF1458" w:rsidRDefault="00C77C85" w:rsidP="00A83EBD">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52055F" w:rsidRPr="00AF1458" w:rsidRDefault="0052055F" w:rsidP="0052055F">
      <w:pPr>
        <w:pStyle w:val="21"/>
        <w:spacing w:line="240" w:lineRule="auto"/>
        <w:ind w:left="-284" w:right="-285" w:firstLine="142"/>
        <w:rPr>
          <w:i/>
          <w:sz w:val="22"/>
          <w:szCs w:val="22"/>
        </w:rPr>
      </w:pPr>
      <w:r w:rsidRPr="00AF1458">
        <w:rPr>
          <w:i/>
          <w:spacing w:val="-4"/>
          <w:sz w:val="22"/>
          <w:szCs w:val="22"/>
        </w:rPr>
        <w:t xml:space="preserve">воспринимать произведения изобразительного </w:t>
      </w:r>
      <w:proofErr w:type="spellStart"/>
      <w:r w:rsidRPr="00AF1458">
        <w:rPr>
          <w:i/>
          <w:spacing w:val="-4"/>
          <w:sz w:val="22"/>
          <w:szCs w:val="22"/>
        </w:rPr>
        <w:t>искусства</w:t>
      </w:r>
      <w:proofErr w:type="gramStart"/>
      <w:r w:rsidRPr="00AF1458">
        <w:rPr>
          <w:i/>
          <w:spacing w:val="-4"/>
          <w:sz w:val="22"/>
          <w:szCs w:val="22"/>
        </w:rPr>
        <w:t>;</w:t>
      </w:r>
      <w:r w:rsidRPr="00AF1458">
        <w:rPr>
          <w:i/>
          <w:sz w:val="22"/>
          <w:szCs w:val="22"/>
        </w:rPr>
        <w:t>у</w:t>
      </w:r>
      <w:proofErr w:type="gramEnd"/>
      <w:r w:rsidRPr="00AF1458">
        <w:rPr>
          <w:i/>
          <w:sz w:val="22"/>
          <w:szCs w:val="22"/>
        </w:rPr>
        <w:t>частвовать</w:t>
      </w:r>
      <w:proofErr w:type="spellEnd"/>
      <w:r w:rsidRPr="00AF1458">
        <w:rPr>
          <w:i/>
          <w:sz w:val="22"/>
          <w:szCs w:val="22"/>
        </w:rPr>
        <w:t xml:space="preserve"> в обсуждении их содержания и выразительных средств; различать сюжет и содержание в знакомых произведениях;</w:t>
      </w:r>
    </w:p>
    <w:p w:rsidR="0052055F" w:rsidRPr="00AF1458" w:rsidRDefault="0052055F" w:rsidP="0052055F">
      <w:pPr>
        <w:pStyle w:val="21"/>
        <w:spacing w:line="240" w:lineRule="auto"/>
        <w:ind w:left="-284" w:right="-285" w:firstLine="142"/>
        <w:rPr>
          <w:i/>
          <w:sz w:val="22"/>
          <w:szCs w:val="22"/>
        </w:rPr>
      </w:pPr>
      <w:r w:rsidRPr="00AF1458">
        <w:rPr>
          <w:i/>
          <w:sz w:val="22"/>
          <w:szCs w:val="22"/>
        </w:rPr>
        <w:t>видеть проявления прекрасного в произведениях искусства (картины, архитектура, скульптура и</w:t>
      </w:r>
      <w:r w:rsidRPr="00AF1458">
        <w:rPr>
          <w:i/>
          <w:iCs/>
          <w:sz w:val="22"/>
          <w:szCs w:val="22"/>
        </w:rPr>
        <w:t> </w:t>
      </w:r>
      <w:r w:rsidRPr="00AF1458">
        <w:rPr>
          <w:i/>
          <w:sz w:val="22"/>
          <w:szCs w:val="22"/>
        </w:rPr>
        <w:t>т.</w:t>
      </w:r>
      <w:r w:rsidRPr="00AF1458">
        <w:rPr>
          <w:i/>
          <w:iCs/>
          <w:sz w:val="22"/>
          <w:szCs w:val="22"/>
        </w:rPr>
        <w:t> </w:t>
      </w:r>
      <w:r w:rsidRPr="00AF1458">
        <w:rPr>
          <w:i/>
          <w:sz w:val="22"/>
          <w:szCs w:val="22"/>
        </w:rPr>
        <w:t>д.), в природе, на улице, в быту;</w:t>
      </w:r>
    </w:p>
    <w:p w:rsidR="0052055F" w:rsidRPr="00AF1458" w:rsidRDefault="0052055F" w:rsidP="0052055F">
      <w:pPr>
        <w:pStyle w:val="21"/>
        <w:spacing w:line="240" w:lineRule="auto"/>
        <w:ind w:left="-284" w:right="-285" w:firstLine="142"/>
        <w:rPr>
          <w:i/>
          <w:sz w:val="22"/>
          <w:szCs w:val="22"/>
        </w:rPr>
      </w:pPr>
      <w:r w:rsidRPr="00AF1458">
        <w:rPr>
          <w:i/>
          <w:sz w:val="22"/>
          <w:szCs w:val="22"/>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2055F" w:rsidRPr="00AF1458" w:rsidRDefault="0052055F" w:rsidP="0052055F">
      <w:pPr>
        <w:pStyle w:val="43"/>
        <w:spacing w:before="0" w:after="0" w:line="240" w:lineRule="auto"/>
        <w:ind w:left="-284" w:right="-285" w:firstLine="142"/>
        <w:jc w:val="both"/>
        <w:rPr>
          <w:rFonts w:ascii="Times New Roman" w:hAnsi="Times New Roman" w:cs="Times New Roman"/>
          <w:b/>
          <w:i w:val="0"/>
          <w:color w:val="auto"/>
          <w:sz w:val="22"/>
          <w:szCs w:val="22"/>
        </w:rPr>
      </w:pPr>
      <w:r w:rsidRPr="00AF1458">
        <w:rPr>
          <w:rFonts w:ascii="Times New Roman" w:hAnsi="Times New Roman" w:cs="Times New Roman"/>
          <w:b/>
          <w:i w:val="0"/>
          <w:color w:val="auto"/>
          <w:sz w:val="22"/>
          <w:szCs w:val="22"/>
        </w:rPr>
        <w:t>Азбука искусства. Как говорит искусство?</w:t>
      </w:r>
    </w:p>
    <w:p w:rsidR="006A65D8" w:rsidRPr="00AF1458" w:rsidRDefault="006A65D8" w:rsidP="006A65D8">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52055F" w:rsidRPr="00AF1458" w:rsidRDefault="0052055F" w:rsidP="0052055F">
      <w:pPr>
        <w:pStyle w:val="21"/>
        <w:spacing w:line="240" w:lineRule="auto"/>
        <w:ind w:left="-284" w:right="-285" w:firstLine="142"/>
        <w:rPr>
          <w:sz w:val="22"/>
          <w:szCs w:val="22"/>
        </w:rPr>
      </w:pPr>
      <w:r w:rsidRPr="00AF1458">
        <w:rPr>
          <w:sz w:val="22"/>
          <w:szCs w:val="22"/>
        </w:rPr>
        <w:t>создавать простые композиции на заданную тему на плоскости и в пространстве;</w:t>
      </w:r>
    </w:p>
    <w:p w:rsidR="0052055F" w:rsidRPr="00AF1458" w:rsidRDefault="0052055F" w:rsidP="0052055F">
      <w:pPr>
        <w:pStyle w:val="21"/>
        <w:spacing w:line="240" w:lineRule="auto"/>
        <w:ind w:left="-284" w:right="-285" w:firstLine="142"/>
        <w:rPr>
          <w:sz w:val="22"/>
          <w:szCs w:val="22"/>
        </w:rPr>
      </w:pPr>
      <w:r w:rsidRPr="00AF1458">
        <w:rPr>
          <w:spacing w:val="2"/>
          <w:sz w:val="22"/>
          <w:szCs w:val="22"/>
        </w:rPr>
        <w:t xml:space="preserve">использовать выразительные средства изобразительного искусства: композицию, форму, ритм, линию, цвет, объем, </w:t>
      </w:r>
      <w:r w:rsidRPr="00AF1458">
        <w:rPr>
          <w:sz w:val="22"/>
          <w:szCs w:val="22"/>
        </w:rPr>
        <w:t xml:space="preserve">фактуру; различные художественные материалы для воплощения собственного </w:t>
      </w:r>
      <w:proofErr w:type="spellStart"/>
      <w:r w:rsidRPr="00AF1458">
        <w:rPr>
          <w:sz w:val="22"/>
          <w:szCs w:val="22"/>
        </w:rPr>
        <w:t>художественно­творческого</w:t>
      </w:r>
      <w:proofErr w:type="spellEnd"/>
      <w:r w:rsidRPr="00AF1458">
        <w:rPr>
          <w:sz w:val="22"/>
          <w:szCs w:val="22"/>
        </w:rPr>
        <w:t xml:space="preserve"> замысла;</w:t>
      </w:r>
    </w:p>
    <w:p w:rsidR="0052055F" w:rsidRPr="00AF1458" w:rsidRDefault="0052055F" w:rsidP="0052055F">
      <w:pPr>
        <w:pStyle w:val="21"/>
        <w:spacing w:line="240" w:lineRule="auto"/>
        <w:ind w:left="-284" w:right="-285" w:firstLine="142"/>
        <w:rPr>
          <w:sz w:val="22"/>
          <w:szCs w:val="22"/>
        </w:rPr>
      </w:pPr>
      <w:proofErr w:type="gramStart"/>
      <w:r w:rsidRPr="00AF1458">
        <w:rPr>
          <w:spacing w:val="2"/>
          <w:sz w:val="22"/>
          <w:szCs w:val="22"/>
        </w:rPr>
        <w:t xml:space="preserve">различать основные и составные, теплые и холодные </w:t>
      </w:r>
      <w:r w:rsidRPr="00AF1458">
        <w:rPr>
          <w:sz w:val="22"/>
          <w:szCs w:val="22"/>
        </w:rPr>
        <w:t xml:space="preserve">цвета; изменять их эмоциональную напряженность с помощью смешивания с белой и черной красками; использовать </w:t>
      </w:r>
      <w:r w:rsidRPr="00AF1458">
        <w:rPr>
          <w:spacing w:val="2"/>
          <w:sz w:val="22"/>
          <w:szCs w:val="22"/>
        </w:rPr>
        <w:t xml:space="preserve">их для передачи художественного замысла в собственной </w:t>
      </w:r>
      <w:proofErr w:type="spellStart"/>
      <w:r w:rsidRPr="00AF1458">
        <w:rPr>
          <w:sz w:val="22"/>
          <w:szCs w:val="22"/>
        </w:rPr>
        <w:t>учебно­творческой</w:t>
      </w:r>
      <w:proofErr w:type="spellEnd"/>
      <w:r w:rsidRPr="00AF1458">
        <w:rPr>
          <w:sz w:val="22"/>
          <w:szCs w:val="22"/>
        </w:rPr>
        <w:t xml:space="preserve"> деятельности;</w:t>
      </w:r>
      <w:proofErr w:type="gramEnd"/>
    </w:p>
    <w:p w:rsidR="0052055F" w:rsidRPr="00AF1458" w:rsidRDefault="0052055F" w:rsidP="0052055F">
      <w:pPr>
        <w:pStyle w:val="21"/>
        <w:spacing w:line="240" w:lineRule="auto"/>
        <w:ind w:left="-284" w:right="-285" w:firstLine="142"/>
        <w:rPr>
          <w:spacing w:val="-2"/>
          <w:sz w:val="22"/>
          <w:szCs w:val="22"/>
        </w:rPr>
      </w:pPr>
      <w:r w:rsidRPr="00AF1458">
        <w:rPr>
          <w:spacing w:val="2"/>
          <w:sz w:val="22"/>
          <w:szCs w:val="22"/>
        </w:rPr>
        <w:t xml:space="preserve">создавать средствами живописи, графики, </w:t>
      </w:r>
      <w:proofErr w:type="spellStart"/>
      <w:r w:rsidRPr="00AF1458">
        <w:rPr>
          <w:spacing w:val="2"/>
          <w:sz w:val="22"/>
          <w:szCs w:val="22"/>
        </w:rPr>
        <w:t>скульптуры</w:t>
      </w:r>
      <w:proofErr w:type="gramStart"/>
      <w:r w:rsidRPr="00AF1458">
        <w:rPr>
          <w:spacing w:val="2"/>
          <w:sz w:val="22"/>
          <w:szCs w:val="22"/>
        </w:rPr>
        <w:t>,</w:t>
      </w:r>
      <w:r w:rsidRPr="00AF1458">
        <w:rPr>
          <w:sz w:val="22"/>
          <w:szCs w:val="22"/>
        </w:rPr>
        <w:t>д</w:t>
      </w:r>
      <w:proofErr w:type="gramEnd"/>
      <w:r w:rsidRPr="00AF1458">
        <w:rPr>
          <w:sz w:val="22"/>
          <w:szCs w:val="22"/>
        </w:rPr>
        <w:t>екоративно­прикладного</w:t>
      </w:r>
      <w:proofErr w:type="spellEnd"/>
      <w:r w:rsidRPr="00AF1458">
        <w:rPr>
          <w:sz w:val="22"/>
          <w:szCs w:val="22"/>
        </w:rPr>
        <w:t xml:space="preserve"> искусства образ человека: переда</w:t>
      </w:r>
      <w:r w:rsidRPr="00AF1458">
        <w:rPr>
          <w:spacing w:val="-2"/>
          <w:sz w:val="22"/>
          <w:szCs w:val="22"/>
        </w:rPr>
        <w:t>вать на плоскости и в объеме пропорции лица, фигуры; передавать характерные черты внешнего облика, одежды, украшений человека;</w:t>
      </w:r>
    </w:p>
    <w:p w:rsidR="0052055F" w:rsidRPr="00AF1458" w:rsidRDefault="0052055F" w:rsidP="0052055F">
      <w:pPr>
        <w:pStyle w:val="21"/>
        <w:spacing w:line="240" w:lineRule="auto"/>
        <w:ind w:left="-284" w:right="-285" w:firstLine="142"/>
        <w:rPr>
          <w:sz w:val="22"/>
          <w:szCs w:val="22"/>
        </w:rPr>
      </w:pPr>
      <w:r w:rsidRPr="00AF1458">
        <w:rPr>
          <w:spacing w:val="-4"/>
          <w:sz w:val="22"/>
          <w:szCs w:val="22"/>
        </w:rPr>
        <w:t>наблюдать, сравнивать, сопоставлять и анализировать про</w:t>
      </w:r>
      <w:r w:rsidRPr="00AF1458">
        <w:rPr>
          <w:spacing w:val="2"/>
          <w:sz w:val="22"/>
          <w:szCs w:val="22"/>
        </w:rPr>
        <w:t>странственную форму предмета; изображать предметы раз</w:t>
      </w:r>
      <w:r w:rsidRPr="00AF1458">
        <w:rPr>
          <w:sz w:val="22"/>
          <w:szCs w:val="22"/>
        </w:rPr>
        <w:t xml:space="preserve">личной формы; использовать простые формы для создания </w:t>
      </w:r>
      <w:r w:rsidRPr="00AF1458">
        <w:rPr>
          <w:spacing w:val="2"/>
          <w:sz w:val="22"/>
          <w:szCs w:val="22"/>
        </w:rPr>
        <w:t xml:space="preserve">выразительных образов в живописи, скульптуре, графике, </w:t>
      </w:r>
      <w:r w:rsidRPr="00AF1458">
        <w:rPr>
          <w:sz w:val="22"/>
          <w:szCs w:val="22"/>
        </w:rPr>
        <w:t>художественном конструировании;</w:t>
      </w:r>
    </w:p>
    <w:p w:rsidR="0052055F" w:rsidRPr="00AF1458" w:rsidRDefault="0052055F" w:rsidP="0052055F">
      <w:pPr>
        <w:pStyle w:val="21"/>
        <w:spacing w:line="240" w:lineRule="auto"/>
        <w:ind w:left="-284" w:right="-285" w:firstLine="142"/>
        <w:rPr>
          <w:sz w:val="22"/>
          <w:szCs w:val="22"/>
        </w:rPr>
      </w:pPr>
      <w:r w:rsidRPr="00AF1458">
        <w:rPr>
          <w:spacing w:val="-4"/>
          <w:sz w:val="22"/>
          <w:szCs w:val="22"/>
        </w:rPr>
        <w:t>использовать декоративные элементы, геометрические, рас</w:t>
      </w:r>
      <w:r w:rsidRPr="00AF1458">
        <w:rPr>
          <w:sz w:val="22"/>
          <w:szCs w:val="22"/>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AF1458">
        <w:rPr>
          <w:sz w:val="22"/>
          <w:szCs w:val="22"/>
        </w:rPr>
        <w:t>художественно­творческой</w:t>
      </w:r>
      <w:proofErr w:type="spellEnd"/>
      <w:r w:rsidRPr="00AF1458">
        <w:rPr>
          <w:sz w:val="22"/>
          <w:szCs w:val="22"/>
        </w:rPr>
        <w:t xml:space="preserve"> деятельности специфику стилистики произведений народных художественных промыслов в России (с учетом местных условий).</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52055F" w:rsidRPr="00AF1458" w:rsidRDefault="0052055F" w:rsidP="0052055F">
      <w:pPr>
        <w:pStyle w:val="21"/>
        <w:spacing w:line="240" w:lineRule="auto"/>
        <w:ind w:left="-284" w:right="-285" w:firstLine="142"/>
        <w:rPr>
          <w:i/>
          <w:sz w:val="22"/>
          <w:szCs w:val="22"/>
        </w:rPr>
      </w:pPr>
      <w:r w:rsidRPr="00AF1458">
        <w:rPr>
          <w:i/>
          <w:sz w:val="22"/>
          <w:szCs w:val="22"/>
        </w:rPr>
        <w:t>пользоваться средствами выразительности языка жи</w:t>
      </w:r>
      <w:r w:rsidRPr="00AF1458">
        <w:rPr>
          <w:i/>
          <w:spacing w:val="-2"/>
          <w:sz w:val="22"/>
          <w:szCs w:val="22"/>
        </w:rPr>
        <w:t xml:space="preserve">вописи, графики, скульптуры, </w:t>
      </w:r>
      <w:proofErr w:type="spellStart"/>
      <w:r w:rsidRPr="00AF1458">
        <w:rPr>
          <w:i/>
          <w:spacing w:val="-2"/>
          <w:sz w:val="22"/>
          <w:szCs w:val="22"/>
        </w:rPr>
        <w:t>декоративно­прикладного</w:t>
      </w:r>
      <w:r w:rsidRPr="00AF1458">
        <w:rPr>
          <w:i/>
          <w:sz w:val="22"/>
          <w:szCs w:val="22"/>
        </w:rPr>
        <w:t>искусства</w:t>
      </w:r>
      <w:proofErr w:type="spellEnd"/>
      <w:r w:rsidRPr="00AF1458">
        <w:rPr>
          <w:i/>
          <w:sz w:val="22"/>
          <w:szCs w:val="22"/>
        </w:rPr>
        <w:t xml:space="preserve">, художественного конструирования в собственной </w:t>
      </w:r>
      <w:proofErr w:type="spellStart"/>
      <w:r w:rsidRPr="00AF1458">
        <w:rPr>
          <w:i/>
          <w:spacing w:val="-2"/>
          <w:sz w:val="22"/>
          <w:szCs w:val="22"/>
        </w:rPr>
        <w:t>художественно­творческой</w:t>
      </w:r>
      <w:proofErr w:type="spellEnd"/>
      <w:r w:rsidRPr="00AF1458">
        <w:rPr>
          <w:i/>
          <w:spacing w:val="-2"/>
          <w:sz w:val="22"/>
          <w:szCs w:val="22"/>
        </w:rPr>
        <w:t xml:space="preserve"> деятельности; передавать раз</w:t>
      </w:r>
      <w:r w:rsidRPr="00AF1458">
        <w:rPr>
          <w:i/>
          <w:sz w:val="22"/>
          <w:szCs w:val="22"/>
        </w:rPr>
        <w:t>нообразные эмоциональные состояния, используя различные оттенки цвета, при создании живописных композиций на заданные темы;</w:t>
      </w:r>
    </w:p>
    <w:p w:rsidR="0052055F" w:rsidRPr="00AF1458" w:rsidRDefault="0052055F" w:rsidP="0052055F">
      <w:pPr>
        <w:pStyle w:val="21"/>
        <w:spacing w:line="240" w:lineRule="auto"/>
        <w:ind w:left="-284" w:right="-285" w:firstLine="142"/>
        <w:rPr>
          <w:i/>
          <w:sz w:val="22"/>
          <w:szCs w:val="22"/>
        </w:rPr>
      </w:pPr>
      <w:r w:rsidRPr="00AF1458">
        <w:rPr>
          <w:i/>
          <w:sz w:val="22"/>
          <w:szCs w:val="22"/>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2055F" w:rsidRPr="00AF1458" w:rsidRDefault="0052055F" w:rsidP="0052055F">
      <w:pPr>
        <w:pStyle w:val="21"/>
        <w:spacing w:line="240" w:lineRule="auto"/>
        <w:ind w:left="-284" w:right="-285" w:firstLine="142"/>
        <w:rPr>
          <w:i/>
          <w:sz w:val="22"/>
          <w:szCs w:val="22"/>
        </w:rPr>
      </w:pPr>
      <w:r w:rsidRPr="00AF1458">
        <w:rPr>
          <w:i/>
          <w:sz w:val="22"/>
          <w:szCs w:val="22"/>
        </w:rPr>
        <w:t xml:space="preserve">выполнять простые рисунки и орнаментальные композиции, используя язык компьютерной графики в программе </w:t>
      </w:r>
      <w:proofErr w:type="spellStart"/>
      <w:r w:rsidRPr="00AF1458">
        <w:rPr>
          <w:i/>
          <w:sz w:val="22"/>
          <w:szCs w:val="22"/>
        </w:rPr>
        <w:t>Paint</w:t>
      </w:r>
      <w:proofErr w:type="spellEnd"/>
      <w:r w:rsidRPr="00AF1458">
        <w:rPr>
          <w:i/>
          <w:sz w:val="22"/>
          <w:szCs w:val="22"/>
        </w:rPr>
        <w:t>.</w:t>
      </w:r>
    </w:p>
    <w:p w:rsidR="0052055F" w:rsidRPr="00AF1458" w:rsidRDefault="0052055F" w:rsidP="0052055F">
      <w:pPr>
        <w:pStyle w:val="43"/>
        <w:spacing w:before="0" w:after="0" w:line="240" w:lineRule="auto"/>
        <w:ind w:left="-284" w:right="-285" w:firstLine="142"/>
        <w:jc w:val="both"/>
        <w:rPr>
          <w:rFonts w:ascii="Times New Roman" w:hAnsi="Times New Roman" w:cs="Times New Roman"/>
          <w:b/>
          <w:i w:val="0"/>
          <w:color w:val="auto"/>
          <w:sz w:val="22"/>
          <w:szCs w:val="22"/>
        </w:rPr>
      </w:pPr>
      <w:r w:rsidRPr="00AF1458">
        <w:rPr>
          <w:rFonts w:ascii="Times New Roman" w:hAnsi="Times New Roman" w:cs="Times New Roman"/>
          <w:b/>
          <w:i w:val="0"/>
          <w:color w:val="auto"/>
          <w:sz w:val="22"/>
          <w:szCs w:val="22"/>
        </w:rPr>
        <w:t>Значимые темы искусства. О чем говорит искусство?</w:t>
      </w:r>
    </w:p>
    <w:p w:rsidR="00C77C85" w:rsidRPr="00AF1458" w:rsidRDefault="00C77C85" w:rsidP="00C77C85">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52055F" w:rsidRPr="00AF1458" w:rsidRDefault="0052055F" w:rsidP="0052055F">
      <w:pPr>
        <w:pStyle w:val="21"/>
        <w:spacing w:line="240" w:lineRule="auto"/>
        <w:ind w:left="-284" w:right="-285" w:firstLine="142"/>
        <w:rPr>
          <w:sz w:val="22"/>
          <w:szCs w:val="22"/>
        </w:rPr>
      </w:pPr>
      <w:r w:rsidRPr="00AF1458">
        <w:rPr>
          <w:sz w:val="22"/>
          <w:szCs w:val="22"/>
        </w:rPr>
        <w:t xml:space="preserve">осознавать значимые темы искусства и отражать их в собственной </w:t>
      </w:r>
      <w:proofErr w:type="spellStart"/>
      <w:r w:rsidRPr="00AF1458">
        <w:rPr>
          <w:sz w:val="22"/>
          <w:szCs w:val="22"/>
        </w:rPr>
        <w:t>художественно­творческой</w:t>
      </w:r>
      <w:proofErr w:type="spellEnd"/>
      <w:r w:rsidRPr="00AF1458">
        <w:rPr>
          <w:sz w:val="22"/>
          <w:szCs w:val="22"/>
        </w:rPr>
        <w:t xml:space="preserve"> деятельности;</w:t>
      </w:r>
    </w:p>
    <w:p w:rsidR="0052055F" w:rsidRPr="00AF1458" w:rsidRDefault="0052055F" w:rsidP="0052055F">
      <w:pPr>
        <w:pStyle w:val="21"/>
        <w:spacing w:line="240" w:lineRule="auto"/>
        <w:ind w:left="-284" w:right="-285" w:firstLine="142"/>
        <w:rPr>
          <w:sz w:val="22"/>
          <w:szCs w:val="22"/>
        </w:rPr>
      </w:pPr>
      <w:proofErr w:type="gramStart"/>
      <w:r w:rsidRPr="00AF1458">
        <w:rPr>
          <w:sz w:val="22"/>
          <w:szCs w:val="22"/>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AF1458">
        <w:rPr>
          <w:sz w:val="22"/>
          <w:szCs w:val="22"/>
        </w:rPr>
        <w:t> </w:t>
      </w:r>
      <w:r w:rsidRPr="00AF1458">
        <w:rPr>
          <w:sz w:val="22"/>
          <w:szCs w:val="22"/>
        </w:rPr>
        <w:t>т.</w:t>
      </w:r>
      <w:r w:rsidRPr="00AF1458">
        <w:rPr>
          <w:sz w:val="22"/>
          <w:szCs w:val="22"/>
        </w:rPr>
        <w:t> </w:t>
      </w:r>
      <w:r w:rsidRPr="00AF1458">
        <w:rPr>
          <w:sz w:val="22"/>
          <w:szCs w:val="22"/>
        </w:rPr>
        <w:t xml:space="preserve">д. — в живописи, графике и скульптуре, выражая свое отношение к качествам данного объекта) с опорой на правила перспективы, </w:t>
      </w:r>
      <w:proofErr w:type="spellStart"/>
      <w:r w:rsidRPr="00AF1458">
        <w:rPr>
          <w:sz w:val="22"/>
          <w:szCs w:val="22"/>
        </w:rPr>
        <w:t>цветоведения</w:t>
      </w:r>
      <w:proofErr w:type="spellEnd"/>
      <w:r w:rsidRPr="00AF1458">
        <w:rPr>
          <w:sz w:val="22"/>
          <w:szCs w:val="22"/>
        </w:rPr>
        <w:t>, усвоенные способы действия.</w:t>
      </w:r>
      <w:proofErr w:type="gramEnd"/>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52055F" w:rsidRPr="00AF1458" w:rsidRDefault="0052055F" w:rsidP="0052055F">
      <w:pPr>
        <w:pStyle w:val="21"/>
        <w:spacing w:line="240" w:lineRule="auto"/>
        <w:ind w:left="-284" w:right="-285" w:firstLine="142"/>
        <w:rPr>
          <w:i/>
          <w:sz w:val="22"/>
          <w:szCs w:val="22"/>
        </w:rPr>
      </w:pPr>
      <w:r w:rsidRPr="00AF1458">
        <w:rPr>
          <w:i/>
          <w:spacing w:val="-2"/>
          <w:sz w:val="22"/>
          <w:szCs w:val="22"/>
        </w:rPr>
        <w:t>видеть, чувствовать и изображать красоту и раз</w:t>
      </w:r>
      <w:r w:rsidRPr="00AF1458">
        <w:rPr>
          <w:i/>
          <w:sz w:val="22"/>
          <w:szCs w:val="22"/>
        </w:rPr>
        <w:t>нообразие природы, человека, зданий, предметов;</w:t>
      </w:r>
    </w:p>
    <w:p w:rsidR="0052055F" w:rsidRPr="00AF1458" w:rsidRDefault="0052055F" w:rsidP="0052055F">
      <w:pPr>
        <w:pStyle w:val="21"/>
        <w:spacing w:line="240" w:lineRule="auto"/>
        <w:ind w:left="-284" w:right="-285" w:firstLine="142"/>
        <w:rPr>
          <w:i/>
          <w:spacing w:val="2"/>
          <w:sz w:val="22"/>
          <w:szCs w:val="22"/>
        </w:rPr>
      </w:pPr>
      <w:r w:rsidRPr="00AF1458">
        <w:rPr>
          <w:i/>
          <w:spacing w:val="4"/>
          <w:sz w:val="22"/>
          <w:szCs w:val="22"/>
        </w:rPr>
        <w:t xml:space="preserve">понимать и передавать в художественной работе </w:t>
      </w:r>
      <w:r w:rsidRPr="00AF1458">
        <w:rPr>
          <w:i/>
          <w:spacing w:val="2"/>
          <w:sz w:val="22"/>
          <w:szCs w:val="22"/>
        </w:rPr>
        <w:t>разницу представлений о красоте человека в разных культурах мира; проявлять терпимость к другим вкусам и мнениям;</w:t>
      </w:r>
    </w:p>
    <w:p w:rsidR="0052055F" w:rsidRPr="00AF1458" w:rsidRDefault="0052055F" w:rsidP="0052055F">
      <w:pPr>
        <w:pStyle w:val="21"/>
        <w:spacing w:line="240" w:lineRule="auto"/>
        <w:ind w:left="-284" w:right="-285" w:firstLine="142"/>
        <w:rPr>
          <w:i/>
          <w:sz w:val="22"/>
          <w:szCs w:val="22"/>
        </w:rPr>
      </w:pPr>
      <w:r w:rsidRPr="00AF1458">
        <w:rPr>
          <w:i/>
          <w:spacing w:val="2"/>
          <w:sz w:val="22"/>
          <w:szCs w:val="22"/>
        </w:rPr>
        <w:t>изображать пейзажи, натюрморты, портреты, вы</w:t>
      </w:r>
      <w:r w:rsidRPr="00AF1458">
        <w:rPr>
          <w:i/>
          <w:sz w:val="22"/>
          <w:szCs w:val="22"/>
        </w:rPr>
        <w:t>ражая свое отношение к ним;</w:t>
      </w:r>
    </w:p>
    <w:p w:rsidR="002327FB" w:rsidRPr="00AF1458" w:rsidRDefault="0052055F" w:rsidP="007D0B5F">
      <w:pPr>
        <w:pStyle w:val="21"/>
        <w:spacing w:line="240" w:lineRule="auto"/>
        <w:ind w:left="-284" w:right="-285" w:firstLine="142"/>
        <w:rPr>
          <w:i/>
          <w:sz w:val="22"/>
          <w:szCs w:val="22"/>
        </w:rPr>
      </w:pPr>
      <w:r w:rsidRPr="00AF1458">
        <w:rPr>
          <w:i/>
          <w:sz w:val="22"/>
          <w:szCs w:val="22"/>
        </w:rPr>
        <w:t>изображать многофигурные композиции на значимые жизненные темы и участвовать в коллективных работах на эти темы.</w:t>
      </w:r>
    </w:p>
    <w:p w:rsidR="009848BC" w:rsidRPr="00AF1458" w:rsidRDefault="009848BC" w:rsidP="007D0B5F">
      <w:pPr>
        <w:spacing w:after="0" w:line="240" w:lineRule="auto"/>
        <w:ind w:left="-284" w:right="-285"/>
        <w:jc w:val="center"/>
        <w:rPr>
          <w:rFonts w:ascii="Times New Roman" w:hAnsi="Times New Roman" w:cs="Times New Roman"/>
          <w:b/>
          <w:u w:val="single"/>
        </w:rPr>
      </w:pPr>
      <w:r w:rsidRPr="00AF1458">
        <w:rPr>
          <w:rFonts w:ascii="Times New Roman" w:hAnsi="Times New Roman" w:cs="Times New Roman"/>
          <w:b/>
          <w:u w:val="single"/>
        </w:rPr>
        <w:t>Музыка:</w:t>
      </w:r>
    </w:p>
    <w:p w:rsidR="00C77C85" w:rsidRPr="00AF1458" w:rsidRDefault="00C77C85" w:rsidP="00C77C85">
      <w:pPr>
        <w:tabs>
          <w:tab w:val="left" w:pos="0"/>
        </w:tabs>
        <w:spacing w:after="0" w:line="240" w:lineRule="auto"/>
        <w:ind w:left="-284" w:right="-143" w:firstLine="142"/>
        <w:rPr>
          <w:rFonts w:ascii="Times New Roman" w:eastAsia="Times New Roman" w:hAnsi="Times New Roman" w:cs="Times New Roman"/>
        </w:rPr>
      </w:pPr>
      <w:bookmarkStart w:id="28" w:name="sub_1126"/>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343EF5" w:rsidRPr="00AF1458" w:rsidRDefault="00343EF5" w:rsidP="00343EF5">
      <w:pPr>
        <w:pStyle w:val="aa"/>
        <w:tabs>
          <w:tab w:val="left" w:pos="-284"/>
        </w:tabs>
        <w:spacing w:before="0" w:after="0"/>
        <w:ind w:left="-284" w:right="-285"/>
        <w:jc w:val="both"/>
        <w:rPr>
          <w:sz w:val="22"/>
          <w:szCs w:val="22"/>
        </w:rPr>
      </w:pPr>
      <w:r w:rsidRPr="00AF1458">
        <w:rPr>
          <w:color w:val="000000"/>
          <w:sz w:val="22"/>
          <w:szCs w:val="22"/>
        </w:rPr>
        <w:sym w:font="Symbol" w:char="F0B7"/>
      </w:r>
      <w:r w:rsidRPr="00AF1458">
        <w:rPr>
          <w:color w:val="000000"/>
          <w:sz w:val="22"/>
          <w:szCs w:val="22"/>
        </w:rPr>
        <w:t xml:space="preserve"> развивать  художественный вкус,   интерес к музыкальному искусству и различным видам  музыкально-творческой деятельности;</w:t>
      </w:r>
    </w:p>
    <w:p w:rsidR="00343EF5" w:rsidRPr="00AF1458" w:rsidRDefault="00343EF5" w:rsidP="00343EF5">
      <w:pPr>
        <w:pStyle w:val="aa"/>
        <w:tabs>
          <w:tab w:val="left" w:pos="-284"/>
        </w:tabs>
        <w:spacing w:before="0" w:after="0"/>
        <w:ind w:left="-284" w:right="-285"/>
        <w:jc w:val="both"/>
        <w:rPr>
          <w:sz w:val="22"/>
          <w:szCs w:val="22"/>
        </w:rPr>
      </w:pPr>
      <w:r w:rsidRPr="00AF1458">
        <w:rPr>
          <w:color w:val="000000"/>
          <w:sz w:val="22"/>
          <w:szCs w:val="22"/>
        </w:rPr>
        <w:sym w:font="Symbol" w:char="F0B7"/>
      </w:r>
      <w:r w:rsidRPr="00AF1458">
        <w:rPr>
          <w:color w:val="000000"/>
          <w:sz w:val="22"/>
          <w:szCs w:val="22"/>
        </w:rPr>
        <w:t xml:space="preserve"> художественно воспринимать,  оценивать произведения разных видов искусств, размышлять о музыке как способе выражения духовных переживаний человека;</w:t>
      </w:r>
    </w:p>
    <w:p w:rsidR="00343EF5" w:rsidRPr="00AF1458" w:rsidRDefault="00343EF5" w:rsidP="00343EF5">
      <w:pPr>
        <w:pStyle w:val="aa"/>
        <w:tabs>
          <w:tab w:val="left" w:pos="-284"/>
        </w:tabs>
        <w:spacing w:before="0" w:after="0"/>
        <w:ind w:left="-284" w:right="-285"/>
        <w:jc w:val="both"/>
        <w:rPr>
          <w:sz w:val="22"/>
          <w:szCs w:val="22"/>
        </w:rPr>
      </w:pPr>
      <w:r w:rsidRPr="00AF1458">
        <w:rPr>
          <w:color w:val="000000"/>
          <w:sz w:val="22"/>
          <w:szCs w:val="22"/>
        </w:rPr>
        <w:sym w:font="Symbol" w:char="F0B7"/>
      </w:r>
      <w:r w:rsidRPr="00AF1458">
        <w:rPr>
          <w:color w:val="000000"/>
          <w:sz w:val="22"/>
          <w:szCs w:val="22"/>
        </w:rPr>
        <w:t xml:space="preserve"> определять  роль музыки в жизни человека и его духовно-нравственном развитии, выявлять основные закономерности  музыкального искусства;</w:t>
      </w:r>
    </w:p>
    <w:p w:rsidR="00343EF5" w:rsidRPr="00AF1458" w:rsidRDefault="00343EF5" w:rsidP="00343EF5">
      <w:pPr>
        <w:pStyle w:val="aa"/>
        <w:tabs>
          <w:tab w:val="left" w:pos="-284"/>
        </w:tabs>
        <w:spacing w:before="0" w:after="0"/>
        <w:ind w:left="-284" w:right="-285"/>
        <w:jc w:val="both"/>
        <w:rPr>
          <w:sz w:val="22"/>
          <w:szCs w:val="22"/>
        </w:rPr>
      </w:pPr>
      <w:r w:rsidRPr="00AF1458">
        <w:rPr>
          <w:color w:val="000000"/>
          <w:sz w:val="22"/>
          <w:szCs w:val="22"/>
        </w:rPr>
        <w:sym w:font="Symbol" w:char="F0B7"/>
      </w:r>
      <w:r w:rsidRPr="00AF1458">
        <w:rPr>
          <w:color w:val="000000"/>
          <w:sz w:val="22"/>
          <w:szCs w:val="22"/>
        </w:rPr>
        <w:t xml:space="preserve"> создавать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rsidR="00343EF5" w:rsidRPr="00AF1458" w:rsidRDefault="00343EF5" w:rsidP="00343EF5">
      <w:pPr>
        <w:pStyle w:val="aa"/>
        <w:tabs>
          <w:tab w:val="left" w:pos="-284"/>
        </w:tabs>
        <w:spacing w:before="0" w:after="0"/>
        <w:ind w:left="-284" w:right="-285"/>
        <w:jc w:val="both"/>
        <w:rPr>
          <w:sz w:val="22"/>
          <w:szCs w:val="22"/>
        </w:rPr>
      </w:pPr>
      <w:r w:rsidRPr="00AF1458">
        <w:rPr>
          <w:color w:val="000000"/>
          <w:sz w:val="22"/>
          <w:szCs w:val="22"/>
        </w:rPr>
        <w:sym w:font="Symbol" w:char="F0B7"/>
      </w:r>
      <w:r w:rsidRPr="00AF1458">
        <w:rPr>
          <w:color w:val="000000"/>
          <w:sz w:val="22"/>
          <w:szCs w:val="22"/>
        </w:rPr>
        <w:t xml:space="preserve"> использовать  элементарные  умения  и навыки  при воплощении художественно-образного содержания музыкальных произведений в различных видах музыкальной и учебно-творческой деятельности;</w:t>
      </w:r>
    </w:p>
    <w:p w:rsidR="00343EF5" w:rsidRPr="00AF1458" w:rsidRDefault="00343EF5" w:rsidP="00343EF5">
      <w:pPr>
        <w:pStyle w:val="aa"/>
        <w:tabs>
          <w:tab w:val="left" w:pos="-284"/>
        </w:tabs>
        <w:spacing w:before="0" w:after="0"/>
        <w:ind w:left="-284" w:right="-285"/>
        <w:jc w:val="both"/>
        <w:rPr>
          <w:sz w:val="22"/>
          <w:szCs w:val="22"/>
        </w:rPr>
      </w:pPr>
      <w:r w:rsidRPr="00AF1458">
        <w:rPr>
          <w:color w:val="000000"/>
          <w:sz w:val="22"/>
          <w:szCs w:val="22"/>
        </w:rPr>
        <w:sym w:font="Symbol" w:char="F0B7"/>
      </w:r>
      <w:r w:rsidRPr="00AF1458">
        <w:rPr>
          <w:color w:val="000000"/>
          <w:sz w:val="22"/>
          <w:szCs w:val="22"/>
        </w:rPr>
        <w:t xml:space="preserve">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343EF5" w:rsidRPr="00AF1458" w:rsidRDefault="00343EF5" w:rsidP="00343EF5">
      <w:pPr>
        <w:pStyle w:val="aa"/>
        <w:tabs>
          <w:tab w:val="left" w:pos="-284"/>
        </w:tabs>
        <w:spacing w:before="0" w:after="0"/>
        <w:ind w:left="-284" w:right="-285"/>
        <w:jc w:val="both"/>
        <w:rPr>
          <w:sz w:val="22"/>
          <w:szCs w:val="22"/>
        </w:rPr>
      </w:pPr>
      <w:r w:rsidRPr="00AF1458">
        <w:rPr>
          <w:color w:val="000000"/>
          <w:sz w:val="22"/>
          <w:szCs w:val="22"/>
        </w:rPr>
        <w:sym w:font="Symbol" w:char="F0B7"/>
      </w:r>
      <w:r w:rsidRPr="00AF1458">
        <w:rPr>
          <w:color w:val="000000"/>
          <w:sz w:val="22"/>
          <w:szCs w:val="22"/>
        </w:rPr>
        <w:t xml:space="preserve"> участвовать  в создании театрализованных и музыкально-пластических композиций, исполнять  вокально-хоровые произведения, участвовать в музыкальных  конкурсах.</w:t>
      </w:r>
    </w:p>
    <w:p w:rsidR="00C77C85" w:rsidRPr="00AF1458" w:rsidRDefault="00C77C85" w:rsidP="00C77C85">
      <w:pPr>
        <w:shd w:val="clear" w:color="auto" w:fill="FFFFFF"/>
        <w:tabs>
          <w:tab w:val="left" w:pos="-284"/>
        </w:tabs>
        <w:spacing w:after="0" w:line="240" w:lineRule="auto"/>
        <w:ind w:left="-284" w:right="-285"/>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343EF5" w:rsidRPr="00AF1458" w:rsidRDefault="00343EF5" w:rsidP="00343EF5">
      <w:pPr>
        <w:tabs>
          <w:tab w:val="left" w:pos="-284"/>
        </w:tabs>
        <w:spacing w:after="0" w:line="240" w:lineRule="auto"/>
        <w:ind w:left="-284" w:right="-285"/>
        <w:jc w:val="both"/>
        <w:rPr>
          <w:rFonts w:ascii="Times New Roman" w:eastAsia="Arial Unicode MS" w:hAnsi="Times New Roman" w:cs="Times New Roman"/>
          <w:i/>
        </w:rPr>
      </w:pPr>
      <w:r w:rsidRPr="00AF1458">
        <w:rPr>
          <w:rFonts w:ascii="Times New Roman" w:eastAsia="Arial Unicode MS" w:hAnsi="Times New Roman" w:cs="Times New Roman"/>
          <w:i/>
        </w:rPr>
        <w:t>-реализовывать творческий потенциал, собственные творческие замыслы в различных видах музыкальной деятельности (в пении и интерпретации музыки, музыкально-пластическом движении и импровизации);</w:t>
      </w:r>
    </w:p>
    <w:p w:rsidR="00343EF5" w:rsidRPr="00AF1458" w:rsidRDefault="00343EF5" w:rsidP="00343EF5">
      <w:pPr>
        <w:tabs>
          <w:tab w:val="left" w:pos="-284"/>
        </w:tabs>
        <w:spacing w:after="0" w:line="240" w:lineRule="auto"/>
        <w:ind w:left="-284" w:right="-285"/>
        <w:jc w:val="both"/>
        <w:rPr>
          <w:rFonts w:ascii="Times New Roman" w:eastAsia="Arial Unicode MS" w:hAnsi="Times New Roman" w:cs="Times New Roman"/>
          <w:i/>
        </w:rPr>
      </w:pPr>
      <w:r w:rsidRPr="00AF1458">
        <w:rPr>
          <w:rFonts w:ascii="Times New Roman" w:eastAsia="Arial Unicode MS" w:hAnsi="Times New Roman" w:cs="Times New Roman"/>
          <w:i/>
        </w:rPr>
        <w:t xml:space="preserve">-организовывать культурный досуг, самостоятельную музыкально-творческую деятельность; </w:t>
      </w:r>
    </w:p>
    <w:p w:rsidR="00343EF5" w:rsidRPr="00AF1458" w:rsidRDefault="00343EF5" w:rsidP="00343EF5">
      <w:pPr>
        <w:tabs>
          <w:tab w:val="left" w:pos="-284"/>
        </w:tabs>
        <w:spacing w:after="0" w:line="240" w:lineRule="auto"/>
        <w:ind w:left="-284" w:right="-285"/>
        <w:jc w:val="both"/>
        <w:rPr>
          <w:rFonts w:ascii="Times New Roman" w:eastAsia="Arial Unicode MS" w:hAnsi="Times New Roman" w:cs="Times New Roman"/>
          <w:i/>
        </w:rPr>
      </w:pPr>
      <w:r w:rsidRPr="00AF1458">
        <w:rPr>
          <w:rFonts w:ascii="Times New Roman" w:eastAsia="Arial Unicode MS" w:hAnsi="Times New Roman" w:cs="Times New Roman"/>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43EF5" w:rsidRPr="00AF1458" w:rsidRDefault="00343EF5" w:rsidP="00343EF5">
      <w:pPr>
        <w:tabs>
          <w:tab w:val="left" w:pos="-284"/>
        </w:tabs>
        <w:spacing w:after="0" w:line="240" w:lineRule="auto"/>
        <w:ind w:left="-284" w:right="-285"/>
        <w:jc w:val="both"/>
        <w:rPr>
          <w:rFonts w:ascii="Times New Roman" w:eastAsia="Arial Unicode MS" w:hAnsi="Times New Roman" w:cs="Times New Roman"/>
          <w:i/>
        </w:rPr>
      </w:pPr>
      <w:r w:rsidRPr="00AF1458">
        <w:rPr>
          <w:rFonts w:ascii="Times New Roman" w:eastAsia="Arial Unicode MS" w:hAnsi="Times New Roman" w:cs="Times New Roman"/>
          <w:i/>
        </w:rPr>
        <w:t>-адекватно оценивать явления музыкальной культуры;</w:t>
      </w:r>
    </w:p>
    <w:p w:rsidR="00343EF5" w:rsidRPr="00AF1458" w:rsidRDefault="00343EF5" w:rsidP="00343EF5">
      <w:pPr>
        <w:tabs>
          <w:tab w:val="left" w:pos="-284"/>
        </w:tabs>
        <w:spacing w:after="0" w:line="240" w:lineRule="auto"/>
        <w:ind w:left="-284" w:right="-285"/>
        <w:jc w:val="both"/>
        <w:rPr>
          <w:rFonts w:ascii="Times New Roman" w:eastAsia="Arial Unicode MS" w:hAnsi="Times New Roman" w:cs="Times New Roman"/>
          <w:i/>
        </w:rPr>
      </w:pPr>
      <w:r w:rsidRPr="00AF1458">
        <w:rPr>
          <w:rFonts w:ascii="Times New Roman" w:eastAsia="Arial Unicode MS" w:hAnsi="Times New Roman" w:cs="Times New Roman"/>
          <w:i/>
        </w:rPr>
        <w:t>-оказывать помощь в организации и проведении школьных культурно-массовых мероприятий; представлять результаты собственной музыкально-творческой деятельности (пение</w:t>
      </w:r>
      <w:proofErr w:type="gramStart"/>
      <w:r w:rsidRPr="00AF1458">
        <w:rPr>
          <w:rFonts w:ascii="Times New Roman" w:eastAsia="Arial Unicode MS" w:hAnsi="Times New Roman" w:cs="Times New Roman"/>
          <w:i/>
        </w:rPr>
        <w:t xml:space="preserve">,, </w:t>
      </w:r>
      <w:proofErr w:type="gramEnd"/>
      <w:r w:rsidRPr="00AF1458">
        <w:rPr>
          <w:rFonts w:ascii="Times New Roman" w:eastAsia="Arial Unicode MS" w:hAnsi="Times New Roman" w:cs="Times New Roman"/>
          <w:i/>
        </w:rPr>
        <w:t xml:space="preserve">драматизация и др.); </w:t>
      </w:r>
    </w:p>
    <w:p w:rsidR="00343EF5" w:rsidRPr="00AF1458" w:rsidRDefault="00343EF5" w:rsidP="00343EF5">
      <w:pPr>
        <w:tabs>
          <w:tab w:val="left" w:pos="-284"/>
        </w:tabs>
        <w:spacing w:after="0" w:line="240" w:lineRule="auto"/>
        <w:ind w:left="-284" w:right="-285"/>
        <w:jc w:val="both"/>
        <w:rPr>
          <w:rFonts w:ascii="Times New Roman" w:eastAsia="Arial Unicode MS" w:hAnsi="Times New Roman" w:cs="Times New Roman"/>
          <w:i/>
        </w:rPr>
      </w:pPr>
      <w:r w:rsidRPr="00AF1458">
        <w:rPr>
          <w:rFonts w:ascii="Times New Roman" w:eastAsia="Arial Unicode MS" w:hAnsi="Times New Roman" w:cs="Times New Roman"/>
          <w:i/>
        </w:rPr>
        <w:t>-собирать музыкальные коллекции (фонотека, видеотека).</w:t>
      </w:r>
    </w:p>
    <w:p w:rsidR="009848BC" w:rsidRPr="00AF1458" w:rsidRDefault="00C77C85" w:rsidP="007D0B5F">
      <w:pPr>
        <w:spacing w:after="0" w:line="240" w:lineRule="auto"/>
        <w:ind w:left="-284" w:right="-285"/>
        <w:jc w:val="center"/>
        <w:rPr>
          <w:rFonts w:ascii="Times New Roman" w:hAnsi="Times New Roman" w:cs="Times New Roman"/>
          <w:b/>
          <w:u w:val="single"/>
        </w:rPr>
      </w:pPr>
      <w:r w:rsidRPr="00AF1458">
        <w:rPr>
          <w:rFonts w:ascii="Times New Roman" w:hAnsi="Times New Roman" w:cs="Times New Roman"/>
          <w:b/>
          <w:u w:val="single"/>
        </w:rPr>
        <w:t>Технология</w:t>
      </w:r>
    </w:p>
    <w:p w:rsidR="00C77C85" w:rsidRPr="00AF1458" w:rsidRDefault="00C77C85" w:rsidP="00C77C85">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AB3408" w:rsidRPr="00AF1458" w:rsidRDefault="00AB3408" w:rsidP="00AB3408">
      <w:pPr>
        <w:tabs>
          <w:tab w:val="left" w:pos="993"/>
          <w:tab w:val="num" w:pos="1134"/>
        </w:tabs>
        <w:autoSpaceDE w:val="0"/>
        <w:autoSpaceDN w:val="0"/>
        <w:adjustRightInd w:val="0"/>
        <w:spacing w:after="0" w:line="240" w:lineRule="auto"/>
        <w:ind w:left="-284" w:right="-144"/>
        <w:jc w:val="center"/>
        <w:rPr>
          <w:rFonts w:ascii="Times New Roman" w:eastAsia="Times New Roman" w:hAnsi="Times New Roman" w:cs="Times New Roman"/>
          <w:b/>
        </w:rPr>
      </w:pPr>
      <w:r w:rsidRPr="00AF1458">
        <w:rPr>
          <w:rFonts w:ascii="Times New Roman" w:eastAsia="Times New Roman" w:hAnsi="Times New Roman" w:cs="Times New Roman"/>
          <w:b/>
        </w:rPr>
        <w:t xml:space="preserve">Общекультурные и </w:t>
      </w:r>
      <w:proofErr w:type="spellStart"/>
      <w:r w:rsidRPr="00AF1458">
        <w:rPr>
          <w:rFonts w:ascii="Times New Roman" w:eastAsia="Times New Roman" w:hAnsi="Times New Roman" w:cs="Times New Roman"/>
          <w:b/>
        </w:rPr>
        <w:t>общетрудовые</w:t>
      </w:r>
      <w:proofErr w:type="spellEnd"/>
      <w:r w:rsidRPr="00AF1458">
        <w:rPr>
          <w:rFonts w:ascii="Times New Roman" w:eastAsia="Times New Roman" w:hAnsi="Times New Roman" w:cs="Times New Roman"/>
          <w:b/>
        </w:rPr>
        <w:t xml:space="preserve"> компетенции.  Основы культуры труда.</w:t>
      </w:r>
    </w:p>
    <w:p w:rsidR="00AB3408" w:rsidRPr="00AF1458" w:rsidRDefault="00AB3408" w:rsidP="004C3CED">
      <w:pPr>
        <w:pStyle w:val="a8"/>
        <w:numPr>
          <w:ilvl w:val="0"/>
          <w:numId w:val="26"/>
        </w:numPr>
        <w:ind w:left="-284" w:right="-144" w:firstLine="0"/>
        <w:contextualSpacing/>
        <w:rPr>
          <w:sz w:val="22"/>
          <w:szCs w:val="22"/>
        </w:rPr>
      </w:pPr>
      <w:r w:rsidRPr="00AF1458">
        <w:rPr>
          <w:sz w:val="22"/>
          <w:szCs w:val="22"/>
        </w:rPr>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w:t>
      </w:r>
      <w:proofErr w:type="gramStart"/>
      <w:r w:rsidRPr="00AF1458">
        <w:rPr>
          <w:sz w:val="22"/>
          <w:szCs w:val="22"/>
        </w:rPr>
        <w:t xml:space="preserve">( </w:t>
      </w:r>
      <w:proofErr w:type="gramEnd"/>
      <w:r w:rsidRPr="00AF1458">
        <w:rPr>
          <w:sz w:val="22"/>
          <w:szCs w:val="22"/>
        </w:rPr>
        <w:t xml:space="preserve">на примере народных традиционных ремесел России)  в различных сферах на Земле, в Воздухе, на Воде, в Информационном пространстве ;  </w:t>
      </w:r>
    </w:p>
    <w:p w:rsidR="00AB3408" w:rsidRPr="00AF1458" w:rsidRDefault="00AB3408" w:rsidP="004C3CED">
      <w:pPr>
        <w:pStyle w:val="a8"/>
        <w:numPr>
          <w:ilvl w:val="0"/>
          <w:numId w:val="26"/>
        </w:numPr>
        <w:ind w:left="-284" w:right="-144" w:firstLine="0"/>
        <w:contextualSpacing/>
        <w:rPr>
          <w:sz w:val="22"/>
          <w:szCs w:val="22"/>
        </w:rPr>
      </w:pPr>
      <w:proofErr w:type="gramStart"/>
      <w:r w:rsidRPr="00AF1458">
        <w:rPr>
          <w:sz w:val="22"/>
          <w:szCs w:val="22"/>
        </w:rPr>
        <w:t>называть основные виды профессиональной (ремесленнической) деятельности человека: гончар, пекарь, корзинщик, плотник, резчик по дереву и т.д.</w:t>
      </w:r>
      <w:proofErr w:type="gramEnd"/>
    </w:p>
    <w:p w:rsidR="00AB3408" w:rsidRPr="00AF1458" w:rsidRDefault="00AB3408" w:rsidP="004C3CED">
      <w:pPr>
        <w:pStyle w:val="a8"/>
        <w:numPr>
          <w:ilvl w:val="0"/>
          <w:numId w:val="26"/>
        </w:numPr>
        <w:ind w:left="-284" w:right="-144" w:firstLine="0"/>
        <w:contextualSpacing/>
        <w:jc w:val="both"/>
        <w:rPr>
          <w:sz w:val="22"/>
          <w:szCs w:val="22"/>
        </w:rPr>
      </w:pPr>
      <w:proofErr w:type="gramStart"/>
      <w:r w:rsidRPr="00AF1458">
        <w:rPr>
          <w:sz w:val="22"/>
          <w:szCs w:val="22"/>
        </w:rPr>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roofErr w:type="gramEnd"/>
    </w:p>
    <w:p w:rsidR="00AB3408" w:rsidRPr="00AF1458" w:rsidRDefault="00AB3408" w:rsidP="004C3CED">
      <w:pPr>
        <w:pStyle w:val="a8"/>
        <w:numPr>
          <w:ilvl w:val="0"/>
          <w:numId w:val="26"/>
        </w:numPr>
        <w:ind w:left="-284" w:right="-144" w:firstLine="0"/>
        <w:contextualSpacing/>
        <w:jc w:val="both"/>
        <w:rPr>
          <w:sz w:val="22"/>
          <w:szCs w:val="22"/>
        </w:rPr>
      </w:pPr>
      <w:r w:rsidRPr="00AF1458">
        <w:rPr>
          <w:sz w:val="22"/>
          <w:szCs w:val="22"/>
        </w:rPr>
        <w:t>с инструментами: ножницами, стеки, швейной иглой, шилом;</w:t>
      </w:r>
    </w:p>
    <w:p w:rsidR="00AB3408" w:rsidRPr="00AF1458" w:rsidRDefault="00AB3408" w:rsidP="004C3CED">
      <w:pPr>
        <w:pStyle w:val="a8"/>
        <w:numPr>
          <w:ilvl w:val="0"/>
          <w:numId w:val="26"/>
        </w:numPr>
        <w:ind w:left="-284" w:right="-144" w:firstLine="0"/>
        <w:contextualSpacing/>
        <w:jc w:val="both"/>
        <w:rPr>
          <w:sz w:val="22"/>
          <w:szCs w:val="22"/>
        </w:rPr>
      </w:pPr>
      <w:r w:rsidRPr="00AF1458">
        <w:rPr>
          <w:sz w:val="22"/>
          <w:szCs w:val="22"/>
        </w:rPr>
        <w:t>с инструментами:  челнок,  пяльцы  (вышивание), нож (для разрезания), циркуль</w:t>
      </w:r>
    </w:p>
    <w:p w:rsidR="00AB3408" w:rsidRPr="00AF1458" w:rsidRDefault="00AB3408" w:rsidP="004C3CED">
      <w:pPr>
        <w:pStyle w:val="a8"/>
        <w:numPr>
          <w:ilvl w:val="0"/>
          <w:numId w:val="26"/>
        </w:numPr>
        <w:ind w:left="-284" w:right="-144" w:firstLine="0"/>
        <w:contextualSpacing/>
        <w:rPr>
          <w:sz w:val="22"/>
          <w:szCs w:val="22"/>
        </w:rPr>
      </w:pPr>
      <w:r w:rsidRPr="00AF1458">
        <w:rPr>
          <w:sz w:val="22"/>
          <w:szCs w:val="22"/>
        </w:rPr>
        <w:t xml:space="preserve">соблюдать правила безопасной работы с </w:t>
      </w:r>
      <w:proofErr w:type="spellStart"/>
      <w:r w:rsidRPr="00AF1458">
        <w:rPr>
          <w:sz w:val="22"/>
          <w:szCs w:val="22"/>
        </w:rPr>
        <w:t>инструментамипри</w:t>
      </w:r>
      <w:proofErr w:type="spellEnd"/>
      <w:r w:rsidRPr="00AF1458">
        <w:rPr>
          <w:sz w:val="22"/>
          <w:szCs w:val="22"/>
        </w:rPr>
        <w:t xml:space="preserve"> </w:t>
      </w:r>
      <w:proofErr w:type="gramStart"/>
      <w:r w:rsidRPr="00AF1458">
        <w:rPr>
          <w:sz w:val="22"/>
          <w:szCs w:val="22"/>
        </w:rPr>
        <w:t>выполнении</w:t>
      </w:r>
      <w:proofErr w:type="gramEnd"/>
      <w:r w:rsidRPr="00AF1458">
        <w:rPr>
          <w:sz w:val="22"/>
          <w:szCs w:val="22"/>
        </w:rPr>
        <w:t xml:space="preserve"> изделия;</w:t>
      </w:r>
    </w:p>
    <w:p w:rsidR="00AB3408" w:rsidRPr="00AF1458" w:rsidRDefault="00AB3408" w:rsidP="004C3CED">
      <w:pPr>
        <w:pStyle w:val="a8"/>
        <w:numPr>
          <w:ilvl w:val="0"/>
          <w:numId w:val="26"/>
        </w:numPr>
        <w:ind w:left="-284" w:right="-144" w:firstLine="0"/>
        <w:contextualSpacing/>
        <w:rPr>
          <w:sz w:val="22"/>
          <w:szCs w:val="22"/>
        </w:rPr>
      </w:pPr>
      <w:r w:rsidRPr="00AF1458">
        <w:rPr>
          <w:sz w:val="22"/>
          <w:szCs w:val="22"/>
        </w:rPr>
        <w:t>различать материалы и инструменты; определять необходимые материалы и инструменты в зависимости от вида работы;</w:t>
      </w:r>
    </w:p>
    <w:p w:rsidR="00AB3408" w:rsidRPr="00AF1458" w:rsidRDefault="00AB3408" w:rsidP="004C3CED">
      <w:pPr>
        <w:pStyle w:val="a8"/>
        <w:numPr>
          <w:ilvl w:val="0"/>
          <w:numId w:val="26"/>
        </w:numPr>
        <w:ind w:left="-284" w:right="-144" w:firstLine="0"/>
        <w:contextualSpacing/>
        <w:rPr>
          <w:sz w:val="22"/>
          <w:szCs w:val="22"/>
        </w:rPr>
      </w:pPr>
      <w:r w:rsidRPr="00AF1458">
        <w:rPr>
          <w:sz w:val="22"/>
          <w:szCs w:val="22"/>
        </w:rPr>
        <w:t>при помощи учителя проводить анализ простейших предметов  быта по используемому материалу, назначению;</w:t>
      </w:r>
    </w:p>
    <w:p w:rsidR="00AB3408" w:rsidRPr="00AF1458" w:rsidRDefault="00AB3408" w:rsidP="004C3CED">
      <w:pPr>
        <w:pStyle w:val="a8"/>
        <w:numPr>
          <w:ilvl w:val="0"/>
          <w:numId w:val="26"/>
        </w:numPr>
        <w:ind w:left="-284" w:right="-144" w:firstLine="0"/>
        <w:contextualSpacing/>
        <w:rPr>
          <w:sz w:val="22"/>
          <w:szCs w:val="22"/>
        </w:rPr>
      </w:pPr>
      <w:r w:rsidRPr="00AF1458">
        <w:rPr>
          <w:sz w:val="22"/>
          <w:szCs w:val="22"/>
        </w:rPr>
        <w:t>объяснять значение понятия «технология», как процесс изготовления изделия на основе эффективного использования различных материалов.</w:t>
      </w:r>
    </w:p>
    <w:p w:rsidR="00AB3408" w:rsidRPr="00AF1458" w:rsidRDefault="00AB3408" w:rsidP="00AB3408">
      <w:pPr>
        <w:spacing w:after="0" w:line="240" w:lineRule="auto"/>
        <w:ind w:left="-284" w:right="-144"/>
        <w:jc w:val="center"/>
        <w:rPr>
          <w:rFonts w:ascii="Times New Roman" w:eastAsia="Times New Roman" w:hAnsi="Times New Roman" w:cs="Times New Roman"/>
          <w:b/>
        </w:rPr>
      </w:pPr>
      <w:r w:rsidRPr="00AF1458">
        <w:rPr>
          <w:rFonts w:ascii="Times New Roman" w:eastAsia="Times New Roman" w:hAnsi="Times New Roman" w:cs="Times New Roman"/>
          <w:b/>
        </w:rPr>
        <w:t>Технология ручной обработки материалов. Элементы графической грамоты.</w:t>
      </w:r>
    </w:p>
    <w:p w:rsidR="00AB3408" w:rsidRPr="00AF1458" w:rsidRDefault="00AB3408" w:rsidP="004C3CED">
      <w:pPr>
        <w:pStyle w:val="a8"/>
        <w:numPr>
          <w:ilvl w:val="0"/>
          <w:numId w:val="27"/>
        </w:numPr>
        <w:ind w:left="-284" w:right="-144" w:firstLine="0"/>
        <w:contextualSpacing/>
        <w:rPr>
          <w:sz w:val="22"/>
          <w:szCs w:val="22"/>
        </w:rPr>
      </w:pPr>
      <w:r w:rsidRPr="00AF1458">
        <w:rPr>
          <w:sz w:val="22"/>
          <w:szCs w:val="22"/>
        </w:rPr>
        <w:t>узнавать и называть основные материалы и их свойства;</w:t>
      </w:r>
    </w:p>
    <w:p w:rsidR="00AB3408" w:rsidRPr="00AF1458" w:rsidRDefault="00AB3408" w:rsidP="00AB3408">
      <w:pPr>
        <w:spacing w:after="0" w:line="240" w:lineRule="auto"/>
        <w:ind w:left="-284" w:right="-144"/>
        <w:contextualSpacing/>
        <w:rPr>
          <w:rFonts w:ascii="Times New Roman" w:eastAsia="Times New Roman" w:hAnsi="Times New Roman" w:cs="Times New Roman"/>
        </w:rPr>
      </w:pPr>
      <w:r w:rsidRPr="00AF1458">
        <w:rPr>
          <w:rFonts w:ascii="Times New Roman" w:eastAsia="Times New Roman" w:hAnsi="Times New Roman" w:cs="Times New Roman"/>
          <w:u w:val="single"/>
        </w:rPr>
        <w:t>Бумага и картон</w:t>
      </w:r>
      <w:r w:rsidRPr="00AF1458">
        <w:rPr>
          <w:rFonts w:ascii="Times New Roman" w:eastAsia="Times New Roman" w:hAnsi="Times New Roman" w:cs="Times New Roman"/>
        </w:rPr>
        <w:t>:</w:t>
      </w:r>
    </w:p>
    <w:p w:rsidR="00AB3408" w:rsidRPr="00AF1458" w:rsidRDefault="00AB3408" w:rsidP="004C3CED">
      <w:pPr>
        <w:pStyle w:val="a8"/>
        <w:numPr>
          <w:ilvl w:val="0"/>
          <w:numId w:val="31"/>
        </w:numPr>
        <w:ind w:left="-284" w:right="-144" w:firstLine="0"/>
        <w:contextualSpacing/>
        <w:rPr>
          <w:sz w:val="22"/>
          <w:szCs w:val="22"/>
        </w:rPr>
      </w:pPr>
      <w:r w:rsidRPr="00AF1458">
        <w:rPr>
          <w:sz w:val="22"/>
          <w:szCs w:val="22"/>
        </w:rPr>
        <w:t xml:space="preserve">виды бумаги: копировальная, металлизированная, калькированная и их свойства  (поверхность, использование); </w:t>
      </w:r>
    </w:p>
    <w:p w:rsidR="00AB3408" w:rsidRPr="00AF1458" w:rsidRDefault="00AB3408" w:rsidP="004C3CED">
      <w:pPr>
        <w:pStyle w:val="a8"/>
        <w:numPr>
          <w:ilvl w:val="0"/>
          <w:numId w:val="31"/>
        </w:numPr>
        <w:ind w:left="-284" w:right="-144" w:firstLine="0"/>
        <w:contextualSpacing/>
        <w:rPr>
          <w:sz w:val="22"/>
          <w:szCs w:val="22"/>
        </w:rPr>
      </w:pPr>
      <w:r w:rsidRPr="00AF1458">
        <w:rPr>
          <w:sz w:val="22"/>
          <w:szCs w:val="22"/>
        </w:rPr>
        <w:t xml:space="preserve">особенности использования  различных видов бумаги; </w:t>
      </w:r>
    </w:p>
    <w:p w:rsidR="00AB3408" w:rsidRPr="00AF1458" w:rsidRDefault="00AB3408" w:rsidP="004C3CED">
      <w:pPr>
        <w:pStyle w:val="a8"/>
        <w:numPr>
          <w:ilvl w:val="0"/>
          <w:numId w:val="31"/>
        </w:numPr>
        <w:ind w:left="-284" w:right="-144" w:firstLine="0"/>
        <w:contextualSpacing/>
        <w:rPr>
          <w:sz w:val="22"/>
          <w:szCs w:val="22"/>
        </w:rPr>
      </w:pPr>
      <w:r w:rsidRPr="00AF1458">
        <w:rPr>
          <w:sz w:val="22"/>
          <w:szCs w:val="22"/>
        </w:rPr>
        <w:t>практическое применение кальки, копировальной и металлизированной бумаги.</w:t>
      </w:r>
    </w:p>
    <w:p w:rsidR="00AB3408" w:rsidRPr="00AF1458" w:rsidRDefault="00AB3408" w:rsidP="004C3CED">
      <w:pPr>
        <w:pStyle w:val="a8"/>
        <w:numPr>
          <w:ilvl w:val="0"/>
          <w:numId w:val="31"/>
        </w:numPr>
        <w:ind w:left="-284" w:right="-144" w:firstLine="0"/>
        <w:contextualSpacing/>
        <w:rPr>
          <w:sz w:val="22"/>
          <w:szCs w:val="22"/>
        </w:rPr>
      </w:pPr>
      <w:r w:rsidRPr="00AF1458">
        <w:rPr>
          <w:sz w:val="22"/>
          <w:szCs w:val="22"/>
        </w:rPr>
        <w:t>выбирать и объяснять необходимый вид бумаги для выполнения изделия.</w:t>
      </w:r>
    </w:p>
    <w:p w:rsidR="00AB3408" w:rsidRPr="00AF1458" w:rsidRDefault="00AB3408" w:rsidP="00AB3408">
      <w:pPr>
        <w:spacing w:after="0" w:line="240" w:lineRule="auto"/>
        <w:ind w:left="-284" w:right="-144"/>
        <w:rPr>
          <w:rFonts w:ascii="Times New Roman" w:eastAsia="Times New Roman" w:hAnsi="Times New Roman" w:cs="Times New Roman"/>
          <w:i/>
        </w:rPr>
      </w:pPr>
      <w:r w:rsidRPr="00AF1458">
        <w:rPr>
          <w:rFonts w:ascii="Times New Roman" w:eastAsia="Times New Roman" w:hAnsi="Times New Roman" w:cs="Times New Roman"/>
          <w:u w:val="single"/>
        </w:rPr>
        <w:t>Текстильные и волокнистые материалы:</w:t>
      </w:r>
    </w:p>
    <w:p w:rsidR="00AB3408" w:rsidRPr="00AF1458" w:rsidRDefault="00AB3408" w:rsidP="004C3CED">
      <w:pPr>
        <w:pStyle w:val="a8"/>
        <w:numPr>
          <w:ilvl w:val="0"/>
          <w:numId w:val="30"/>
        </w:numPr>
        <w:ind w:left="-284" w:right="-144" w:firstLine="0"/>
        <w:contextualSpacing/>
        <w:rPr>
          <w:sz w:val="22"/>
          <w:szCs w:val="22"/>
        </w:rPr>
      </w:pPr>
      <w:r w:rsidRPr="00AF1458">
        <w:rPr>
          <w:sz w:val="22"/>
          <w:szCs w:val="22"/>
        </w:rPr>
        <w:t xml:space="preserve">структура и состав тканей; </w:t>
      </w:r>
    </w:p>
    <w:p w:rsidR="00AB3408" w:rsidRPr="00AF1458" w:rsidRDefault="00AB3408" w:rsidP="004C3CED">
      <w:pPr>
        <w:pStyle w:val="a8"/>
        <w:numPr>
          <w:ilvl w:val="0"/>
          <w:numId w:val="30"/>
        </w:numPr>
        <w:ind w:left="-284" w:right="-144" w:firstLine="0"/>
        <w:contextualSpacing/>
        <w:rPr>
          <w:sz w:val="22"/>
          <w:szCs w:val="22"/>
        </w:rPr>
      </w:pPr>
      <w:r w:rsidRPr="00AF1458">
        <w:rPr>
          <w:sz w:val="22"/>
          <w:szCs w:val="22"/>
        </w:rPr>
        <w:t xml:space="preserve">способ производства тканей  (хлопковые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  </w:t>
      </w:r>
    </w:p>
    <w:p w:rsidR="00AB3408" w:rsidRPr="00AF1458" w:rsidRDefault="00AB3408" w:rsidP="004C3CED">
      <w:pPr>
        <w:pStyle w:val="a8"/>
        <w:numPr>
          <w:ilvl w:val="0"/>
          <w:numId w:val="30"/>
        </w:numPr>
        <w:ind w:left="-284" w:right="-144" w:firstLine="0"/>
        <w:contextualSpacing/>
        <w:outlineLvl w:val="0"/>
        <w:rPr>
          <w:sz w:val="22"/>
          <w:szCs w:val="22"/>
        </w:rPr>
      </w:pPr>
      <w:r w:rsidRPr="00AF1458">
        <w:rPr>
          <w:sz w:val="22"/>
          <w:szCs w:val="22"/>
        </w:rPr>
        <w:t xml:space="preserve">производство и виды волокон (натуральные, синтетические); </w:t>
      </w:r>
    </w:p>
    <w:p w:rsidR="00AB3408" w:rsidRPr="00AF1458" w:rsidRDefault="00AB3408" w:rsidP="004C3CED">
      <w:pPr>
        <w:pStyle w:val="a8"/>
        <w:numPr>
          <w:ilvl w:val="0"/>
          <w:numId w:val="30"/>
        </w:numPr>
        <w:ind w:left="-284" w:right="-144" w:firstLine="0"/>
        <w:rPr>
          <w:sz w:val="22"/>
          <w:szCs w:val="22"/>
        </w:rPr>
      </w:pPr>
      <w:r w:rsidRPr="00AF1458">
        <w:rPr>
          <w:sz w:val="22"/>
          <w:szCs w:val="22"/>
        </w:rPr>
        <w:t>способы соединения (сваливание, вязание и ткачество) и обработки волокон натурального происхождения;</w:t>
      </w:r>
    </w:p>
    <w:p w:rsidR="00AB3408" w:rsidRPr="00AF1458" w:rsidRDefault="00AB3408" w:rsidP="00AB3408">
      <w:pPr>
        <w:spacing w:after="0" w:line="240" w:lineRule="auto"/>
        <w:ind w:left="-284" w:right="-144"/>
        <w:rPr>
          <w:rFonts w:ascii="Times New Roman" w:eastAsia="Times New Roman" w:hAnsi="Times New Roman" w:cs="Times New Roman"/>
          <w:u w:val="single"/>
        </w:rPr>
      </w:pPr>
      <w:r w:rsidRPr="00AF1458">
        <w:rPr>
          <w:rFonts w:ascii="Times New Roman" w:eastAsia="Times New Roman" w:hAnsi="Times New Roman" w:cs="Times New Roman"/>
          <w:u w:val="single"/>
        </w:rPr>
        <w:t xml:space="preserve"> Природные материалы</w:t>
      </w:r>
    </w:p>
    <w:p w:rsidR="00AB3408" w:rsidRPr="00AF1458" w:rsidRDefault="00AB3408" w:rsidP="004C3CED">
      <w:pPr>
        <w:pStyle w:val="a8"/>
        <w:numPr>
          <w:ilvl w:val="0"/>
          <w:numId w:val="28"/>
        </w:numPr>
        <w:ind w:left="-284" w:right="-144" w:firstLine="0"/>
        <w:rPr>
          <w:sz w:val="22"/>
          <w:szCs w:val="22"/>
        </w:rPr>
      </w:pPr>
      <w:proofErr w:type="gramStart"/>
      <w:r w:rsidRPr="00AF1458">
        <w:rPr>
          <w:sz w:val="22"/>
          <w:szCs w:val="22"/>
        </w:rPr>
        <w:t xml:space="preserve">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 </w:t>
      </w:r>
      <w:proofErr w:type="gramEnd"/>
    </w:p>
    <w:p w:rsidR="00AB3408" w:rsidRPr="00AF1458" w:rsidRDefault="00AB3408" w:rsidP="004C3CED">
      <w:pPr>
        <w:pStyle w:val="a8"/>
        <w:numPr>
          <w:ilvl w:val="0"/>
          <w:numId w:val="28"/>
        </w:numPr>
        <w:ind w:left="-284" w:right="-144" w:firstLine="0"/>
        <w:rPr>
          <w:sz w:val="22"/>
          <w:szCs w:val="22"/>
        </w:rPr>
      </w:pPr>
      <w:r w:rsidRPr="00AF1458">
        <w:rPr>
          <w:sz w:val="22"/>
          <w:szCs w:val="22"/>
        </w:rPr>
        <w:t>сравнивать природные материалы по их свойствам и способам использования.</w:t>
      </w:r>
    </w:p>
    <w:p w:rsidR="00AB3408" w:rsidRPr="00AF1458" w:rsidRDefault="00AB3408" w:rsidP="00AB3408">
      <w:pPr>
        <w:spacing w:after="0" w:line="240" w:lineRule="auto"/>
        <w:ind w:left="-284" w:right="-144"/>
        <w:rPr>
          <w:rFonts w:ascii="Times New Roman" w:eastAsia="Times New Roman" w:hAnsi="Times New Roman" w:cs="Times New Roman"/>
          <w:u w:val="single"/>
        </w:rPr>
      </w:pPr>
      <w:r w:rsidRPr="00AF1458">
        <w:rPr>
          <w:rFonts w:ascii="Times New Roman" w:eastAsia="Times New Roman" w:hAnsi="Times New Roman" w:cs="Times New Roman"/>
          <w:u w:val="single"/>
        </w:rPr>
        <w:t>Пластичные материалы</w:t>
      </w:r>
    </w:p>
    <w:p w:rsidR="00AB3408" w:rsidRPr="00AF1458" w:rsidRDefault="00AB3408" w:rsidP="004C3CED">
      <w:pPr>
        <w:pStyle w:val="a8"/>
        <w:numPr>
          <w:ilvl w:val="0"/>
          <w:numId w:val="29"/>
        </w:numPr>
        <w:ind w:left="-284" w:right="-144" w:firstLine="0"/>
        <w:contextualSpacing/>
        <w:outlineLvl w:val="0"/>
        <w:rPr>
          <w:sz w:val="22"/>
          <w:szCs w:val="22"/>
        </w:rPr>
      </w:pPr>
      <w:r w:rsidRPr="00AF1458">
        <w:rPr>
          <w:sz w:val="22"/>
          <w:szCs w:val="22"/>
        </w:rPr>
        <w:t>сравнение  свойств и видов  пластичных материалов;</w:t>
      </w:r>
    </w:p>
    <w:p w:rsidR="00AB3408" w:rsidRPr="00AF1458" w:rsidRDefault="00AB3408" w:rsidP="004C3CED">
      <w:pPr>
        <w:pStyle w:val="a8"/>
        <w:numPr>
          <w:ilvl w:val="0"/>
          <w:numId w:val="29"/>
        </w:numPr>
        <w:ind w:left="-284" w:right="-144" w:firstLine="0"/>
        <w:contextualSpacing/>
        <w:outlineLvl w:val="0"/>
        <w:rPr>
          <w:sz w:val="22"/>
          <w:szCs w:val="22"/>
        </w:rPr>
      </w:pPr>
      <w:r w:rsidRPr="00AF1458">
        <w:rPr>
          <w:sz w:val="22"/>
          <w:szCs w:val="22"/>
        </w:rPr>
        <w:t xml:space="preserve">знакомство с видами изделий из глины, использованием </w:t>
      </w:r>
      <w:r w:rsidR="00DE6E4F" w:rsidRPr="00AF1458">
        <w:rPr>
          <w:sz w:val="22"/>
          <w:szCs w:val="22"/>
        </w:rPr>
        <w:t xml:space="preserve"> их </w:t>
      </w:r>
      <w:r w:rsidRPr="00AF1458">
        <w:rPr>
          <w:sz w:val="22"/>
          <w:szCs w:val="22"/>
        </w:rPr>
        <w:t xml:space="preserve"> в жизнедеятельности человека;</w:t>
      </w:r>
    </w:p>
    <w:p w:rsidR="00AB3408" w:rsidRPr="00AF1458" w:rsidRDefault="00AB3408" w:rsidP="00AB3408">
      <w:pPr>
        <w:spacing w:after="0" w:line="240" w:lineRule="auto"/>
        <w:ind w:left="-284" w:right="-144"/>
        <w:rPr>
          <w:rFonts w:ascii="Times New Roman" w:eastAsia="Times New Roman" w:hAnsi="Times New Roman" w:cs="Times New Roman"/>
          <w:u w:val="single"/>
        </w:rPr>
      </w:pPr>
      <w:r w:rsidRPr="00AF1458">
        <w:rPr>
          <w:rFonts w:ascii="Times New Roman" w:eastAsia="Times New Roman" w:hAnsi="Times New Roman" w:cs="Times New Roman"/>
          <w:u w:val="single"/>
        </w:rPr>
        <w:t>Первоначальные сведения о графическом изображении в технике и технологии</w:t>
      </w:r>
    </w:p>
    <w:p w:rsidR="00DE6E4F" w:rsidRPr="00AF1458" w:rsidRDefault="00AB3408" w:rsidP="004C3CED">
      <w:pPr>
        <w:pStyle w:val="a8"/>
        <w:numPr>
          <w:ilvl w:val="0"/>
          <w:numId w:val="32"/>
        </w:numPr>
        <w:tabs>
          <w:tab w:val="left" w:pos="0"/>
        </w:tabs>
        <w:ind w:left="-284" w:right="-144" w:firstLine="0"/>
        <w:rPr>
          <w:sz w:val="22"/>
          <w:szCs w:val="22"/>
        </w:rPr>
      </w:pPr>
      <w:r w:rsidRPr="00AF1458">
        <w:rPr>
          <w:sz w:val="22"/>
          <w:szCs w:val="22"/>
        </w:rPr>
        <w:t>использовать инструменты, необходимые при вычерчивании, рисовании заготовок</w:t>
      </w:r>
      <w:r w:rsidR="00DE6E4F" w:rsidRPr="00AF1458">
        <w:rPr>
          <w:sz w:val="22"/>
          <w:szCs w:val="22"/>
        </w:rPr>
        <w:t>;</w:t>
      </w:r>
    </w:p>
    <w:p w:rsidR="00AB3408" w:rsidRPr="00AF1458" w:rsidRDefault="00AB3408" w:rsidP="004C3CED">
      <w:pPr>
        <w:pStyle w:val="a8"/>
        <w:numPr>
          <w:ilvl w:val="0"/>
          <w:numId w:val="32"/>
        </w:numPr>
        <w:tabs>
          <w:tab w:val="left" w:pos="0"/>
        </w:tabs>
        <w:ind w:left="-284" w:right="-144" w:firstLine="0"/>
        <w:rPr>
          <w:sz w:val="22"/>
          <w:szCs w:val="22"/>
        </w:rPr>
      </w:pPr>
      <w:r w:rsidRPr="00AF1458">
        <w:rPr>
          <w:sz w:val="22"/>
          <w:szCs w:val="22"/>
        </w:rPr>
        <w:t>чертить прямые линии по линейке и намеченным точкам;</w:t>
      </w:r>
    </w:p>
    <w:p w:rsidR="00AB3408" w:rsidRPr="00AF1458" w:rsidRDefault="00AB3408" w:rsidP="004C3CED">
      <w:pPr>
        <w:pStyle w:val="a8"/>
        <w:numPr>
          <w:ilvl w:val="0"/>
          <w:numId w:val="32"/>
        </w:numPr>
        <w:tabs>
          <w:tab w:val="left" w:pos="0"/>
        </w:tabs>
        <w:ind w:left="-284" w:right="-144" w:firstLine="0"/>
        <w:rPr>
          <w:sz w:val="22"/>
          <w:szCs w:val="22"/>
        </w:rPr>
      </w:pPr>
      <w:r w:rsidRPr="00AF1458">
        <w:rPr>
          <w:sz w:val="22"/>
          <w:szCs w:val="22"/>
        </w:rPr>
        <w:t>вычерчивать окружность при помощи циркуля по заданному радиусу.</w:t>
      </w:r>
    </w:p>
    <w:p w:rsidR="00AB3408" w:rsidRPr="00AF1458" w:rsidRDefault="00AB3408" w:rsidP="004C3CED">
      <w:pPr>
        <w:numPr>
          <w:ilvl w:val="0"/>
          <w:numId w:val="25"/>
        </w:numPr>
        <w:tabs>
          <w:tab w:val="left" w:pos="0"/>
        </w:tabs>
        <w:spacing w:after="0" w:line="240" w:lineRule="auto"/>
        <w:ind w:left="-284" w:right="-144" w:firstLine="0"/>
        <w:rPr>
          <w:rFonts w:ascii="Times New Roman" w:eastAsia="Times New Roman" w:hAnsi="Times New Roman" w:cs="Times New Roman"/>
          <w:i/>
        </w:rPr>
      </w:pPr>
      <w:r w:rsidRPr="00AF1458">
        <w:rPr>
          <w:rFonts w:ascii="Times New Roman" w:eastAsia="Times New Roman" w:hAnsi="Times New Roman" w:cs="Times New Roman"/>
        </w:rPr>
        <w:t>применять приемы безопасной работы с инструментами</w:t>
      </w:r>
      <w:r w:rsidRPr="00AF1458">
        <w:rPr>
          <w:rFonts w:ascii="Times New Roman" w:eastAsia="Times New Roman" w:hAnsi="Times New Roman" w:cs="Times New Roman"/>
          <w:i/>
        </w:rPr>
        <w:t>:</w:t>
      </w:r>
    </w:p>
    <w:p w:rsidR="00AB3408" w:rsidRPr="00AF1458" w:rsidRDefault="00AB3408" w:rsidP="00AB3408">
      <w:pPr>
        <w:spacing w:after="0" w:line="240" w:lineRule="auto"/>
        <w:ind w:left="-284" w:right="-144"/>
        <w:rPr>
          <w:rFonts w:ascii="Times New Roman" w:eastAsia="Times New Roman" w:hAnsi="Times New Roman" w:cs="Times New Roman"/>
          <w:b/>
        </w:rPr>
      </w:pPr>
      <w:r w:rsidRPr="00AF1458">
        <w:rPr>
          <w:rFonts w:ascii="Times New Roman" w:eastAsia="Times New Roman" w:hAnsi="Times New Roman" w:cs="Times New Roman"/>
          <w:b/>
        </w:rPr>
        <w:t>Конструирование и моделирование</w:t>
      </w:r>
    </w:p>
    <w:p w:rsidR="00AB3408" w:rsidRPr="00AF1458" w:rsidRDefault="00AB3408" w:rsidP="004C3CED">
      <w:pPr>
        <w:pStyle w:val="a8"/>
        <w:numPr>
          <w:ilvl w:val="0"/>
          <w:numId w:val="33"/>
        </w:numPr>
        <w:ind w:left="-284" w:right="-144" w:firstLine="0"/>
        <w:rPr>
          <w:sz w:val="22"/>
          <w:szCs w:val="22"/>
        </w:rPr>
      </w:pPr>
      <w:r w:rsidRPr="00AF1458">
        <w:rPr>
          <w:sz w:val="22"/>
          <w:szCs w:val="22"/>
        </w:rPr>
        <w:t>выделять детали конструкции, называть их форму и определять  способ соединения;</w:t>
      </w:r>
    </w:p>
    <w:p w:rsidR="00AB3408" w:rsidRPr="00AF1458" w:rsidRDefault="00AB3408" w:rsidP="004C3CED">
      <w:pPr>
        <w:pStyle w:val="a8"/>
        <w:numPr>
          <w:ilvl w:val="0"/>
          <w:numId w:val="33"/>
        </w:numPr>
        <w:ind w:left="-284" w:right="-144" w:firstLine="0"/>
        <w:rPr>
          <w:sz w:val="22"/>
          <w:szCs w:val="22"/>
        </w:rPr>
      </w:pPr>
      <w:r w:rsidRPr="00AF1458">
        <w:rPr>
          <w:sz w:val="22"/>
          <w:szCs w:val="22"/>
        </w:rPr>
        <w:t>анализировать конструкцию изделия по рисунку, фотографии, схеме и готовому образцу;</w:t>
      </w:r>
    </w:p>
    <w:p w:rsidR="00AB3408" w:rsidRPr="00AF1458" w:rsidRDefault="00AB3408" w:rsidP="004C3CED">
      <w:pPr>
        <w:pStyle w:val="a8"/>
        <w:numPr>
          <w:ilvl w:val="0"/>
          <w:numId w:val="33"/>
        </w:numPr>
        <w:ind w:left="-284" w:right="-144" w:firstLine="0"/>
        <w:rPr>
          <w:sz w:val="22"/>
          <w:szCs w:val="22"/>
        </w:rPr>
      </w:pPr>
      <w:r w:rsidRPr="00AF1458">
        <w:rPr>
          <w:sz w:val="22"/>
          <w:szCs w:val="22"/>
        </w:rPr>
        <w:t>изменять детали  конструкции изделия для создания разных вариантов изделии;</w:t>
      </w:r>
    </w:p>
    <w:p w:rsidR="00AB3408" w:rsidRPr="00AF1458" w:rsidRDefault="00AB3408" w:rsidP="004C3CED">
      <w:pPr>
        <w:pStyle w:val="a8"/>
        <w:numPr>
          <w:ilvl w:val="0"/>
          <w:numId w:val="33"/>
        </w:numPr>
        <w:ind w:left="-284" w:right="-144" w:firstLine="0"/>
        <w:rPr>
          <w:sz w:val="22"/>
          <w:szCs w:val="22"/>
        </w:rPr>
      </w:pPr>
      <w:r w:rsidRPr="00AF1458">
        <w:rPr>
          <w:sz w:val="22"/>
          <w:szCs w:val="22"/>
        </w:rPr>
        <w:t>анализировать текстовый и слайдовый план изготовления изделия;</w:t>
      </w:r>
    </w:p>
    <w:p w:rsidR="00AB3408" w:rsidRPr="00AF1458" w:rsidRDefault="00AB3408" w:rsidP="004C3CED">
      <w:pPr>
        <w:pStyle w:val="a8"/>
        <w:numPr>
          <w:ilvl w:val="0"/>
          <w:numId w:val="33"/>
        </w:numPr>
        <w:ind w:left="-284" w:right="-144" w:firstLine="0"/>
        <w:rPr>
          <w:sz w:val="22"/>
          <w:szCs w:val="22"/>
        </w:rPr>
      </w:pPr>
      <w:r w:rsidRPr="00AF1458">
        <w:rPr>
          <w:sz w:val="22"/>
          <w:szCs w:val="22"/>
        </w:rPr>
        <w:t>изготавливать конструкцию по слайдовому плану или заданным условиям</w:t>
      </w:r>
      <w:r w:rsidRPr="00AF1458">
        <w:rPr>
          <w:i/>
          <w:sz w:val="22"/>
          <w:szCs w:val="22"/>
        </w:rPr>
        <w:t>.</w:t>
      </w:r>
    </w:p>
    <w:p w:rsidR="00AB3408" w:rsidRPr="00AF1458" w:rsidRDefault="00AB3408" w:rsidP="00AB3408">
      <w:pPr>
        <w:spacing w:after="0" w:line="240" w:lineRule="auto"/>
        <w:ind w:left="-284" w:right="-144"/>
        <w:rPr>
          <w:rFonts w:ascii="Times New Roman" w:eastAsia="Times New Roman" w:hAnsi="Times New Roman" w:cs="Times New Roman"/>
          <w:b/>
        </w:rPr>
      </w:pPr>
      <w:r w:rsidRPr="00AF1458">
        <w:rPr>
          <w:rFonts w:ascii="Times New Roman" w:eastAsia="Times New Roman" w:hAnsi="Times New Roman" w:cs="Times New Roman"/>
          <w:b/>
        </w:rPr>
        <w:t>Практика работы на компьютере.</w:t>
      </w:r>
    </w:p>
    <w:p w:rsidR="00AB3408" w:rsidRPr="00AF1458" w:rsidRDefault="00AB3408" w:rsidP="004C3CED">
      <w:pPr>
        <w:numPr>
          <w:ilvl w:val="0"/>
          <w:numId w:val="34"/>
        </w:numPr>
        <w:spacing w:after="0" w:line="240" w:lineRule="auto"/>
        <w:ind w:left="-284" w:right="-144" w:firstLine="0"/>
        <w:rPr>
          <w:rFonts w:ascii="Times New Roman" w:eastAsia="Times New Roman" w:hAnsi="Times New Roman" w:cs="Times New Roman"/>
        </w:rPr>
      </w:pPr>
      <w:r w:rsidRPr="00AF1458">
        <w:rPr>
          <w:rFonts w:ascii="Times New Roman" w:eastAsia="Times New Roman" w:hAnsi="Times New Roman" w:cs="Times New Roman"/>
        </w:rPr>
        <w:t>понимать  информацию, представленную в учебнике в разных формах;</w:t>
      </w:r>
    </w:p>
    <w:p w:rsidR="00AB3408" w:rsidRPr="00AF1458" w:rsidRDefault="00AB3408" w:rsidP="004C3CED">
      <w:pPr>
        <w:numPr>
          <w:ilvl w:val="0"/>
          <w:numId w:val="34"/>
        </w:numPr>
        <w:spacing w:after="0" w:line="240" w:lineRule="auto"/>
        <w:ind w:left="-284" w:right="-144" w:firstLine="0"/>
        <w:rPr>
          <w:rFonts w:ascii="Times New Roman" w:eastAsia="Times New Roman" w:hAnsi="Times New Roman" w:cs="Times New Roman"/>
        </w:rPr>
      </w:pPr>
      <w:r w:rsidRPr="00AF1458">
        <w:rPr>
          <w:rFonts w:ascii="Times New Roman" w:eastAsia="Times New Roman" w:hAnsi="Times New Roman" w:cs="Times New Roman"/>
        </w:rPr>
        <w:t>воспринимать книгу как источник информации;</w:t>
      </w:r>
    </w:p>
    <w:p w:rsidR="00AB3408" w:rsidRPr="00AF1458" w:rsidRDefault="00AB3408" w:rsidP="004C3CED">
      <w:pPr>
        <w:numPr>
          <w:ilvl w:val="0"/>
          <w:numId w:val="34"/>
        </w:numPr>
        <w:spacing w:after="0" w:line="240" w:lineRule="auto"/>
        <w:ind w:left="-284" w:right="-144" w:firstLine="0"/>
        <w:rPr>
          <w:rFonts w:ascii="Times New Roman" w:eastAsia="Times New Roman" w:hAnsi="Times New Roman" w:cs="Times New Roman"/>
        </w:rPr>
      </w:pPr>
      <w:r w:rsidRPr="00AF1458">
        <w:rPr>
          <w:rFonts w:ascii="Times New Roman" w:eastAsia="Times New Roman" w:hAnsi="Times New Roman" w:cs="Times New Roman"/>
        </w:rPr>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AB3408" w:rsidRPr="00AF1458" w:rsidRDefault="00AB3408" w:rsidP="004C3CED">
      <w:pPr>
        <w:numPr>
          <w:ilvl w:val="0"/>
          <w:numId w:val="34"/>
        </w:numPr>
        <w:spacing w:after="0" w:line="240" w:lineRule="auto"/>
        <w:ind w:left="-284" w:right="-144" w:firstLine="0"/>
        <w:rPr>
          <w:rFonts w:ascii="Times New Roman" w:eastAsia="Times New Roman" w:hAnsi="Times New Roman" w:cs="Times New Roman"/>
        </w:rPr>
      </w:pPr>
      <w:r w:rsidRPr="00AF1458">
        <w:rPr>
          <w:rFonts w:ascii="Times New Roman" w:eastAsia="Times New Roman" w:hAnsi="Times New Roman" w:cs="Times New Roman"/>
        </w:rPr>
        <w:t>выполнять простейшие преобразования информации (переводить текстовую информацию в табличную форму;</w:t>
      </w:r>
    </w:p>
    <w:p w:rsidR="00AB3408" w:rsidRPr="00AF1458" w:rsidRDefault="00AB3408" w:rsidP="004C3CED">
      <w:pPr>
        <w:numPr>
          <w:ilvl w:val="0"/>
          <w:numId w:val="34"/>
        </w:numPr>
        <w:spacing w:after="0" w:line="240" w:lineRule="auto"/>
        <w:ind w:left="-284" w:right="-144" w:firstLine="0"/>
        <w:rPr>
          <w:rFonts w:ascii="Times New Roman" w:eastAsia="Times New Roman" w:hAnsi="Times New Roman" w:cs="Times New Roman"/>
        </w:rPr>
      </w:pPr>
      <w:r w:rsidRPr="00AF1458">
        <w:rPr>
          <w:rFonts w:ascii="Times New Roman" w:eastAsia="Times New Roman" w:hAnsi="Times New Roman" w:cs="Times New Roman"/>
        </w:rPr>
        <w:t xml:space="preserve"> заполнять технологическую карту по заданному образцу и/или под руководством учителя;</w:t>
      </w:r>
    </w:p>
    <w:p w:rsidR="00AB3408" w:rsidRPr="00AF1458" w:rsidRDefault="00AB3408" w:rsidP="004C3CED">
      <w:pPr>
        <w:numPr>
          <w:ilvl w:val="0"/>
          <w:numId w:val="34"/>
        </w:numPr>
        <w:spacing w:after="0" w:line="240" w:lineRule="auto"/>
        <w:ind w:left="-284" w:right="-144" w:firstLine="0"/>
        <w:rPr>
          <w:rFonts w:ascii="Times New Roman" w:eastAsia="Times New Roman" w:hAnsi="Times New Roman" w:cs="Times New Roman"/>
        </w:rPr>
      </w:pPr>
      <w:r w:rsidRPr="00AF1458">
        <w:rPr>
          <w:rFonts w:ascii="Times New Roman" w:eastAsia="Times New Roman" w:hAnsi="Times New Roman" w:cs="Times New Roman"/>
        </w:rPr>
        <w:t>осуществлять поиск информации в интернете под руководством взрослого</w:t>
      </w:r>
    </w:p>
    <w:p w:rsidR="00AB3408" w:rsidRPr="00AF1458" w:rsidRDefault="00AB3408" w:rsidP="00AB3408">
      <w:pPr>
        <w:spacing w:after="0" w:line="240" w:lineRule="auto"/>
        <w:ind w:left="-284" w:right="-144"/>
        <w:rPr>
          <w:rFonts w:ascii="Times New Roman" w:eastAsia="Times New Roman" w:hAnsi="Times New Roman" w:cs="Times New Roman"/>
          <w:b/>
        </w:rPr>
      </w:pPr>
      <w:r w:rsidRPr="00AF1458">
        <w:rPr>
          <w:rFonts w:ascii="Times New Roman" w:eastAsia="Times New Roman" w:hAnsi="Times New Roman" w:cs="Times New Roman"/>
          <w:b/>
        </w:rPr>
        <w:t>Проектная деятельность.</w:t>
      </w:r>
    </w:p>
    <w:p w:rsidR="00AB3408" w:rsidRPr="00AF1458" w:rsidRDefault="00AB3408" w:rsidP="004C3CED">
      <w:pPr>
        <w:pStyle w:val="a8"/>
        <w:numPr>
          <w:ilvl w:val="0"/>
          <w:numId w:val="35"/>
        </w:numPr>
        <w:ind w:left="-284" w:right="-144" w:firstLine="0"/>
        <w:contextualSpacing/>
        <w:rPr>
          <w:color w:val="000000"/>
          <w:spacing w:val="6"/>
          <w:sz w:val="22"/>
          <w:szCs w:val="22"/>
        </w:rPr>
      </w:pPr>
      <w:r w:rsidRPr="00AF1458">
        <w:rPr>
          <w:sz w:val="22"/>
          <w:szCs w:val="22"/>
        </w:rPr>
        <w:t xml:space="preserve">восстанавливать и/ или составлять план последовательности выполнения изделия по заданному слайдовому и/или текстовому  плану; </w:t>
      </w:r>
    </w:p>
    <w:p w:rsidR="00AB3408" w:rsidRPr="00AF1458" w:rsidRDefault="00AB3408" w:rsidP="004C3CED">
      <w:pPr>
        <w:pStyle w:val="a8"/>
        <w:numPr>
          <w:ilvl w:val="0"/>
          <w:numId w:val="35"/>
        </w:numPr>
        <w:ind w:left="-284" w:right="-144" w:firstLine="0"/>
        <w:contextualSpacing/>
        <w:rPr>
          <w:color w:val="000000"/>
          <w:spacing w:val="6"/>
          <w:sz w:val="22"/>
          <w:szCs w:val="22"/>
        </w:rPr>
      </w:pPr>
      <w:r w:rsidRPr="00AF1458">
        <w:rPr>
          <w:sz w:val="22"/>
          <w:szCs w:val="22"/>
        </w:rPr>
        <w:t>проводить сравнение последовательности выполнения разных изделий и находить общие закономерности в их изготовлении;</w:t>
      </w:r>
    </w:p>
    <w:p w:rsidR="00AB3408" w:rsidRPr="00AF1458" w:rsidRDefault="00AB3408" w:rsidP="004C3CED">
      <w:pPr>
        <w:pStyle w:val="a8"/>
        <w:numPr>
          <w:ilvl w:val="0"/>
          <w:numId w:val="35"/>
        </w:numPr>
        <w:ind w:left="-284" w:right="-144" w:firstLine="0"/>
        <w:contextualSpacing/>
        <w:rPr>
          <w:sz w:val="22"/>
          <w:szCs w:val="22"/>
        </w:rPr>
      </w:pPr>
      <w:r w:rsidRPr="00AF1458">
        <w:rPr>
          <w:sz w:val="22"/>
          <w:szCs w:val="22"/>
        </w:rPr>
        <w:t>выделять этапы проектной деятельности;</w:t>
      </w:r>
    </w:p>
    <w:p w:rsidR="00AB3408" w:rsidRPr="00AF1458" w:rsidRDefault="00AB3408" w:rsidP="004C3CED">
      <w:pPr>
        <w:pStyle w:val="a8"/>
        <w:numPr>
          <w:ilvl w:val="0"/>
          <w:numId w:val="35"/>
        </w:numPr>
        <w:ind w:left="-284" w:right="-144" w:firstLine="0"/>
        <w:contextualSpacing/>
        <w:rPr>
          <w:sz w:val="22"/>
          <w:szCs w:val="22"/>
        </w:rPr>
      </w:pPr>
      <w:r w:rsidRPr="00AF1458">
        <w:rPr>
          <w:sz w:val="22"/>
          <w:szCs w:val="22"/>
        </w:rPr>
        <w:t>определять задачи каждого этапа проектной деятельности под руководством учителя;</w:t>
      </w:r>
    </w:p>
    <w:p w:rsidR="00AB3408" w:rsidRPr="00AF1458" w:rsidRDefault="00AB3408" w:rsidP="004C3CED">
      <w:pPr>
        <w:pStyle w:val="a8"/>
        <w:numPr>
          <w:ilvl w:val="0"/>
          <w:numId w:val="35"/>
        </w:numPr>
        <w:ind w:left="-284" w:right="-144" w:firstLine="0"/>
        <w:contextualSpacing/>
        <w:jc w:val="both"/>
        <w:rPr>
          <w:sz w:val="22"/>
          <w:szCs w:val="22"/>
        </w:rPr>
      </w:pPr>
      <w:r w:rsidRPr="00AF1458">
        <w:rPr>
          <w:sz w:val="22"/>
          <w:szCs w:val="22"/>
        </w:rPr>
        <w:t xml:space="preserve">распределять роли при выполнении изделия под руководством учителя; </w:t>
      </w:r>
    </w:p>
    <w:p w:rsidR="00AB3408" w:rsidRPr="00AF1458" w:rsidRDefault="00AB3408" w:rsidP="004C3CED">
      <w:pPr>
        <w:pStyle w:val="a8"/>
        <w:numPr>
          <w:ilvl w:val="0"/>
          <w:numId w:val="35"/>
        </w:numPr>
        <w:ind w:left="-284" w:right="-144" w:firstLine="0"/>
        <w:contextualSpacing/>
        <w:jc w:val="both"/>
        <w:rPr>
          <w:sz w:val="22"/>
          <w:szCs w:val="22"/>
        </w:rPr>
      </w:pPr>
      <w:r w:rsidRPr="00AF1458">
        <w:rPr>
          <w:sz w:val="22"/>
          <w:szCs w:val="22"/>
        </w:rPr>
        <w:t>проводить оценку качества выполнения изделия по заданным критериям;</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AB3408" w:rsidRPr="00AF1458" w:rsidRDefault="00AB3408" w:rsidP="00AB3408">
      <w:pPr>
        <w:pStyle w:val="21"/>
        <w:spacing w:line="240" w:lineRule="auto"/>
        <w:ind w:left="-284" w:right="-144" w:firstLine="0"/>
        <w:rPr>
          <w:i/>
          <w:sz w:val="22"/>
          <w:szCs w:val="22"/>
        </w:rPr>
      </w:pPr>
      <w:r w:rsidRPr="00AF1458">
        <w:rPr>
          <w:i/>
          <w:sz w:val="22"/>
          <w:szCs w:val="22"/>
        </w:rPr>
        <w:t>отбирать и выстраивать оптимальную технологическую последовательность реализации собственного или предложенного учителем замысла;</w:t>
      </w:r>
    </w:p>
    <w:p w:rsidR="00AB3408" w:rsidRPr="00AF1458" w:rsidRDefault="00AB3408" w:rsidP="00AB3408">
      <w:pPr>
        <w:pStyle w:val="afc"/>
        <w:spacing w:line="240" w:lineRule="auto"/>
        <w:ind w:left="-284" w:right="-144" w:firstLine="0"/>
        <w:rPr>
          <w:rFonts w:ascii="Times New Roman" w:hAnsi="Times New Roman"/>
          <w:i/>
          <w:iCs/>
          <w:color w:val="auto"/>
          <w:sz w:val="22"/>
          <w:szCs w:val="22"/>
        </w:rPr>
      </w:pPr>
      <w:r w:rsidRPr="00AF1458">
        <w:rPr>
          <w:rFonts w:ascii="Times New Roman" w:hAnsi="Times New Roman"/>
          <w:i/>
          <w:iCs/>
          <w:color w:val="auto"/>
          <w:spacing w:val="2"/>
          <w:sz w:val="22"/>
          <w:szCs w:val="22"/>
        </w:rPr>
        <w:t>-пользо</w:t>
      </w:r>
      <w:r w:rsidRPr="00AF1458">
        <w:rPr>
          <w:rFonts w:ascii="Times New Roman" w:hAnsi="Times New Roman"/>
          <w:i/>
          <w:iCs/>
          <w:color w:val="auto"/>
          <w:sz w:val="22"/>
          <w:szCs w:val="22"/>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AB3408" w:rsidRPr="00AF1458" w:rsidRDefault="00AB3408" w:rsidP="00AB3408">
      <w:pPr>
        <w:pStyle w:val="21"/>
        <w:spacing w:line="240" w:lineRule="auto"/>
        <w:ind w:left="-284" w:right="-144" w:firstLine="0"/>
        <w:rPr>
          <w:i/>
          <w:sz w:val="22"/>
          <w:szCs w:val="22"/>
        </w:rPr>
      </w:pPr>
      <w:r w:rsidRPr="00AF1458">
        <w:rPr>
          <w:i/>
          <w:sz w:val="22"/>
          <w:szCs w:val="22"/>
        </w:rPr>
        <w:t>понимать особенности проектной деятельности, осуществлять под руководством учителя элементарную прое</w:t>
      </w:r>
      <w:r w:rsidRPr="00AF1458">
        <w:rPr>
          <w:i/>
          <w:spacing w:val="2"/>
          <w:sz w:val="22"/>
          <w:szCs w:val="2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AF1458">
        <w:rPr>
          <w:i/>
          <w:sz w:val="22"/>
          <w:szCs w:val="22"/>
        </w:rPr>
        <w:t>комплексные работы, социальные услуги).</w:t>
      </w:r>
    </w:p>
    <w:p w:rsidR="009848BC" w:rsidRPr="00AF1458" w:rsidRDefault="00C77C85" w:rsidP="007D0B5F">
      <w:pPr>
        <w:spacing w:after="0" w:line="240" w:lineRule="auto"/>
        <w:ind w:left="-284" w:right="-285"/>
        <w:jc w:val="center"/>
        <w:rPr>
          <w:rFonts w:ascii="Times New Roman" w:hAnsi="Times New Roman" w:cs="Times New Roman"/>
          <w:b/>
          <w:u w:val="single"/>
        </w:rPr>
      </w:pPr>
      <w:bookmarkStart w:id="29" w:name="sub_1127"/>
      <w:bookmarkEnd w:id="28"/>
      <w:r w:rsidRPr="00AF1458">
        <w:rPr>
          <w:rFonts w:ascii="Times New Roman" w:hAnsi="Times New Roman" w:cs="Times New Roman"/>
          <w:b/>
          <w:u w:val="single"/>
        </w:rPr>
        <w:t>Физическая культура</w:t>
      </w:r>
    </w:p>
    <w:bookmarkEnd w:id="29"/>
    <w:p w:rsidR="00DE6E4F" w:rsidRPr="00AF1458" w:rsidRDefault="00DE6E4F" w:rsidP="00DE6E4F">
      <w:pPr>
        <w:tabs>
          <w:tab w:val="left" w:pos="-709"/>
          <w:tab w:val="left" w:pos="-142"/>
        </w:tabs>
        <w:spacing w:after="0" w:line="240" w:lineRule="auto"/>
        <w:ind w:left="-284" w:right="-285"/>
        <w:jc w:val="both"/>
        <w:rPr>
          <w:rFonts w:ascii="Times New Roman" w:hAnsi="Times New Roman" w:cs="Times New Roman"/>
          <w:color w:val="000000"/>
        </w:rPr>
      </w:pPr>
      <w:r w:rsidRPr="00AF1458">
        <w:rPr>
          <w:rFonts w:ascii="Times New Roman" w:hAnsi="Times New Roman" w:cs="Times New Roman"/>
          <w:b/>
          <w:bCs/>
          <w:color w:val="000000"/>
        </w:rPr>
        <w:t>Раздел «Знания о физической культуре»</w:t>
      </w:r>
    </w:p>
    <w:p w:rsidR="00C77C85" w:rsidRPr="00AF1458" w:rsidRDefault="00C77C85" w:rsidP="00C77C85">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DE6E4F" w:rsidRPr="00AF1458" w:rsidRDefault="00DE6E4F" w:rsidP="004C3CED">
      <w:pPr>
        <w:numPr>
          <w:ilvl w:val="0"/>
          <w:numId w:val="36"/>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AF1458">
        <w:rPr>
          <w:rFonts w:ascii="Times New Roman" w:hAnsi="Times New Roman" w:cs="Times New Roman"/>
          <w:color w:val="000000"/>
        </w:rPr>
        <w:t>физкультпауз</w:t>
      </w:r>
      <w:proofErr w:type="spellEnd"/>
      <w:r w:rsidRPr="00AF1458">
        <w:rPr>
          <w:rFonts w:ascii="Times New Roman" w:hAnsi="Times New Roman" w:cs="Times New Roman"/>
          <w:color w:val="000000"/>
        </w:rPr>
        <w:t>, уроков физической культуры, закаливания, прогулок на свежем воздухе, подвижных игр, занятий спортом для укрепления здоровья, развития систем организма;</w:t>
      </w:r>
    </w:p>
    <w:p w:rsidR="00DE6E4F" w:rsidRPr="00AF1458" w:rsidRDefault="00DE6E4F" w:rsidP="004C3CED">
      <w:pPr>
        <w:numPr>
          <w:ilvl w:val="0"/>
          <w:numId w:val="36"/>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 раскрывать на примерах (из истории или из личного опыта) положительное влияние занятий физической культурой на физическое и личностное развитие;</w:t>
      </w:r>
    </w:p>
    <w:p w:rsidR="00DE6E4F" w:rsidRPr="00AF1458" w:rsidRDefault="00DE6E4F" w:rsidP="004C3CED">
      <w:pPr>
        <w:numPr>
          <w:ilvl w:val="0"/>
          <w:numId w:val="36"/>
        </w:numPr>
        <w:tabs>
          <w:tab w:val="left" w:pos="-709"/>
          <w:tab w:val="left" w:pos="-142"/>
        </w:tabs>
        <w:spacing w:after="0" w:line="240" w:lineRule="auto"/>
        <w:ind w:left="-284" w:right="-285" w:firstLine="0"/>
        <w:jc w:val="both"/>
        <w:rPr>
          <w:rFonts w:ascii="Times New Roman" w:hAnsi="Times New Roman" w:cs="Times New Roman"/>
          <w:color w:val="000000"/>
        </w:rPr>
      </w:pPr>
      <w:proofErr w:type="gramStart"/>
      <w:r w:rsidRPr="00AF1458">
        <w:rPr>
          <w:rFonts w:ascii="Times New Roman" w:hAnsi="Times New Roman" w:cs="Times New Roman"/>
          <w:color w:val="000000"/>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DE6E4F" w:rsidRPr="00AF1458" w:rsidRDefault="00DE6E4F" w:rsidP="004C3CED">
      <w:pPr>
        <w:numPr>
          <w:ilvl w:val="0"/>
          <w:numId w:val="36"/>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C77C85" w:rsidRPr="00AF1458" w:rsidRDefault="00C77C85" w:rsidP="00C77C85">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   получит возможность научиться:</w:t>
      </w:r>
    </w:p>
    <w:p w:rsidR="00DE6E4F" w:rsidRPr="00AF1458" w:rsidRDefault="00DE6E4F" w:rsidP="004C3CED">
      <w:pPr>
        <w:numPr>
          <w:ilvl w:val="0"/>
          <w:numId w:val="37"/>
        </w:numPr>
        <w:tabs>
          <w:tab w:val="left" w:pos="-709"/>
          <w:tab w:val="left" w:pos="-142"/>
        </w:tabs>
        <w:spacing w:after="0" w:line="240" w:lineRule="auto"/>
        <w:ind w:left="-284" w:right="-285" w:firstLine="0"/>
        <w:jc w:val="both"/>
        <w:rPr>
          <w:rFonts w:ascii="Times New Roman" w:hAnsi="Times New Roman" w:cs="Times New Roman"/>
          <w:i/>
          <w:color w:val="000000"/>
        </w:rPr>
      </w:pPr>
      <w:r w:rsidRPr="00AF1458">
        <w:rPr>
          <w:rFonts w:ascii="Times New Roman" w:hAnsi="Times New Roman" w:cs="Times New Roman"/>
          <w:i/>
          <w:color w:val="000000"/>
        </w:rPr>
        <w:t>выявлять связь занятий физической культурой с трудовой и оборонной деятельностью;</w:t>
      </w:r>
    </w:p>
    <w:p w:rsidR="00DE6E4F" w:rsidRPr="00AF1458" w:rsidRDefault="00DE6E4F" w:rsidP="004C3CED">
      <w:pPr>
        <w:numPr>
          <w:ilvl w:val="0"/>
          <w:numId w:val="37"/>
        </w:numPr>
        <w:tabs>
          <w:tab w:val="left" w:pos="-709"/>
          <w:tab w:val="left" w:pos="-142"/>
        </w:tabs>
        <w:spacing w:after="0" w:line="240" w:lineRule="auto"/>
        <w:ind w:left="-284" w:right="-285" w:firstLine="0"/>
        <w:jc w:val="both"/>
        <w:rPr>
          <w:rFonts w:ascii="Times New Roman" w:hAnsi="Times New Roman" w:cs="Times New Roman"/>
          <w:i/>
          <w:color w:val="000000"/>
        </w:rPr>
      </w:pPr>
      <w:r w:rsidRPr="00AF1458">
        <w:rPr>
          <w:rFonts w:ascii="Times New Roman" w:hAnsi="Times New Roman" w:cs="Times New Roman"/>
          <w:i/>
          <w:color w:val="000000"/>
        </w:rPr>
        <w:t>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DE6E4F" w:rsidRPr="00AF1458" w:rsidRDefault="00DE6E4F" w:rsidP="00DE6E4F">
      <w:pPr>
        <w:tabs>
          <w:tab w:val="left" w:pos="-709"/>
          <w:tab w:val="left" w:pos="-142"/>
        </w:tabs>
        <w:spacing w:after="0" w:line="240" w:lineRule="auto"/>
        <w:ind w:left="-284" w:right="-285"/>
        <w:jc w:val="both"/>
        <w:rPr>
          <w:rFonts w:ascii="Times New Roman" w:hAnsi="Times New Roman" w:cs="Times New Roman"/>
          <w:color w:val="000000"/>
        </w:rPr>
      </w:pPr>
      <w:r w:rsidRPr="00AF1458">
        <w:rPr>
          <w:rFonts w:ascii="Times New Roman" w:hAnsi="Times New Roman" w:cs="Times New Roman"/>
          <w:b/>
          <w:bCs/>
          <w:color w:val="000000"/>
        </w:rPr>
        <w:t>Раздел «Способы физкультурной деятельности»</w:t>
      </w:r>
    </w:p>
    <w:p w:rsidR="00C77C85" w:rsidRPr="00AF1458" w:rsidRDefault="00C77C85" w:rsidP="00C77C85">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DE6E4F" w:rsidRPr="00AF1458" w:rsidRDefault="00DE6E4F" w:rsidP="004C3CED">
      <w:pPr>
        <w:numPr>
          <w:ilvl w:val="0"/>
          <w:numId w:val="38"/>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отбирать и выполнять комплексы упражнений для утренней зарядки и физкультминуток в соответствии с изученными правилами;</w:t>
      </w:r>
    </w:p>
    <w:p w:rsidR="00DE6E4F" w:rsidRPr="00AF1458" w:rsidRDefault="00DE6E4F" w:rsidP="004C3CED">
      <w:pPr>
        <w:numPr>
          <w:ilvl w:val="0"/>
          <w:numId w:val="38"/>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организовывать и проводить подвижные игры и простейшие соревнования во время отдыха на открытом воздухе и в помещении, соблюдать правила взаимодействия с игроками;</w:t>
      </w:r>
    </w:p>
    <w:p w:rsidR="00DE6E4F" w:rsidRPr="00AF1458" w:rsidRDefault="00DE6E4F" w:rsidP="004C3CED">
      <w:pPr>
        <w:numPr>
          <w:ilvl w:val="0"/>
          <w:numId w:val="38"/>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rsidR="00C77C85" w:rsidRPr="00AF1458" w:rsidRDefault="00C77C85" w:rsidP="00C77C85">
      <w:pPr>
        <w:pStyle w:val="a8"/>
        <w:tabs>
          <w:tab w:val="left" w:pos="-709"/>
          <w:tab w:val="left" w:pos="-142"/>
        </w:tabs>
        <w:ind w:left="720" w:right="-285" w:hanging="862"/>
        <w:jc w:val="both"/>
        <w:rPr>
          <w:b/>
          <w:color w:val="000000"/>
          <w:sz w:val="22"/>
          <w:szCs w:val="22"/>
        </w:rPr>
      </w:pPr>
      <w:r w:rsidRPr="00AF1458">
        <w:rPr>
          <w:b/>
          <w:bCs/>
          <w:iCs/>
          <w:color w:val="000000"/>
          <w:sz w:val="22"/>
          <w:szCs w:val="22"/>
        </w:rPr>
        <w:t>выпускник   получит возможность научиться:</w:t>
      </w:r>
    </w:p>
    <w:p w:rsidR="00DE6E4F" w:rsidRPr="00AF1458" w:rsidRDefault="00DE6E4F" w:rsidP="00C77C85">
      <w:pPr>
        <w:tabs>
          <w:tab w:val="left" w:pos="-709"/>
          <w:tab w:val="left" w:pos="-142"/>
        </w:tabs>
        <w:spacing w:after="0" w:line="240" w:lineRule="auto"/>
        <w:ind w:left="-284" w:right="-285"/>
        <w:jc w:val="both"/>
        <w:rPr>
          <w:rFonts w:ascii="Times New Roman" w:hAnsi="Times New Roman" w:cs="Times New Roman"/>
          <w:i/>
          <w:color w:val="000000"/>
        </w:rPr>
      </w:pPr>
      <w:r w:rsidRPr="00AF1458">
        <w:rPr>
          <w:rFonts w:ascii="Times New Roman" w:hAnsi="Times New Roman" w:cs="Times New Roman"/>
          <w:i/>
          <w:color w:val="00000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E6E4F" w:rsidRPr="00AF1458" w:rsidRDefault="00DE6E4F" w:rsidP="004C3CED">
      <w:pPr>
        <w:numPr>
          <w:ilvl w:val="0"/>
          <w:numId w:val="39"/>
        </w:numPr>
        <w:tabs>
          <w:tab w:val="left" w:pos="-709"/>
          <w:tab w:val="left" w:pos="-142"/>
        </w:tabs>
        <w:spacing w:after="0" w:line="240" w:lineRule="auto"/>
        <w:ind w:left="-284" w:right="-285" w:firstLine="0"/>
        <w:jc w:val="both"/>
        <w:rPr>
          <w:rFonts w:ascii="Times New Roman" w:hAnsi="Times New Roman" w:cs="Times New Roman"/>
          <w:i/>
          <w:color w:val="000000"/>
        </w:rPr>
      </w:pPr>
      <w:r w:rsidRPr="00AF1458">
        <w:rPr>
          <w:rFonts w:ascii="Times New Roman" w:hAnsi="Times New Roman" w:cs="Times New Roman"/>
          <w:i/>
          <w:color w:val="000000"/>
        </w:rPr>
        <w:t>целенаправленно отбирать физические упражнения для индивидуальных занятий по развитию физических качеств;</w:t>
      </w:r>
    </w:p>
    <w:p w:rsidR="00DE6E4F" w:rsidRPr="00AF1458" w:rsidRDefault="00DE6E4F" w:rsidP="004C3CED">
      <w:pPr>
        <w:numPr>
          <w:ilvl w:val="0"/>
          <w:numId w:val="39"/>
        </w:numPr>
        <w:tabs>
          <w:tab w:val="left" w:pos="-709"/>
          <w:tab w:val="left" w:pos="-142"/>
        </w:tabs>
        <w:spacing w:after="0" w:line="240" w:lineRule="auto"/>
        <w:ind w:left="-284" w:right="-285" w:firstLine="0"/>
        <w:jc w:val="both"/>
        <w:rPr>
          <w:rFonts w:ascii="Times New Roman" w:hAnsi="Times New Roman" w:cs="Times New Roman"/>
          <w:i/>
          <w:color w:val="000000"/>
        </w:rPr>
      </w:pPr>
      <w:r w:rsidRPr="00AF1458">
        <w:rPr>
          <w:rFonts w:ascii="Times New Roman" w:hAnsi="Times New Roman" w:cs="Times New Roman"/>
          <w:i/>
          <w:color w:val="000000"/>
        </w:rPr>
        <w:t>выполнять простейшие приемы оказания доврачебной помощи при травмах и ушибах.</w:t>
      </w:r>
    </w:p>
    <w:p w:rsidR="00DE6E4F" w:rsidRPr="00AF1458" w:rsidRDefault="00DE6E4F" w:rsidP="00DE6E4F">
      <w:pPr>
        <w:tabs>
          <w:tab w:val="left" w:pos="-709"/>
          <w:tab w:val="left" w:pos="-142"/>
        </w:tabs>
        <w:spacing w:after="0" w:line="240" w:lineRule="auto"/>
        <w:ind w:left="-284" w:right="-285"/>
        <w:jc w:val="both"/>
        <w:rPr>
          <w:rFonts w:ascii="Times New Roman" w:hAnsi="Times New Roman" w:cs="Times New Roman"/>
          <w:color w:val="000000"/>
        </w:rPr>
      </w:pPr>
      <w:r w:rsidRPr="00AF1458">
        <w:rPr>
          <w:rFonts w:ascii="Times New Roman" w:hAnsi="Times New Roman" w:cs="Times New Roman"/>
          <w:b/>
          <w:bCs/>
          <w:color w:val="000000"/>
        </w:rPr>
        <w:t>Раздел «Физическое совершенствование»</w:t>
      </w:r>
    </w:p>
    <w:p w:rsidR="00C77C85" w:rsidRPr="00AF1458" w:rsidRDefault="00C77C85" w:rsidP="00C77C85">
      <w:pPr>
        <w:tabs>
          <w:tab w:val="left" w:pos="0"/>
        </w:tabs>
        <w:spacing w:after="0" w:line="240" w:lineRule="auto"/>
        <w:ind w:left="-284" w:right="-143" w:firstLine="142"/>
        <w:rPr>
          <w:rFonts w:ascii="Times New Roman" w:eastAsia="Times New Roman" w:hAnsi="Times New Roman" w:cs="Times New Roman"/>
        </w:rPr>
      </w:pPr>
      <w:r w:rsidRPr="00AF1458">
        <w:rPr>
          <w:rFonts w:ascii="Times New Roman" w:eastAsia="Times New Roman" w:hAnsi="Times New Roman" w:cs="Times New Roman"/>
          <w:b/>
        </w:rPr>
        <w:t>выпускник  научится</w:t>
      </w:r>
      <w:r w:rsidRPr="00AF1458">
        <w:rPr>
          <w:rFonts w:ascii="Times New Roman" w:eastAsia="Times New Roman" w:hAnsi="Times New Roman" w:cs="Times New Roman"/>
        </w:rPr>
        <w:t>:</w:t>
      </w:r>
    </w:p>
    <w:p w:rsidR="00DE6E4F" w:rsidRPr="00AF1458" w:rsidRDefault="00DE6E4F" w:rsidP="004C3CED">
      <w:pPr>
        <w:numPr>
          <w:ilvl w:val="0"/>
          <w:numId w:val="40"/>
        </w:numPr>
        <w:tabs>
          <w:tab w:val="left" w:pos="-709"/>
          <w:tab w:val="left" w:pos="-142"/>
        </w:tabs>
        <w:spacing w:after="0" w:line="240" w:lineRule="auto"/>
        <w:ind w:left="-284" w:right="-285" w:firstLine="0"/>
        <w:jc w:val="both"/>
        <w:rPr>
          <w:rFonts w:ascii="Times New Roman" w:hAnsi="Times New Roman" w:cs="Times New Roman"/>
          <w:color w:val="000000"/>
        </w:rPr>
      </w:pPr>
      <w:proofErr w:type="gramStart"/>
      <w:r w:rsidRPr="00AF1458">
        <w:rPr>
          <w:rFonts w:ascii="Times New Roman" w:hAnsi="Times New Roman" w:cs="Times New Roman"/>
          <w:color w:val="000000"/>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DE6E4F" w:rsidRPr="00AF1458" w:rsidRDefault="00DE6E4F" w:rsidP="004C3CED">
      <w:pPr>
        <w:numPr>
          <w:ilvl w:val="0"/>
          <w:numId w:val="40"/>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выполнять тестовые упражнения для оценки динамики индивидуального развития  физических качеств;</w:t>
      </w:r>
    </w:p>
    <w:p w:rsidR="00DE6E4F" w:rsidRPr="00AF1458" w:rsidRDefault="00DE6E4F" w:rsidP="004C3CED">
      <w:pPr>
        <w:numPr>
          <w:ilvl w:val="0"/>
          <w:numId w:val="40"/>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выполнять организующие строевые команды и приемы;</w:t>
      </w:r>
    </w:p>
    <w:p w:rsidR="00DE6E4F" w:rsidRPr="00AF1458" w:rsidRDefault="00DE6E4F" w:rsidP="004C3CED">
      <w:pPr>
        <w:numPr>
          <w:ilvl w:val="0"/>
          <w:numId w:val="40"/>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выполнять акробатические упражнения (кувырки, стойки, перекаты);</w:t>
      </w:r>
    </w:p>
    <w:p w:rsidR="00DE6E4F" w:rsidRPr="00AF1458" w:rsidRDefault="00DE6E4F" w:rsidP="004C3CED">
      <w:pPr>
        <w:numPr>
          <w:ilvl w:val="0"/>
          <w:numId w:val="40"/>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выполнять гимнастические упражнения на спортивных снарядах (перекладина, брусья,  бревно);</w:t>
      </w:r>
    </w:p>
    <w:p w:rsidR="00DE6E4F" w:rsidRPr="00AF1458" w:rsidRDefault="00DE6E4F" w:rsidP="004C3CED">
      <w:pPr>
        <w:numPr>
          <w:ilvl w:val="0"/>
          <w:numId w:val="40"/>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выполнять легкоатлетические упражнения (бег, прыжки, метания и броски мяча разного веса);</w:t>
      </w:r>
    </w:p>
    <w:p w:rsidR="00DE6E4F" w:rsidRPr="00AF1458" w:rsidRDefault="00DE6E4F" w:rsidP="004C3CED">
      <w:pPr>
        <w:numPr>
          <w:ilvl w:val="0"/>
          <w:numId w:val="40"/>
        </w:numPr>
        <w:tabs>
          <w:tab w:val="left" w:pos="-709"/>
          <w:tab w:val="left" w:pos="-142"/>
        </w:tabs>
        <w:spacing w:after="0" w:line="240" w:lineRule="auto"/>
        <w:ind w:left="-284" w:right="-285" w:firstLine="0"/>
        <w:jc w:val="both"/>
        <w:rPr>
          <w:rFonts w:ascii="Times New Roman" w:hAnsi="Times New Roman" w:cs="Times New Roman"/>
          <w:color w:val="000000"/>
        </w:rPr>
      </w:pPr>
      <w:r w:rsidRPr="00AF1458">
        <w:rPr>
          <w:rFonts w:ascii="Times New Roman" w:hAnsi="Times New Roman" w:cs="Times New Roman"/>
          <w:color w:val="000000"/>
        </w:rPr>
        <w:t>выполнять игровые действия и упражнения из подвижных игр разной функциональной направленности.</w:t>
      </w:r>
    </w:p>
    <w:p w:rsidR="00DE6E4F" w:rsidRPr="00AF1458" w:rsidRDefault="00C77C85" w:rsidP="00DE6E4F">
      <w:pPr>
        <w:tabs>
          <w:tab w:val="left" w:pos="-709"/>
          <w:tab w:val="left" w:pos="-142"/>
        </w:tabs>
        <w:spacing w:after="0" w:line="240" w:lineRule="auto"/>
        <w:ind w:left="-284" w:right="-285"/>
        <w:jc w:val="both"/>
        <w:rPr>
          <w:rFonts w:ascii="Times New Roman" w:hAnsi="Times New Roman" w:cs="Times New Roman"/>
          <w:b/>
          <w:color w:val="000000"/>
        </w:rPr>
      </w:pPr>
      <w:r w:rsidRPr="00AF1458">
        <w:rPr>
          <w:rFonts w:ascii="Times New Roman" w:hAnsi="Times New Roman" w:cs="Times New Roman"/>
          <w:b/>
          <w:bCs/>
          <w:iCs/>
          <w:color w:val="000000"/>
        </w:rPr>
        <w:t>выпускник</w:t>
      </w:r>
      <w:r w:rsidR="00DE6E4F" w:rsidRPr="00AF1458">
        <w:rPr>
          <w:rFonts w:ascii="Times New Roman" w:hAnsi="Times New Roman" w:cs="Times New Roman"/>
          <w:b/>
          <w:bCs/>
          <w:iCs/>
          <w:color w:val="000000"/>
        </w:rPr>
        <w:t xml:space="preserve">   получ</w:t>
      </w:r>
      <w:r w:rsidRPr="00AF1458">
        <w:rPr>
          <w:rFonts w:ascii="Times New Roman" w:hAnsi="Times New Roman" w:cs="Times New Roman"/>
          <w:b/>
          <w:bCs/>
          <w:iCs/>
          <w:color w:val="000000"/>
        </w:rPr>
        <w:t>и</w:t>
      </w:r>
      <w:r w:rsidR="00DE6E4F" w:rsidRPr="00AF1458">
        <w:rPr>
          <w:rFonts w:ascii="Times New Roman" w:hAnsi="Times New Roman" w:cs="Times New Roman"/>
          <w:b/>
          <w:bCs/>
          <w:iCs/>
          <w:color w:val="000000"/>
        </w:rPr>
        <w:t>т возможность научиться:</w:t>
      </w:r>
    </w:p>
    <w:p w:rsidR="00DE6E4F" w:rsidRPr="00AF1458" w:rsidRDefault="00DE6E4F" w:rsidP="004C3CED">
      <w:pPr>
        <w:numPr>
          <w:ilvl w:val="0"/>
          <w:numId w:val="41"/>
        </w:numPr>
        <w:tabs>
          <w:tab w:val="left" w:pos="-709"/>
          <w:tab w:val="left" w:pos="-142"/>
        </w:tabs>
        <w:spacing w:after="0" w:line="240" w:lineRule="auto"/>
        <w:ind w:left="-284" w:right="-285" w:firstLine="0"/>
        <w:jc w:val="both"/>
        <w:rPr>
          <w:rFonts w:ascii="Times New Roman" w:hAnsi="Times New Roman" w:cs="Times New Roman"/>
          <w:i/>
          <w:color w:val="000000"/>
        </w:rPr>
      </w:pPr>
      <w:r w:rsidRPr="00AF1458">
        <w:rPr>
          <w:rFonts w:ascii="Times New Roman" w:hAnsi="Times New Roman" w:cs="Times New Roman"/>
          <w:i/>
          <w:color w:val="000000"/>
        </w:rPr>
        <w:t>сохранять правильную осанку, оптимальное телосложение;</w:t>
      </w:r>
    </w:p>
    <w:p w:rsidR="00DE6E4F" w:rsidRPr="00AF1458" w:rsidRDefault="00DE6E4F" w:rsidP="004C3CED">
      <w:pPr>
        <w:numPr>
          <w:ilvl w:val="0"/>
          <w:numId w:val="41"/>
        </w:numPr>
        <w:tabs>
          <w:tab w:val="left" w:pos="-709"/>
          <w:tab w:val="left" w:pos="-142"/>
        </w:tabs>
        <w:spacing w:after="0" w:line="240" w:lineRule="auto"/>
        <w:ind w:left="-284" w:right="-285" w:firstLine="0"/>
        <w:jc w:val="both"/>
        <w:rPr>
          <w:rFonts w:ascii="Times New Roman" w:hAnsi="Times New Roman" w:cs="Times New Roman"/>
          <w:i/>
          <w:color w:val="000000"/>
        </w:rPr>
      </w:pPr>
      <w:r w:rsidRPr="00AF1458">
        <w:rPr>
          <w:rFonts w:ascii="Times New Roman" w:hAnsi="Times New Roman" w:cs="Times New Roman"/>
          <w:i/>
          <w:color w:val="000000"/>
        </w:rPr>
        <w:t>выполнять эстетически красиво гимнастические и акробатические комбинации;</w:t>
      </w:r>
    </w:p>
    <w:p w:rsidR="00DE6E4F" w:rsidRPr="00AF1458" w:rsidRDefault="00DE6E4F" w:rsidP="004C3CED">
      <w:pPr>
        <w:numPr>
          <w:ilvl w:val="0"/>
          <w:numId w:val="41"/>
        </w:numPr>
        <w:tabs>
          <w:tab w:val="left" w:pos="-709"/>
          <w:tab w:val="left" w:pos="-142"/>
        </w:tabs>
        <w:spacing w:after="0" w:line="240" w:lineRule="auto"/>
        <w:ind w:left="-284" w:right="-285" w:firstLine="0"/>
        <w:jc w:val="both"/>
        <w:rPr>
          <w:rFonts w:ascii="Times New Roman" w:hAnsi="Times New Roman" w:cs="Times New Roman"/>
          <w:i/>
          <w:color w:val="000000"/>
        </w:rPr>
      </w:pPr>
      <w:r w:rsidRPr="00AF1458">
        <w:rPr>
          <w:rFonts w:ascii="Times New Roman" w:hAnsi="Times New Roman" w:cs="Times New Roman"/>
          <w:i/>
          <w:color w:val="000000"/>
        </w:rPr>
        <w:t>играть в баскетбол, футбол и волейбол по упрощенным правилам;</w:t>
      </w:r>
    </w:p>
    <w:p w:rsidR="00DE6E4F" w:rsidRPr="00AF1458" w:rsidRDefault="00DE6E4F" w:rsidP="004C3CED">
      <w:pPr>
        <w:numPr>
          <w:ilvl w:val="0"/>
          <w:numId w:val="41"/>
        </w:numPr>
        <w:tabs>
          <w:tab w:val="left" w:pos="-709"/>
          <w:tab w:val="left" w:pos="-142"/>
        </w:tabs>
        <w:spacing w:after="0" w:line="240" w:lineRule="auto"/>
        <w:ind w:left="-284" w:right="-285" w:firstLine="0"/>
        <w:jc w:val="both"/>
        <w:rPr>
          <w:rFonts w:ascii="Times New Roman" w:hAnsi="Times New Roman" w:cs="Times New Roman"/>
          <w:i/>
          <w:color w:val="000000"/>
        </w:rPr>
      </w:pPr>
      <w:r w:rsidRPr="00AF1458">
        <w:rPr>
          <w:rFonts w:ascii="Times New Roman" w:hAnsi="Times New Roman" w:cs="Times New Roman"/>
          <w:i/>
          <w:color w:val="000000"/>
        </w:rPr>
        <w:t>выполнять передвижения на лыжах</w:t>
      </w:r>
    </w:p>
    <w:p w:rsidR="00DE6E4F" w:rsidRPr="00AF1458" w:rsidRDefault="00DE6E4F" w:rsidP="00DE6E4F">
      <w:pPr>
        <w:tabs>
          <w:tab w:val="left" w:pos="-709"/>
          <w:tab w:val="left" w:pos="-142"/>
        </w:tabs>
        <w:ind w:left="-851" w:right="-285"/>
        <w:jc w:val="both"/>
        <w:rPr>
          <w:rFonts w:ascii="Arial" w:hAnsi="Arial" w:cs="Arial"/>
          <w:i/>
          <w:color w:val="000000"/>
        </w:rPr>
      </w:pPr>
    </w:p>
    <w:p w:rsidR="00047A43" w:rsidRPr="00AF1458" w:rsidRDefault="00047A43" w:rsidP="00047A43">
      <w:pPr>
        <w:spacing w:after="0" w:line="240" w:lineRule="auto"/>
        <w:ind w:right="-285"/>
        <w:rPr>
          <w:rFonts w:ascii="Times New Roman" w:hAnsi="Times New Roman" w:cs="Times New Roman"/>
          <w:b/>
          <w:lang w:eastAsia="en-US"/>
        </w:rPr>
      </w:pPr>
      <w:r w:rsidRPr="00AF1458">
        <w:rPr>
          <w:rFonts w:ascii="Times New Roman" w:hAnsi="Times New Roman" w:cs="Times New Roman"/>
          <w:b/>
          <w:lang w:eastAsia="en-US"/>
        </w:rPr>
        <w:t xml:space="preserve">1.3. Система  </w:t>
      </w:r>
      <w:proofErr w:type="gramStart"/>
      <w:r w:rsidRPr="00AF1458">
        <w:rPr>
          <w:rFonts w:ascii="Times New Roman" w:hAnsi="Times New Roman" w:cs="Times New Roman"/>
          <w:b/>
          <w:lang w:eastAsia="en-US"/>
        </w:rPr>
        <w:t>оценки  достижения планируемых  результатов  освоения  образовательной программы</w:t>
      </w:r>
      <w:proofErr w:type="gramEnd"/>
    </w:p>
    <w:p w:rsidR="00047A43" w:rsidRPr="00AF1458" w:rsidRDefault="0095595F" w:rsidP="00030845">
      <w:pPr>
        <w:spacing w:after="0" w:line="240" w:lineRule="auto"/>
        <w:rPr>
          <w:rFonts w:ascii="Times New Roman" w:hAnsi="Times New Roman" w:cs="Times New Roman"/>
          <w:b/>
          <w:lang w:eastAsia="en-US"/>
        </w:rPr>
      </w:pPr>
      <w:r w:rsidRPr="00AF1458">
        <w:rPr>
          <w:rFonts w:ascii="Times New Roman" w:hAnsi="Times New Roman" w:cs="Times New Roman"/>
          <w:b/>
          <w:lang w:eastAsia="en-US"/>
        </w:rPr>
        <w:t>1.3.1. Общие  положения</w:t>
      </w:r>
    </w:p>
    <w:p w:rsidR="00626B4E" w:rsidRPr="00AF1458" w:rsidRDefault="007815BD" w:rsidP="007815BD">
      <w:pPr>
        <w:shd w:val="clear" w:color="auto" w:fill="FFFFFF"/>
        <w:autoSpaceDE w:val="0"/>
        <w:autoSpaceDN w:val="0"/>
        <w:adjustRightInd w:val="0"/>
        <w:spacing w:after="0" w:line="240" w:lineRule="auto"/>
        <w:ind w:left="-284" w:right="-285" w:firstLine="142"/>
        <w:jc w:val="both"/>
        <w:rPr>
          <w:rFonts w:ascii="Times New Roman" w:hAnsi="Times New Roman" w:cs="Times New Roman"/>
          <w:bCs/>
          <w:color w:val="000000"/>
        </w:rPr>
      </w:pPr>
      <w:r w:rsidRPr="00AF1458">
        <w:rPr>
          <w:rFonts w:ascii="Times New Roman" w:hAnsi="Times New Roman" w:cs="Times New Roman"/>
          <w:bCs/>
          <w:color w:val="000000"/>
        </w:rPr>
        <w:t xml:space="preserve">  Оценка достижения планируемых результатов освоения Программы НОО в МБОУ </w:t>
      </w:r>
      <w:r w:rsidR="00017621">
        <w:rPr>
          <w:rFonts w:ascii="Times New Roman" w:hAnsi="Times New Roman" w:cs="Times New Roman"/>
          <w:bCs/>
          <w:color w:val="000000"/>
        </w:rPr>
        <w:t xml:space="preserve">Новоюрковичской </w:t>
      </w:r>
      <w:r w:rsidRPr="00AF1458">
        <w:rPr>
          <w:rFonts w:ascii="Times New Roman" w:hAnsi="Times New Roman" w:cs="Times New Roman"/>
          <w:bCs/>
          <w:color w:val="000000"/>
        </w:rPr>
        <w:t xml:space="preserve"> СОШ</w:t>
      </w:r>
      <w:r w:rsidR="00017621">
        <w:rPr>
          <w:rFonts w:ascii="Times New Roman" w:hAnsi="Times New Roman" w:cs="Times New Roman"/>
          <w:bCs/>
          <w:color w:val="000000"/>
        </w:rPr>
        <w:t xml:space="preserve"> </w:t>
      </w:r>
      <w:r w:rsidRPr="00AF1458">
        <w:rPr>
          <w:rFonts w:ascii="Times New Roman" w:hAnsi="Times New Roman" w:cs="Times New Roman"/>
          <w:bCs/>
          <w:color w:val="000000"/>
        </w:rPr>
        <w:t xml:space="preserve">осуществляется в соответствии с </w:t>
      </w:r>
      <w:r w:rsidR="00626B4E" w:rsidRPr="00AF1458">
        <w:rPr>
          <w:rFonts w:ascii="Times New Roman" w:hAnsi="Times New Roman" w:cs="Times New Roman"/>
          <w:bCs/>
          <w:color w:val="000000"/>
        </w:rPr>
        <w:t>Положением об оценке образовательных достижений учащихся в рамках ФГОС.</w:t>
      </w:r>
    </w:p>
    <w:p w:rsidR="007815BD" w:rsidRPr="00AF1458" w:rsidRDefault="007815BD" w:rsidP="007815BD">
      <w:pPr>
        <w:shd w:val="clear" w:color="auto" w:fill="FFFFFF"/>
        <w:autoSpaceDE w:val="0"/>
        <w:autoSpaceDN w:val="0"/>
        <w:adjustRightInd w:val="0"/>
        <w:spacing w:after="0" w:line="240" w:lineRule="auto"/>
        <w:ind w:left="-284" w:right="-285" w:firstLine="142"/>
        <w:jc w:val="both"/>
        <w:rPr>
          <w:rStyle w:val="aff6"/>
          <w:rFonts w:ascii="Times New Roman" w:hAnsi="Times New Roman" w:cs="Times New Roman"/>
          <w:i w:val="0"/>
        </w:rPr>
      </w:pPr>
      <w:r w:rsidRPr="00AF1458">
        <w:rPr>
          <w:rFonts w:ascii="Times New Roman" w:hAnsi="Times New Roman" w:cs="Times New Roman"/>
          <w:bCs/>
          <w:color w:val="000000"/>
        </w:rPr>
        <w:t xml:space="preserve"> При  проведении оценочных процедур  </w:t>
      </w:r>
      <w:r w:rsidRPr="00AF1458">
        <w:rPr>
          <w:rStyle w:val="aff6"/>
          <w:rFonts w:ascii="Times New Roman" w:hAnsi="Times New Roman" w:cs="Times New Roman"/>
          <w:i w:val="0"/>
        </w:rPr>
        <w:t>используются следующие понятия:</w:t>
      </w:r>
    </w:p>
    <w:p w:rsidR="007815BD" w:rsidRPr="00AF1458" w:rsidRDefault="007815BD" w:rsidP="007815BD">
      <w:pPr>
        <w:autoSpaceDE w:val="0"/>
        <w:autoSpaceDN w:val="0"/>
        <w:adjustRightInd w:val="0"/>
        <w:spacing w:after="0" w:line="240" w:lineRule="auto"/>
        <w:ind w:left="-284" w:right="-285" w:firstLine="142"/>
        <w:jc w:val="both"/>
        <w:rPr>
          <w:rFonts w:ascii="Times New Roman" w:hAnsi="Times New Roman" w:cs="Times New Roman"/>
          <w:color w:val="000000"/>
        </w:rPr>
      </w:pPr>
      <w:r w:rsidRPr="00AF1458">
        <w:rPr>
          <w:rStyle w:val="aff6"/>
          <w:rFonts w:ascii="Times New Roman" w:hAnsi="Times New Roman" w:cs="Times New Roman"/>
          <w:i w:val="0"/>
        </w:rPr>
        <w:t>-</w:t>
      </w:r>
      <w:r w:rsidRPr="00AF1458">
        <w:rPr>
          <w:rFonts w:ascii="Times New Roman" w:hAnsi="Times New Roman" w:cs="Times New Roman"/>
          <w:b/>
          <w:bCs/>
          <w:color w:val="000000"/>
        </w:rPr>
        <w:t xml:space="preserve">оценка </w:t>
      </w:r>
      <w:r w:rsidRPr="00AF1458">
        <w:rPr>
          <w:rFonts w:ascii="Times New Roman" w:hAnsi="Times New Roman" w:cs="Times New Roman"/>
          <w:color w:val="000000"/>
        </w:rPr>
        <w:t xml:space="preserve">образовательных достижений – это процесс  установления степени соответствия реально достигнутых результатов обучения  планируемым результатам обучения. Оценке подлежат  личностные, </w:t>
      </w:r>
      <w:proofErr w:type="spellStart"/>
      <w:r w:rsidRPr="00AF1458">
        <w:rPr>
          <w:rFonts w:ascii="Times New Roman" w:hAnsi="Times New Roman" w:cs="Times New Roman"/>
          <w:color w:val="000000"/>
        </w:rPr>
        <w:t>метапредметные</w:t>
      </w:r>
      <w:proofErr w:type="spellEnd"/>
      <w:r w:rsidRPr="00AF1458">
        <w:rPr>
          <w:rFonts w:ascii="Times New Roman" w:hAnsi="Times New Roman" w:cs="Times New Roman"/>
          <w:color w:val="000000"/>
        </w:rPr>
        <w:t xml:space="preserve"> и предметные результаты;</w:t>
      </w:r>
    </w:p>
    <w:p w:rsidR="007815BD" w:rsidRPr="00AF1458" w:rsidRDefault="007815BD" w:rsidP="007815BD">
      <w:pPr>
        <w:autoSpaceDE w:val="0"/>
        <w:autoSpaceDN w:val="0"/>
        <w:adjustRightInd w:val="0"/>
        <w:spacing w:after="0" w:line="240" w:lineRule="auto"/>
        <w:ind w:left="-284" w:right="-285" w:firstLine="142"/>
        <w:jc w:val="both"/>
        <w:rPr>
          <w:rFonts w:ascii="Times New Roman" w:hAnsi="Times New Roman" w:cs="Times New Roman"/>
        </w:rPr>
      </w:pPr>
      <w:r w:rsidRPr="00AF1458">
        <w:rPr>
          <w:rFonts w:ascii="Times New Roman" w:hAnsi="Times New Roman" w:cs="Times New Roman"/>
          <w:b/>
          <w:bCs/>
          <w:color w:val="000000"/>
        </w:rPr>
        <w:t xml:space="preserve">-отметка </w:t>
      </w:r>
      <w:r w:rsidRPr="00AF1458">
        <w:rPr>
          <w:rFonts w:ascii="Times New Roman" w:hAnsi="Times New Roman" w:cs="Times New Roman"/>
          <w:color w:val="000000"/>
        </w:rPr>
        <w:t xml:space="preserve">– это результат процесса оценивания, количественное и качественное  выражение образовательных  достижений обучающихся, имеющая словесное,  цифровое,  балльное, уровневое выражение: для </w:t>
      </w:r>
      <w:r w:rsidRPr="00AF1458">
        <w:rPr>
          <w:rFonts w:ascii="Times New Roman" w:hAnsi="Times New Roman" w:cs="Times New Roman"/>
        </w:rPr>
        <w:t>личностных результатов - бинарная оценк</w:t>
      </w:r>
      <w:proofErr w:type="gramStart"/>
      <w:r w:rsidRPr="00AF1458">
        <w:rPr>
          <w:rFonts w:ascii="Times New Roman" w:hAnsi="Times New Roman" w:cs="Times New Roman"/>
        </w:rPr>
        <w:t>а–</w:t>
      </w:r>
      <w:proofErr w:type="gramEnd"/>
      <w:r w:rsidRPr="00AF1458">
        <w:rPr>
          <w:rFonts w:ascii="Times New Roman" w:hAnsi="Times New Roman" w:cs="Times New Roman"/>
        </w:rPr>
        <w:t xml:space="preserve">«да»-«нет», «сформировано- не </w:t>
      </w:r>
      <w:proofErr w:type="spellStart"/>
      <w:r w:rsidRPr="00AF1458">
        <w:rPr>
          <w:rFonts w:ascii="Times New Roman" w:hAnsi="Times New Roman" w:cs="Times New Roman"/>
        </w:rPr>
        <w:t>сформировано»и</w:t>
      </w:r>
      <w:proofErr w:type="spellEnd"/>
      <w:r w:rsidRPr="00AF1458">
        <w:rPr>
          <w:rFonts w:ascii="Times New Roman" w:hAnsi="Times New Roman" w:cs="Times New Roman"/>
        </w:rPr>
        <w:t xml:space="preserve"> т.д., для  предметных результатов - балльная оценка  с использованием  отметок «1», «2», «3», «4», «5», для  </w:t>
      </w:r>
      <w:proofErr w:type="spellStart"/>
      <w:r w:rsidRPr="00AF1458">
        <w:rPr>
          <w:rFonts w:ascii="Times New Roman" w:hAnsi="Times New Roman" w:cs="Times New Roman"/>
        </w:rPr>
        <w:t>метапредметных</w:t>
      </w:r>
      <w:proofErr w:type="spellEnd"/>
      <w:r w:rsidRPr="00AF1458">
        <w:rPr>
          <w:rFonts w:ascii="Times New Roman" w:hAnsi="Times New Roman" w:cs="Times New Roman"/>
        </w:rPr>
        <w:t xml:space="preserve"> результатов - уровневая оценка   - уровни от 1-го до 5-го и количественная для диагностики навыков чтения и вычислений; </w:t>
      </w:r>
    </w:p>
    <w:p w:rsidR="007815BD" w:rsidRPr="00AF1458" w:rsidRDefault="007815BD" w:rsidP="007815BD">
      <w:pPr>
        <w:autoSpaceDE w:val="0"/>
        <w:autoSpaceDN w:val="0"/>
        <w:adjustRightInd w:val="0"/>
        <w:spacing w:after="0" w:line="240" w:lineRule="auto"/>
        <w:ind w:left="-284" w:right="-285" w:firstLine="142"/>
        <w:jc w:val="both"/>
        <w:rPr>
          <w:rFonts w:ascii="Times New Roman" w:hAnsi="Times New Roman" w:cs="Times New Roman"/>
          <w:color w:val="000000"/>
        </w:rPr>
      </w:pPr>
      <w:proofErr w:type="gramStart"/>
      <w:r w:rsidRPr="00AF1458">
        <w:rPr>
          <w:rFonts w:ascii="Times New Roman" w:hAnsi="Times New Roman" w:cs="Times New Roman"/>
          <w:b/>
          <w:bCs/>
          <w:color w:val="000000"/>
        </w:rPr>
        <w:t xml:space="preserve">-текущий контроль </w:t>
      </w:r>
      <w:r w:rsidRPr="00AF1458">
        <w:rPr>
          <w:rFonts w:ascii="Times New Roman" w:hAnsi="Times New Roman" w:cs="Times New Roman"/>
          <w:color w:val="000000"/>
        </w:rPr>
        <w:t xml:space="preserve">успеваемости – это систематическая проверка образовательных достижений обучающихся, проводимая учителем  в ходе работы с портфолио обучающегося,   диагностики уровней достижения </w:t>
      </w:r>
      <w:proofErr w:type="spellStart"/>
      <w:r w:rsidRPr="00AF1458">
        <w:rPr>
          <w:rFonts w:ascii="Times New Roman" w:hAnsi="Times New Roman" w:cs="Times New Roman"/>
          <w:color w:val="000000"/>
        </w:rPr>
        <w:t>метапредметных</w:t>
      </w:r>
      <w:proofErr w:type="spellEnd"/>
      <w:r w:rsidRPr="00AF1458">
        <w:rPr>
          <w:rFonts w:ascii="Times New Roman" w:hAnsi="Times New Roman" w:cs="Times New Roman"/>
          <w:color w:val="000000"/>
        </w:rPr>
        <w:t xml:space="preserve"> результатов, навыков чтения и вычислений,   проведения  проверки домашних заданий, оценки устных и письменных ответов обучающихся на уроках в течение учебной четверти (полугодия), при проведении текущих практических, лабораторных, зачётных, тестовых, контрольных работ, защиты проектов  после изучения логически завершенной части учебного</w:t>
      </w:r>
      <w:proofErr w:type="gramEnd"/>
      <w:r w:rsidRPr="00AF1458">
        <w:rPr>
          <w:rFonts w:ascii="Times New Roman" w:hAnsi="Times New Roman" w:cs="Times New Roman"/>
          <w:color w:val="000000"/>
        </w:rPr>
        <w:t xml:space="preserve"> материала (темы, </w:t>
      </w:r>
      <w:proofErr w:type="spellStart"/>
      <w:r w:rsidRPr="00AF1458">
        <w:rPr>
          <w:rFonts w:ascii="Times New Roman" w:hAnsi="Times New Roman" w:cs="Times New Roman"/>
          <w:color w:val="000000"/>
        </w:rPr>
        <w:t>подтемы</w:t>
      </w:r>
      <w:proofErr w:type="spellEnd"/>
      <w:r w:rsidRPr="00AF1458">
        <w:rPr>
          <w:rFonts w:ascii="Times New Roman" w:hAnsi="Times New Roman" w:cs="Times New Roman"/>
          <w:color w:val="000000"/>
        </w:rPr>
        <w:t>, раздела, блока и т.д.) в соответствии с тематическим планированием рабочей программы  по предмету учебного плана (</w:t>
      </w:r>
      <w:r w:rsidRPr="00AF1458">
        <w:rPr>
          <w:rFonts w:ascii="Times New Roman" w:hAnsi="Times New Roman" w:cs="Times New Roman"/>
          <w:b/>
          <w:color w:val="000000"/>
        </w:rPr>
        <w:t>за исключением итоговых контрольных работ за четверть, полугодие, учебный год</w:t>
      </w:r>
      <w:r w:rsidR="00A71142">
        <w:rPr>
          <w:rFonts w:ascii="Times New Roman" w:hAnsi="Times New Roman" w:cs="Times New Roman"/>
          <w:color w:val="000000"/>
        </w:rPr>
        <w:t>)</w:t>
      </w:r>
      <w:r w:rsidRPr="00AF1458">
        <w:rPr>
          <w:rFonts w:ascii="Times New Roman" w:hAnsi="Times New Roman" w:cs="Times New Roman"/>
          <w:color w:val="000000"/>
        </w:rPr>
        <w:t>;</w:t>
      </w:r>
    </w:p>
    <w:p w:rsidR="007815BD" w:rsidRPr="00AF1458" w:rsidRDefault="007815BD" w:rsidP="007815BD">
      <w:pPr>
        <w:autoSpaceDE w:val="0"/>
        <w:autoSpaceDN w:val="0"/>
        <w:adjustRightInd w:val="0"/>
        <w:spacing w:after="0" w:line="240" w:lineRule="auto"/>
        <w:ind w:left="-284" w:right="-285" w:firstLine="142"/>
        <w:jc w:val="both"/>
        <w:rPr>
          <w:rFonts w:ascii="Times New Roman" w:hAnsi="Times New Roman" w:cs="Times New Roman"/>
          <w:color w:val="000000"/>
        </w:rPr>
      </w:pPr>
      <w:r w:rsidRPr="00AF1458">
        <w:rPr>
          <w:rFonts w:ascii="Times New Roman" w:hAnsi="Times New Roman" w:cs="Times New Roman"/>
          <w:color w:val="000000"/>
        </w:rPr>
        <w:t xml:space="preserve">- </w:t>
      </w:r>
      <w:r w:rsidRPr="00AF1458">
        <w:rPr>
          <w:rFonts w:ascii="Times New Roman" w:hAnsi="Times New Roman" w:cs="Times New Roman"/>
          <w:b/>
          <w:color w:val="000000"/>
        </w:rPr>
        <w:t>п</w:t>
      </w:r>
      <w:r w:rsidRPr="00AF1458">
        <w:rPr>
          <w:rFonts w:ascii="Times New Roman" w:hAnsi="Times New Roman" w:cs="Times New Roman"/>
          <w:b/>
          <w:bCs/>
          <w:color w:val="000000"/>
        </w:rPr>
        <w:t xml:space="preserve">ромежуточная аттестация обучающихся  </w:t>
      </w:r>
      <w:r w:rsidRPr="00AF1458">
        <w:rPr>
          <w:rFonts w:ascii="Times New Roman" w:hAnsi="Times New Roman" w:cs="Times New Roman"/>
          <w:color w:val="000000"/>
        </w:rPr>
        <w:t>– процедура  оценки образовательных достижений обучающихся  за учебный период: четверть, полугодие, учебный год с учётом отметок текущего контроля  успеваемости и отметок за итоговые контрольные работы за четверть, полугодие, учебный год;</w:t>
      </w:r>
    </w:p>
    <w:p w:rsidR="007815BD" w:rsidRPr="00AF1458" w:rsidRDefault="007815BD" w:rsidP="007815BD">
      <w:pPr>
        <w:pStyle w:val="a8"/>
        <w:ind w:left="-284" w:right="-285" w:firstLine="142"/>
        <w:jc w:val="both"/>
        <w:rPr>
          <w:sz w:val="22"/>
          <w:szCs w:val="22"/>
        </w:rPr>
      </w:pPr>
      <w:r w:rsidRPr="00AF1458">
        <w:rPr>
          <w:b/>
          <w:sz w:val="22"/>
          <w:szCs w:val="22"/>
        </w:rPr>
        <w:t>Системно-</w:t>
      </w:r>
      <w:proofErr w:type="spellStart"/>
      <w:r w:rsidRPr="00AF1458">
        <w:rPr>
          <w:b/>
          <w:sz w:val="22"/>
          <w:szCs w:val="22"/>
        </w:rPr>
        <w:t>деятельностный</w:t>
      </w:r>
      <w:proofErr w:type="spellEnd"/>
      <w:r w:rsidRPr="00AF1458">
        <w:rPr>
          <w:b/>
          <w:sz w:val="22"/>
          <w:szCs w:val="22"/>
        </w:rPr>
        <w:t xml:space="preserve"> подход</w:t>
      </w:r>
      <w:r w:rsidRPr="00AF1458">
        <w:rPr>
          <w:sz w:val="22"/>
          <w:szCs w:val="22"/>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AF1458">
        <w:rPr>
          <w:sz w:val="22"/>
          <w:szCs w:val="22"/>
        </w:rPr>
        <w:t>деятельностной</w:t>
      </w:r>
      <w:proofErr w:type="spellEnd"/>
      <w:r w:rsidRPr="00AF1458">
        <w:rPr>
          <w:sz w:val="22"/>
          <w:szCs w:val="22"/>
        </w:rPr>
        <w:t xml:space="preserve"> форме, что отражается в рабочих программах по учебным предметам,</w:t>
      </w:r>
      <w:r w:rsidR="00017621">
        <w:rPr>
          <w:sz w:val="22"/>
          <w:szCs w:val="22"/>
        </w:rPr>
        <w:t xml:space="preserve"> </w:t>
      </w:r>
      <w:proofErr w:type="spellStart"/>
      <w:r w:rsidRPr="00AF1458">
        <w:rPr>
          <w:sz w:val="22"/>
          <w:szCs w:val="22"/>
        </w:rPr>
        <w:t>дисциплинам</w:t>
      </w:r>
      <w:proofErr w:type="gramStart"/>
      <w:r w:rsidRPr="00AF1458">
        <w:rPr>
          <w:sz w:val="22"/>
          <w:szCs w:val="22"/>
        </w:rPr>
        <w:t>,м</w:t>
      </w:r>
      <w:proofErr w:type="gramEnd"/>
      <w:r w:rsidRPr="00AF1458">
        <w:rPr>
          <w:sz w:val="22"/>
          <w:szCs w:val="22"/>
        </w:rPr>
        <w:t>одулям</w:t>
      </w:r>
      <w:proofErr w:type="spellEnd"/>
      <w:r w:rsidRPr="00AF1458">
        <w:rPr>
          <w:sz w:val="22"/>
          <w:szCs w:val="22"/>
        </w:rPr>
        <w:t xml:space="preserve">. </w:t>
      </w:r>
    </w:p>
    <w:p w:rsidR="007815BD" w:rsidRPr="00AF1458" w:rsidRDefault="007815BD" w:rsidP="007815BD">
      <w:pPr>
        <w:pStyle w:val="aff7"/>
        <w:spacing w:line="240" w:lineRule="auto"/>
        <w:ind w:left="-284" w:right="-285" w:firstLine="142"/>
        <w:rPr>
          <w:bCs/>
          <w:sz w:val="22"/>
          <w:szCs w:val="22"/>
        </w:rPr>
      </w:pPr>
      <w:r w:rsidRPr="00AF1458">
        <w:rPr>
          <w:b/>
          <w:bCs/>
          <w:sz w:val="22"/>
          <w:szCs w:val="22"/>
        </w:rPr>
        <w:t xml:space="preserve">Уровневый подход </w:t>
      </w:r>
      <w:r w:rsidRPr="00AF1458">
        <w:rPr>
          <w:bCs/>
          <w:sz w:val="22"/>
          <w:szCs w:val="22"/>
        </w:rPr>
        <w:t xml:space="preserve">служит важнейшей основой для организации индивидуальной работы с учащимися. </w:t>
      </w:r>
      <w:r w:rsidRPr="00AF1458">
        <w:rPr>
          <w:sz w:val="22"/>
          <w:szCs w:val="22"/>
        </w:rPr>
        <w:t xml:space="preserve">Он реализуется как по отношению </w:t>
      </w:r>
      <w:r w:rsidRPr="00AF1458">
        <w:rPr>
          <w:bCs/>
          <w:sz w:val="22"/>
          <w:szCs w:val="22"/>
        </w:rPr>
        <w:t>к содержанию оценки, так и к представлению и интерпретации результатов измерений.</w:t>
      </w:r>
    </w:p>
    <w:p w:rsidR="007815BD" w:rsidRPr="00AF1458" w:rsidRDefault="007815BD" w:rsidP="007815BD">
      <w:pPr>
        <w:pStyle w:val="aff7"/>
        <w:spacing w:line="240" w:lineRule="auto"/>
        <w:ind w:left="-284" w:right="-285" w:firstLine="142"/>
        <w:rPr>
          <w:sz w:val="22"/>
          <w:szCs w:val="22"/>
        </w:rPr>
      </w:pPr>
      <w:r w:rsidRPr="00AF1458">
        <w:rPr>
          <w:b/>
          <w:bCs/>
          <w:sz w:val="22"/>
          <w:szCs w:val="22"/>
        </w:rPr>
        <w:t xml:space="preserve">Уровневый подход к содержанию оценки </w:t>
      </w:r>
      <w:r w:rsidRPr="00AF1458">
        <w:rPr>
          <w:bCs/>
          <w:sz w:val="22"/>
          <w:szCs w:val="22"/>
        </w:rPr>
        <w:t>обеспечивается структурой планируемых результатов «Ученик научится» (базовый уровень) и «Ученик получит возможность научиться</w:t>
      </w:r>
      <w:proofErr w:type="gramStart"/>
      <w:r w:rsidRPr="00AF1458">
        <w:rPr>
          <w:bCs/>
          <w:sz w:val="22"/>
          <w:szCs w:val="22"/>
        </w:rPr>
        <w:t>»(</w:t>
      </w:r>
      <w:proofErr w:type="gramEnd"/>
      <w:r w:rsidRPr="00AF1458">
        <w:rPr>
          <w:bCs/>
          <w:sz w:val="22"/>
          <w:szCs w:val="22"/>
        </w:rPr>
        <w:t>уровень выше базового). Однако только д</w:t>
      </w:r>
      <w:r w:rsidRPr="00AF1458">
        <w:rPr>
          <w:sz w:val="22"/>
          <w:szCs w:val="22"/>
        </w:rPr>
        <w:t xml:space="preserve">остижение планируемых результатов, отнесенных к блоку «Ученик научится», выносится на итоговую оценку. </w:t>
      </w:r>
    </w:p>
    <w:p w:rsidR="007815BD" w:rsidRPr="00AF1458" w:rsidRDefault="007815BD" w:rsidP="007815BD">
      <w:pPr>
        <w:pStyle w:val="aff7"/>
        <w:spacing w:line="240" w:lineRule="auto"/>
        <w:ind w:left="-284" w:right="-285" w:firstLine="142"/>
        <w:rPr>
          <w:bCs/>
          <w:sz w:val="22"/>
          <w:szCs w:val="22"/>
        </w:rPr>
      </w:pPr>
      <w:r w:rsidRPr="00AF1458">
        <w:rPr>
          <w:b/>
          <w:bCs/>
          <w:sz w:val="22"/>
          <w:szCs w:val="22"/>
        </w:rPr>
        <w:t xml:space="preserve">Уровневый подход к представлению и интерпретации результатов </w:t>
      </w:r>
      <w:r w:rsidRPr="00AF1458">
        <w:rPr>
          <w:bCs/>
          <w:sz w:val="22"/>
          <w:szCs w:val="22"/>
        </w:rPr>
        <w:t xml:space="preserve">реализуется за счет фиксации различных уровней достижения </w:t>
      </w:r>
      <w:proofErr w:type="gramStart"/>
      <w:r w:rsidRPr="00AF1458">
        <w:rPr>
          <w:bCs/>
          <w:sz w:val="22"/>
          <w:szCs w:val="22"/>
        </w:rPr>
        <w:t>обучающимися</w:t>
      </w:r>
      <w:proofErr w:type="gramEnd"/>
      <w:r w:rsidRPr="00AF1458">
        <w:rPr>
          <w:bCs/>
          <w:sz w:val="22"/>
          <w:szCs w:val="22"/>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AF1458">
        <w:rPr>
          <w:bCs/>
          <w:sz w:val="22"/>
          <w:szCs w:val="22"/>
        </w:rPr>
        <w:t>обучающихся</w:t>
      </w:r>
      <w:proofErr w:type="gramEnd"/>
      <w:r w:rsidRPr="00AF1458">
        <w:rPr>
          <w:bCs/>
          <w:sz w:val="22"/>
          <w:szCs w:val="22"/>
        </w:rPr>
        <w:t xml:space="preserve"> решать типовые учебные задачи, целенаправленно отрабатываемые со всеми учащимися в ходе учебного процесса. </w:t>
      </w:r>
      <w:r w:rsidRPr="00AF1458">
        <w:rPr>
          <w:sz w:val="22"/>
          <w:szCs w:val="22"/>
        </w:rPr>
        <w:t>Овладение базовым уровнем является достаточным для продолжения обучения и усвоения последующего материала.</w:t>
      </w:r>
    </w:p>
    <w:p w:rsidR="007815BD" w:rsidRPr="00AF1458" w:rsidRDefault="007815BD" w:rsidP="007815BD">
      <w:pPr>
        <w:spacing w:after="0" w:line="240" w:lineRule="auto"/>
        <w:ind w:left="-284" w:right="-285" w:firstLine="142"/>
        <w:jc w:val="both"/>
        <w:rPr>
          <w:rFonts w:ascii="Times New Roman" w:hAnsi="Times New Roman" w:cs="Times New Roman"/>
          <w:bCs/>
        </w:rPr>
      </w:pPr>
      <w:r w:rsidRPr="00AF1458">
        <w:rPr>
          <w:rFonts w:ascii="Times New Roman" w:hAnsi="Times New Roman" w:cs="Times New Roman"/>
          <w:b/>
          <w:bCs/>
        </w:rPr>
        <w:t>Комплексный подход</w:t>
      </w:r>
      <w:r w:rsidRPr="00AF1458">
        <w:rPr>
          <w:rFonts w:ascii="Times New Roman" w:hAnsi="Times New Roman" w:cs="Times New Roman"/>
          <w:bCs/>
        </w:rPr>
        <w:t xml:space="preserve"> к оценке образовательных достижений реализуется путем</w:t>
      </w:r>
    </w:p>
    <w:p w:rsidR="007815BD" w:rsidRPr="00AF1458" w:rsidRDefault="007815BD" w:rsidP="004C3CED">
      <w:pPr>
        <w:pStyle w:val="a8"/>
        <w:numPr>
          <w:ilvl w:val="0"/>
          <w:numId w:val="44"/>
        </w:numPr>
        <w:ind w:left="-284" w:right="-285" w:firstLine="142"/>
        <w:contextualSpacing/>
        <w:jc w:val="both"/>
        <w:rPr>
          <w:bCs/>
          <w:sz w:val="22"/>
          <w:szCs w:val="22"/>
        </w:rPr>
      </w:pPr>
      <w:r w:rsidRPr="00AF1458">
        <w:rPr>
          <w:bCs/>
          <w:sz w:val="22"/>
          <w:szCs w:val="22"/>
        </w:rPr>
        <w:t xml:space="preserve">оценки трех групп результатов: предметных, личностных, </w:t>
      </w:r>
      <w:proofErr w:type="spellStart"/>
      <w:r w:rsidRPr="00AF1458">
        <w:rPr>
          <w:bCs/>
          <w:sz w:val="22"/>
          <w:szCs w:val="22"/>
        </w:rPr>
        <w:t>метапредметных</w:t>
      </w:r>
      <w:proofErr w:type="spellEnd"/>
      <w:r w:rsidRPr="00AF1458">
        <w:rPr>
          <w:bCs/>
          <w:sz w:val="22"/>
          <w:szCs w:val="22"/>
        </w:rPr>
        <w:t>;</w:t>
      </w:r>
    </w:p>
    <w:p w:rsidR="007815BD" w:rsidRPr="00AF1458" w:rsidRDefault="007815BD" w:rsidP="004C3CED">
      <w:pPr>
        <w:pStyle w:val="a8"/>
        <w:numPr>
          <w:ilvl w:val="0"/>
          <w:numId w:val="44"/>
        </w:numPr>
        <w:ind w:left="-284" w:right="-285" w:firstLine="142"/>
        <w:contextualSpacing/>
        <w:jc w:val="both"/>
        <w:rPr>
          <w:bCs/>
          <w:sz w:val="22"/>
          <w:szCs w:val="22"/>
        </w:rPr>
      </w:pPr>
      <w:r w:rsidRPr="00AF1458">
        <w:rPr>
          <w:bCs/>
          <w:sz w:val="22"/>
          <w:szCs w:val="22"/>
        </w:rPr>
        <w:t>использования комплекса оценочных процедур (вводной, промежуточной, итоговой, текущей, тематической) как основы для оценки динамики индивидуальных образовательных достижений (индивидуального прогресса) и для итоговой оценки;</w:t>
      </w:r>
    </w:p>
    <w:p w:rsidR="007815BD" w:rsidRPr="00AF1458" w:rsidRDefault="007815BD" w:rsidP="004C3CED">
      <w:pPr>
        <w:pStyle w:val="a8"/>
        <w:numPr>
          <w:ilvl w:val="0"/>
          <w:numId w:val="44"/>
        </w:numPr>
        <w:ind w:left="-284" w:right="-285" w:firstLine="142"/>
        <w:contextualSpacing/>
        <w:jc w:val="both"/>
        <w:rPr>
          <w:bCs/>
          <w:sz w:val="22"/>
          <w:szCs w:val="22"/>
        </w:rPr>
      </w:pPr>
      <w:r w:rsidRPr="00AF1458">
        <w:rPr>
          <w:bCs/>
          <w:sz w:val="22"/>
          <w:szCs w:val="22"/>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815BD" w:rsidRPr="00AF1458" w:rsidRDefault="007815BD" w:rsidP="004C3CED">
      <w:pPr>
        <w:pStyle w:val="a8"/>
        <w:numPr>
          <w:ilvl w:val="0"/>
          <w:numId w:val="44"/>
        </w:numPr>
        <w:ind w:left="-284" w:right="-285" w:firstLine="142"/>
        <w:contextualSpacing/>
        <w:jc w:val="both"/>
        <w:rPr>
          <w:bCs/>
          <w:sz w:val="22"/>
          <w:szCs w:val="22"/>
        </w:rPr>
      </w:pPr>
      <w:r w:rsidRPr="00AF1458">
        <w:rPr>
          <w:bCs/>
          <w:sz w:val="22"/>
          <w:szCs w:val="22"/>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815BD" w:rsidRPr="00AF1458" w:rsidRDefault="007815BD" w:rsidP="007815BD">
      <w:pPr>
        <w:autoSpaceDE w:val="0"/>
        <w:autoSpaceDN w:val="0"/>
        <w:adjustRightInd w:val="0"/>
        <w:spacing w:after="0" w:line="240" w:lineRule="auto"/>
        <w:ind w:left="-284" w:right="-285" w:firstLine="142"/>
        <w:jc w:val="both"/>
        <w:rPr>
          <w:rFonts w:ascii="Times New Roman" w:hAnsi="Times New Roman" w:cs="Times New Roman"/>
          <w:color w:val="000000"/>
        </w:rPr>
      </w:pPr>
    </w:p>
    <w:p w:rsidR="00832169" w:rsidRPr="00AF1458" w:rsidRDefault="00832169" w:rsidP="00832169">
      <w:pPr>
        <w:pStyle w:val="afa"/>
        <w:spacing w:line="240" w:lineRule="auto"/>
        <w:ind w:left="-284" w:firstLine="142"/>
        <w:jc w:val="center"/>
        <w:rPr>
          <w:b/>
          <w:sz w:val="22"/>
          <w:szCs w:val="22"/>
        </w:rPr>
      </w:pPr>
      <w:r w:rsidRPr="00AF1458">
        <w:rPr>
          <w:b/>
          <w:sz w:val="22"/>
          <w:szCs w:val="22"/>
        </w:rPr>
        <w:t xml:space="preserve">1.3.2. Оценка личностных, </w:t>
      </w:r>
      <w:proofErr w:type="spellStart"/>
      <w:r w:rsidRPr="00AF1458">
        <w:rPr>
          <w:b/>
          <w:sz w:val="22"/>
          <w:szCs w:val="22"/>
        </w:rPr>
        <w:t>метапредметных</w:t>
      </w:r>
      <w:proofErr w:type="spellEnd"/>
      <w:r w:rsidRPr="00AF1458">
        <w:rPr>
          <w:b/>
          <w:sz w:val="22"/>
          <w:szCs w:val="22"/>
        </w:rPr>
        <w:t xml:space="preserve"> и предметных результатов</w:t>
      </w:r>
    </w:p>
    <w:p w:rsidR="00832169" w:rsidRPr="00AF1458" w:rsidRDefault="00832169" w:rsidP="00832169">
      <w:pPr>
        <w:spacing w:after="0" w:line="240" w:lineRule="auto"/>
        <w:ind w:left="-284" w:firstLine="142"/>
        <w:jc w:val="center"/>
        <w:rPr>
          <w:rFonts w:ascii="Times New Roman" w:hAnsi="Times New Roman" w:cs="Times New Roman"/>
          <w:b/>
        </w:rPr>
      </w:pPr>
      <w:r w:rsidRPr="00AF1458">
        <w:rPr>
          <w:rFonts w:ascii="Times New Roman" w:hAnsi="Times New Roman" w:cs="Times New Roman"/>
          <w:b/>
        </w:rPr>
        <w:t>Оценка личностных результатов</w:t>
      </w:r>
    </w:p>
    <w:p w:rsidR="00832169" w:rsidRPr="00AF1458" w:rsidRDefault="00832169" w:rsidP="00832169">
      <w:pPr>
        <w:spacing w:after="0" w:line="240" w:lineRule="auto"/>
        <w:ind w:left="-284" w:firstLine="142"/>
        <w:jc w:val="both"/>
        <w:rPr>
          <w:rFonts w:ascii="Times New Roman" w:hAnsi="Times New Roman" w:cs="Times New Roman"/>
        </w:rPr>
      </w:pPr>
      <w:r w:rsidRPr="00AF1458">
        <w:rPr>
          <w:rFonts w:ascii="Times New Roman" w:hAnsi="Times New Roman" w:cs="Times New Roman"/>
          <w:b/>
          <w:i/>
        </w:rPr>
        <w:t>Объектом оценки личностных результатов</w:t>
      </w:r>
      <w:r w:rsidRPr="00AF1458">
        <w:rPr>
          <w:rFonts w:ascii="Times New Roman" w:hAnsi="Times New Roman" w:cs="Times New Roman"/>
        </w:rPr>
        <w:t xml:space="preserve"> являются сформированные у учащихся универсальные учебные действия, включаемые в три основных блока:</w:t>
      </w:r>
    </w:p>
    <w:p w:rsidR="00832169" w:rsidRPr="00AF1458"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i/>
          <w:iCs/>
          <w:color w:val="000000"/>
        </w:rPr>
        <w:t xml:space="preserve">самоопределение </w:t>
      </w:r>
      <w:r w:rsidRPr="00AF1458">
        <w:rPr>
          <w:rFonts w:ascii="Times New Roman" w:hAnsi="Times New Roman" w:cs="Times New Roman"/>
          <w:color w:val="000000"/>
        </w:rPr>
        <w:t xml:space="preserve">— </w:t>
      </w:r>
      <w:proofErr w:type="spellStart"/>
      <w:r w:rsidRPr="00AF1458">
        <w:rPr>
          <w:rFonts w:ascii="Times New Roman" w:hAnsi="Times New Roman" w:cs="Times New Roman"/>
          <w:color w:val="000000"/>
        </w:rPr>
        <w:t>сформированность</w:t>
      </w:r>
      <w:proofErr w:type="spellEnd"/>
      <w:r w:rsidRPr="00AF1458">
        <w:rPr>
          <w:rFonts w:ascii="Times New Roman" w:hAnsi="Times New Roman" w:cs="Times New Roman"/>
          <w:color w:val="000000"/>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32169" w:rsidRPr="00AF1458"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rPr>
      </w:pPr>
      <w:proofErr w:type="spellStart"/>
      <w:r w:rsidRPr="00AF1458">
        <w:rPr>
          <w:rFonts w:ascii="Times New Roman" w:hAnsi="Times New Roman" w:cs="Times New Roman"/>
          <w:i/>
          <w:iCs/>
          <w:color w:val="000000"/>
        </w:rPr>
        <w:t>смыслоообразование</w:t>
      </w:r>
      <w:proofErr w:type="spellEnd"/>
      <w:r w:rsidRPr="00AF1458">
        <w:rPr>
          <w:rFonts w:ascii="Times New Roman" w:hAnsi="Times New Roman" w:cs="Times New Roman"/>
          <w:color w:val="000000"/>
        </w:rPr>
        <w:t xml:space="preserve">— </w:t>
      </w:r>
      <w:proofErr w:type="gramStart"/>
      <w:r w:rsidRPr="00AF1458">
        <w:rPr>
          <w:rFonts w:ascii="Times New Roman" w:hAnsi="Times New Roman" w:cs="Times New Roman"/>
          <w:color w:val="000000"/>
        </w:rPr>
        <w:t>по</w:t>
      </w:r>
      <w:proofErr w:type="gramEnd"/>
      <w:r w:rsidRPr="00AF1458">
        <w:rPr>
          <w:rFonts w:ascii="Times New Roman" w:hAnsi="Times New Roman" w:cs="Times New Roman"/>
          <w:color w:val="000000"/>
        </w:rPr>
        <w:t>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832169" w:rsidRPr="00AF1458" w:rsidRDefault="00832169" w:rsidP="00832169">
      <w:pPr>
        <w:tabs>
          <w:tab w:val="num" w:pos="1080"/>
        </w:tabs>
        <w:spacing w:after="0" w:line="240" w:lineRule="auto"/>
        <w:ind w:left="-284" w:firstLine="142"/>
        <w:jc w:val="both"/>
        <w:rPr>
          <w:rFonts w:ascii="Times New Roman" w:hAnsi="Times New Roman" w:cs="Times New Roman"/>
        </w:rPr>
      </w:pPr>
      <w:proofErr w:type="gramStart"/>
      <w:r w:rsidRPr="00AF1458">
        <w:rPr>
          <w:rFonts w:ascii="Times New Roman" w:hAnsi="Times New Roman" w:cs="Times New Roman"/>
          <w:i/>
          <w:iCs/>
          <w:color w:val="000000"/>
        </w:rPr>
        <w:t xml:space="preserve">морально-этическая ориентация — </w:t>
      </w:r>
      <w:r w:rsidRPr="00AF1458">
        <w:rPr>
          <w:rFonts w:ascii="Times New Roman" w:hAnsi="Times New Roman" w:cs="Times New Roman"/>
          <w:color w:val="000000"/>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AF1458">
        <w:rPr>
          <w:rFonts w:ascii="Times New Roman" w:hAnsi="Times New Roman" w:cs="Times New Roman"/>
          <w:color w:val="000000"/>
        </w:rPr>
        <w:t>децентрации</w:t>
      </w:r>
      <w:proofErr w:type="spellEnd"/>
      <w:r w:rsidRPr="00AF1458">
        <w:rPr>
          <w:rFonts w:ascii="Times New Roman" w:hAnsi="Times New Roman" w:cs="Times New Roman"/>
          <w:color w:val="000000"/>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832169" w:rsidRPr="00AF1458" w:rsidRDefault="00832169" w:rsidP="00832169">
      <w:pPr>
        <w:shd w:val="clear" w:color="auto" w:fill="FFFFFF"/>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 xml:space="preserve">Основное </w:t>
      </w:r>
      <w:r w:rsidRPr="00AF1458">
        <w:rPr>
          <w:rFonts w:ascii="Times New Roman" w:hAnsi="Times New Roman" w:cs="Times New Roman"/>
          <w:b/>
          <w:bCs/>
          <w:i/>
          <w:color w:val="000000"/>
        </w:rPr>
        <w:t xml:space="preserve">содержание оценки личностных результатов  </w:t>
      </w:r>
      <w:r w:rsidRPr="00AF1458">
        <w:rPr>
          <w:rFonts w:ascii="Times New Roman" w:hAnsi="Times New Roman" w:cs="Times New Roman"/>
          <w:bCs/>
          <w:color w:val="000000"/>
        </w:rPr>
        <w:t>при реализации Программы НОО</w:t>
      </w:r>
      <w:r w:rsidRPr="00AF1458">
        <w:rPr>
          <w:rFonts w:ascii="Times New Roman" w:hAnsi="Times New Roman" w:cs="Times New Roman"/>
          <w:color w:val="000000"/>
        </w:rPr>
        <w:t xml:space="preserve"> строится вокруг  бинарной  (сформировано – не сформировано) оценки:</w:t>
      </w:r>
    </w:p>
    <w:p w:rsidR="00832169" w:rsidRPr="00AF1458" w:rsidRDefault="00832169" w:rsidP="004C3CED">
      <w:pPr>
        <w:numPr>
          <w:ilvl w:val="0"/>
          <w:numId w:val="42"/>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rPr>
      </w:pPr>
      <w:proofErr w:type="spellStart"/>
      <w:r w:rsidRPr="00AF1458">
        <w:rPr>
          <w:rFonts w:ascii="Times New Roman" w:hAnsi="Times New Roman" w:cs="Times New Roman"/>
          <w:color w:val="000000"/>
        </w:rPr>
        <w:t>сформированности</w:t>
      </w:r>
      <w:proofErr w:type="spellEnd"/>
      <w:r w:rsidRPr="00AF1458">
        <w:rPr>
          <w:rFonts w:ascii="Times New Roman" w:hAnsi="Times New Roman" w:cs="Times New Roman"/>
          <w:color w:val="000000"/>
        </w:rPr>
        <w:t xml:space="preserve"> внутренней позиции </w:t>
      </w:r>
      <w:proofErr w:type="gramStart"/>
      <w:r w:rsidRPr="00AF1458">
        <w:rPr>
          <w:rFonts w:ascii="Times New Roman" w:hAnsi="Times New Roman" w:cs="Times New Roman"/>
          <w:color w:val="000000"/>
        </w:rPr>
        <w:t>обучающегося</w:t>
      </w:r>
      <w:proofErr w:type="gramEnd"/>
      <w:r w:rsidRPr="00AF1458">
        <w:rPr>
          <w:rFonts w:ascii="Times New Roman" w:hAnsi="Times New Roman" w:cs="Times New Roman"/>
          <w:color w:val="000000"/>
        </w:rPr>
        <w:t>, которая находит отражение в эмоционально-положительном отношении обучающегося к образовательному учреждению,</w:t>
      </w:r>
    </w:p>
    <w:p w:rsidR="00832169" w:rsidRPr="00AF1458" w:rsidRDefault="00832169" w:rsidP="004C3CED">
      <w:pPr>
        <w:numPr>
          <w:ilvl w:val="0"/>
          <w:numId w:val="42"/>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32169" w:rsidRPr="00AF1458" w:rsidRDefault="00832169" w:rsidP="004C3CED">
      <w:pPr>
        <w:numPr>
          <w:ilvl w:val="0"/>
          <w:numId w:val="42"/>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rPr>
      </w:pPr>
      <w:proofErr w:type="spellStart"/>
      <w:r w:rsidRPr="00AF1458">
        <w:rPr>
          <w:rFonts w:ascii="Times New Roman" w:hAnsi="Times New Roman" w:cs="Times New Roman"/>
          <w:color w:val="000000"/>
        </w:rPr>
        <w:t>сформированности</w:t>
      </w:r>
      <w:proofErr w:type="spellEnd"/>
      <w:r w:rsidRPr="00AF1458">
        <w:rPr>
          <w:rFonts w:ascii="Times New Roman" w:hAnsi="Times New Roman" w:cs="Times New Roman"/>
          <w:color w:val="000000"/>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32169" w:rsidRPr="00AF1458" w:rsidRDefault="00832169" w:rsidP="004C3CED">
      <w:pPr>
        <w:numPr>
          <w:ilvl w:val="0"/>
          <w:numId w:val="42"/>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rPr>
      </w:pPr>
      <w:proofErr w:type="spellStart"/>
      <w:r w:rsidRPr="00AF1458">
        <w:rPr>
          <w:rFonts w:ascii="Times New Roman" w:hAnsi="Times New Roman" w:cs="Times New Roman"/>
          <w:color w:val="000000"/>
        </w:rPr>
        <w:t>сформированности</w:t>
      </w:r>
      <w:proofErr w:type="spellEnd"/>
      <w:r w:rsidRPr="00AF1458">
        <w:rPr>
          <w:rFonts w:ascii="Times New Roman" w:hAnsi="Times New Roman" w:cs="Times New Roman"/>
          <w:color w:val="000000"/>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32169" w:rsidRPr="00AF1458" w:rsidRDefault="00832169" w:rsidP="004C3CED">
      <w:pPr>
        <w:numPr>
          <w:ilvl w:val="0"/>
          <w:numId w:val="42"/>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rPr>
      </w:pPr>
      <w:proofErr w:type="spellStart"/>
      <w:r w:rsidRPr="00AF1458">
        <w:rPr>
          <w:rFonts w:ascii="Times New Roman" w:hAnsi="Times New Roman" w:cs="Times New Roman"/>
          <w:color w:val="000000"/>
        </w:rPr>
        <w:t>сформированности</w:t>
      </w:r>
      <w:proofErr w:type="spellEnd"/>
      <w:r w:rsidRPr="00AF1458">
        <w:rPr>
          <w:rFonts w:ascii="Times New Roman" w:hAnsi="Times New Roman" w:cs="Times New Roman"/>
          <w:color w:val="000000"/>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32169" w:rsidRPr="00AF1458" w:rsidRDefault="00832169" w:rsidP="004C3CED">
      <w:pPr>
        <w:numPr>
          <w:ilvl w:val="0"/>
          <w:numId w:val="42"/>
        </w:numPr>
        <w:shd w:val="clear" w:color="auto" w:fill="FFFFFF"/>
        <w:tabs>
          <w:tab w:val="clear" w:pos="1080"/>
          <w:tab w:val="num" w:pos="0"/>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 xml:space="preserve">знания моральных норм и </w:t>
      </w:r>
      <w:proofErr w:type="spellStart"/>
      <w:r w:rsidRPr="00AF1458">
        <w:rPr>
          <w:rFonts w:ascii="Times New Roman" w:hAnsi="Times New Roman" w:cs="Times New Roman"/>
          <w:color w:val="000000"/>
        </w:rPr>
        <w:t>сформированности</w:t>
      </w:r>
      <w:proofErr w:type="spellEnd"/>
      <w:r w:rsidRPr="00AF1458">
        <w:rPr>
          <w:rFonts w:ascii="Times New Roman" w:hAnsi="Times New Roman" w:cs="Times New Roman"/>
          <w:color w:val="000000"/>
        </w:rPr>
        <w:t xml:space="preserve"> морально-этических суждений, способности к решению моральных проблем на основе </w:t>
      </w:r>
      <w:proofErr w:type="spellStart"/>
      <w:r w:rsidRPr="00AF1458">
        <w:rPr>
          <w:rFonts w:ascii="Times New Roman" w:hAnsi="Times New Roman" w:cs="Times New Roman"/>
          <w:color w:val="000000"/>
        </w:rPr>
        <w:t>децентрации</w:t>
      </w:r>
      <w:proofErr w:type="spellEnd"/>
      <w:r w:rsidRPr="00AF1458">
        <w:rPr>
          <w:rFonts w:ascii="Times New Roman" w:hAnsi="Times New Roman" w:cs="Times New Roman"/>
          <w:color w:val="000000"/>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32169" w:rsidRPr="00AF1458" w:rsidRDefault="00832169" w:rsidP="00832169">
      <w:pPr>
        <w:spacing w:after="0" w:line="240" w:lineRule="auto"/>
        <w:ind w:left="-284" w:firstLine="142"/>
        <w:jc w:val="both"/>
        <w:rPr>
          <w:rFonts w:ascii="Times New Roman" w:hAnsi="Times New Roman" w:cs="Times New Roman"/>
          <w:iCs/>
          <w:color w:val="000000"/>
        </w:rPr>
      </w:pPr>
      <w:r w:rsidRPr="00AF1458">
        <w:rPr>
          <w:rFonts w:ascii="Times New Roman" w:hAnsi="Times New Roman" w:cs="Times New Roman"/>
          <w:color w:val="000000"/>
        </w:rPr>
        <w:t xml:space="preserve">Оценка  личностных результатов осуществляется, во-первых, в ходе </w:t>
      </w:r>
      <w:r w:rsidRPr="00AF1458">
        <w:rPr>
          <w:rFonts w:ascii="Times New Roman" w:hAnsi="Times New Roman" w:cs="Times New Roman"/>
          <w:b/>
          <w:i/>
          <w:iCs/>
          <w:color w:val="000000"/>
        </w:rPr>
        <w:t xml:space="preserve">внешних </w:t>
      </w:r>
      <w:proofErr w:type="spellStart"/>
      <w:r w:rsidRPr="00AF1458">
        <w:rPr>
          <w:rFonts w:ascii="Times New Roman" w:hAnsi="Times New Roman" w:cs="Times New Roman"/>
          <w:b/>
          <w:i/>
          <w:iCs/>
          <w:color w:val="000000"/>
        </w:rPr>
        <w:t>неперсонифицированных</w:t>
      </w:r>
      <w:proofErr w:type="spellEnd"/>
      <w:r w:rsidRPr="00AF1458">
        <w:rPr>
          <w:rFonts w:ascii="Times New Roman" w:hAnsi="Times New Roman" w:cs="Times New Roman"/>
          <w:b/>
          <w:i/>
          <w:iCs/>
          <w:color w:val="000000"/>
        </w:rPr>
        <w:t xml:space="preserve"> мониторинговых исследований</w:t>
      </w:r>
      <w:r w:rsidRPr="00AF1458">
        <w:rPr>
          <w:rFonts w:ascii="Times New Roman" w:hAnsi="Times New Roman" w:cs="Times New Roman"/>
          <w:iCs/>
          <w:color w:val="000000"/>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832169" w:rsidRPr="00AF1458" w:rsidRDefault="00832169" w:rsidP="00832169">
      <w:pPr>
        <w:spacing w:after="0" w:line="240" w:lineRule="auto"/>
        <w:ind w:left="-284" w:firstLine="142"/>
        <w:jc w:val="both"/>
        <w:rPr>
          <w:rFonts w:ascii="Times New Roman" w:hAnsi="Times New Roman" w:cs="Times New Roman"/>
          <w:color w:val="000000"/>
        </w:rPr>
      </w:pPr>
      <w:r w:rsidRPr="00AF1458">
        <w:rPr>
          <w:rFonts w:ascii="Times New Roman" w:hAnsi="Times New Roman" w:cs="Times New Roman"/>
          <w:color w:val="000000"/>
        </w:rPr>
        <w:t>Вторым методом оценки личностных результатов учащихся</w:t>
      </w:r>
      <w:r w:rsidR="007A72AA" w:rsidRPr="00AF1458">
        <w:rPr>
          <w:rFonts w:ascii="Times New Roman" w:hAnsi="Times New Roman" w:cs="Times New Roman"/>
          <w:color w:val="000000"/>
        </w:rPr>
        <w:t>,</w:t>
      </w:r>
      <w:r w:rsidRPr="00AF1458">
        <w:rPr>
          <w:rFonts w:ascii="Times New Roman" w:hAnsi="Times New Roman" w:cs="Times New Roman"/>
          <w:color w:val="000000"/>
        </w:rPr>
        <w:t xml:space="preserve"> используемым в Программе НОО</w:t>
      </w:r>
      <w:r w:rsidR="007A72AA" w:rsidRPr="00AF1458">
        <w:rPr>
          <w:rFonts w:ascii="Times New Roman" w:hAnsi="Times New Roman" w:cs="Times New Roman"/>
          <w:color w:val="000000"/>
        </w:rPr>
        <w:t xml:space="preserve">, </w:t>
      </w:r>
      <w:r w:rsidRPr="00AF1458">
        <w:rPr>
          <w:rFonts w:ascii="Times New Roman" w:hAnsi="Times New Roman" w:cs="Times New Roman"/>
          <w:color w:val="000000"/>
        </w:rPr>
        <w:t xml:space="preserve"> является оценка личностного прогресса ученика с помощью Портфеля достижений</w:t>
      </w:r>
      <w:r w:rsidR="007A72AA" w:rsidRPr="00AF1458">
        <w:rPr>
          <w:rFonts w:ascii="Times New Roman" w:hAnsi="Times New Roman" w:cs="Times New Roman"/>
          <w:color w:val="000000"/>
        </w:rPr>
        <w:t xml:space="preserve"> (Портфолио)</w:t>
      </w:r>
      <w:r w:rsidRPr="00AF1458">
        <w:rPr>
          <w:rFonts w:ascii="Times New Roman" w:hAnsi="Times New Roman" w:cs="Times New Roman"/>
          <w:color w:val="000000"/>
        </w:rPr>
        <w:t xml:space="preserve">, способствующего </w:t>
      </w:r>
      <w:r w:rsidRPr="00AF1458">
        <w:rPr>
          <w:rFonts w:ascii="Times New Roman" w:hAnsi="Times New Roman" w:cs="Times New Roman"/>
        </w:rPr>
        <w:t>формированию у учащихся культуры мышления, логики, умений анализировать, обобщать, систематизировать, классифицировать.</w:t>
      </w:r>
    </w:p>
    <w:p w:rsidR="00832169" w:rsidRPr="00AF1458" w:rsidRDefault="00832169" w:rsidP="00832169">
      <w:pPr>
        <w:spacing w:after="0" w:line="240" w:lineRule="auto"/>
        <w:ind w:left="-284" w:firstLine="142"/>
        <w:jc w:val="both"/>
        <w:rPr>
          <w:rFonts w:ascii="Times New Roman" w:hAnsi="Times New Roman" w:cs="Times New Roman"/>
          <w:b/>
        </w:rPr>
      </w:pPr>
      <w:r w:rsidRPr="00AF1458">
        <w:rPr>
          <w:rFonts w:ascii="Times New Roman" w:hAnsi="Times New Roman" w:cs="Times New Roman"/>
          <w:bCs/>
          <w:iCs/>
          <w:color w:val="000000"/>
        </w:rPr>
        <w:t>Лич</w:t>
      </w:r>
      <w:r w:rsidRPr="00AF1458">
        <w:rPr>
          <w:rFonts w:ascii="Times New Roman" w:hAnsi="Times New Roman" w:cs="Times New Roman"/>
          <w:bCs/>
          <w:iCs/>
          <w:color w:val="000000"/>
        </w:rPr>
        <w:softHyphen/>
        <w:t xml:space="preserve">ностные результаты  </w:t>
      </w:r>
      <w:r w:rsidRPr="00AF1458">
        <w:rPr>
          <w:rFonts w:ascii="Times New Roman" w:hAnsi="Times New Roman" w:cs="Times New Roman"/>
          <w:bCs/>
          <w:color w:val="000000"/>
        </w:rPr>
        <w:t>при реализации Программы НОО</w:t>
      </w:r>
      <w:r w:rsidRPr="00AF1458">
        <w:rPr>
          <w:rFonts w:ascii="Times New Roman" w:hAnsi="Times New Roman" w:cs="Times New Roman"/>
          <w:color w:val="000000"/>
        </w:rPr>
        <w:t xml:space="preserve"> в полном соответствии с требовани</w:t>
      </w:r>
      <w:r w:rsidRPr="00AF1458">
        <w:rPr>
          <w:rFonts w:ascii="Times New Roman" w:hAnsi="Times New Roman" w:cs="Times New Roman"/>
          <w:color w:val="000000"/>
        </w:rPr>
        <w:softHyphen/>
        <w:t xml:space="preserve">ями ФГОС  </w:t>
      </w:r>
      <w:r w:rsidRPr="00AF1458">
        <w:rPr>
          <w:rFonts w:ascii="Times New Roman" w:hAnsi="Times New Roman" w:cs="Times New Roman"/>
          <w:bCs/>
          <w:iCs/>
          <w:color w:val="000000"/>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E87609" w:rsidRDefault="00E87609" w:rsidP="00832169">
      <w:pPr>
        <w:spacing w:after="0" w:line="240" w:lineRule="auto"/>
        <w:ind w:left="-284" w:firstLine="142"/>
        <w:jc w:val="center"/>
        <w:rPr>
          <w:rFonts w:ascii="Times New Roman" w:hAnsi="Times New Roman" w:cs="Times New Roman"/>
          <w:b/>
        </w:rPr>
      </w:pPr>
    </w:p>
    <w:p w:rsidR="00E87609" w:rsidRDefault="00E87609" w:rsidP="00832169">
      <w:pPr>
        <w:spacing w:after="0" w:line="240" w:lineRule="auto"/>
        <w:ind w:left="-284" w:firstLine="142"/>
        <w:jc w:val="center"/>
        <w:rPr>
          <w:rFonts w:ascii="Times New Roman" w:hAnsi="Times New Roman" w:cs="Times New Roman"/>
          <w:b/>
        </w:rPr>
      </w:pPr>
    </w:p>
    <w:p w:rsidR="00E87609" w:rsidRDefault="00E87609" w:rsidP="00832169">
      <w:pPr>
        <w:spacing w:after="0" w:line="240" w:lineRule="auto"/>
        <w:ind w:left="-284" w:firstLine="142"/>
        <w:jc w:val="center"/>
        <w:rPr>
          <w:rFonts w:ascii="Times New Roman" w:hAnsi="Times New Roman" w:cs="Times New Roman"/>
          <w:b/>
        </w:rPr>
      </w:pPr>
    </w:p>
    <w:p w:rsidR="00832169" w:rsidRPr="00AF1458" w:rsidRDefault="00832169" w:rsidP="00832169">
      <w:pPr>
        <w:spacing w:after="0" w:line="240" w:lineRule="auto"/>
        <w:ind w:left="-284" w:firstLine="142"/>
        <w:jc w:val="center"/>
        <w:rPr>
          <w:rFonts w:ascii="Times New Roman" w:hAnsi="Times New Roman" w:cs="Times New Roman"/>
          <w:b/>
        </w:rPr>
      </w:pPr>
      <w:r w:rsidRPr="00AF1458">
        <w:rPr>
          <w:rFonts w:ascii="Times New Roman" w:hAnsi="Times New Roman" w:cs="Times New Roman"/>
          <w:b/>
        </w:rPr>
        <w:t xml:space="preserve">Оценка </w:t>
      </w:r>
      <w:proofErr w:type="spellStart"/>
      <w:r w:rsidRPr="00AF1458">
        <w:rPr>
          <w:rFonts w:ascii="Times New Roman" w:hAnsi="Times New Roman" w:cs="Times New Roman"/>
          <w:b/>
        </w:rPr>
        <w:t>метапредметных</w:t>
      </w:r>
      <w:proofErr w:type="spellEnd"/>
      <w:r w:rsidRPr="00AF1458">
        <w:rPr>
          <w:rFonts w:ascii="Times New Roman" w:hAnsi="Times New Roman" w:cs="Times New Roman"/>
          <w:b/>
        </w:rPr>
        <w:t xml:space="preserve"> результатов</w:t>
      </w:r>
    </w:p>
    <w:p w:rsidR="00832169" w:rsidRPr="00AF1458" w:rsidRDefault="00832169" w:rsidP="00832169">
      <w:pPr>
        <w:shd w:val="clear" w:color="auto" w:fill="FFFFFF"/>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b/>
          <w:bCs/>
          <w:i/>
          <w:color w:val="000000"/>
        </w:rPr>
        <w:t xml:space="preserve">Оценка </w:t>
      </w:r>
      <w:proofErr w:type="spellStart"/>
      <w:r w:rsidRPr="00AF1458">
        <w:rPr>
          <w:rFonts w:ascii="Times New Roman" w:hAnsi="Times New Roman" w:cs="Times New Roman"/>
          <w:b/>
          <w:bCs/>
          <w:i/>
          <w:color w:val="000000"/>
        </w:rPr>
        <w:t>метапредметных</w:t>
      </w:r>
      <w:proofErr w:type="spellEnd"/>
      <w:r w:rsidRPr="00AF1458">
        <w:rPr>
          <w:rFonts w:ascii="Times New Roman" w:hAnsi="Times New Roman" w:cs="Times New Roman"/>
          <w:b/>
          <w:bCs/>
          <w:i/>
          <w:color w:val="000000"/>
        </w:rPr>
        <w:t xml:space="preserve"> результатов  </w:t>
      </w:r>
      <w:r w:rsidRPr="00AF1458">
        <w:rPr>
          <w:rFonts w:ascii="Times New Roman" w:hAnsi="Times New Roman" w:cs="Times New Roman"/>
          <w:color w:val="000000"/>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832169" w:rsidRPr="00AF1458"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color w:val="000000"/>
        </w:rPr>
      </w:pPr>
      <w:r w:rsidRPr="00AF1458">
        <w:rPr>
          <w:rFonts w:ascii="Times New Roman" w:hAnsi="Times New Roman" w:cs="Times New Roman"/>
          <w:color w:val="000000"/>
        </w:rPr>
        <w:t xml:space="preserve">-способность </w:t>
      </w:r>
      <w:proofErr w:type="gramStart"/>
      <w:r w:rsidRPr="00AF1458">
        <w:rPr>
          <w:rFonts w:ascii="Times New Roman" w:hAnsi="Times New Roman" w:cs="Times New Roman"/>
          <w:color w:val="000000"/>
        </w:rPr>
        <w:t>обучающегося</w:t>
      </w:r>
      <w:proofErr w:type="gramEnd"/>
      <w:r w:rsidRPr="00AF1458">
        <w:rPr>
          <w:rFonts w:ascii="Times New Roman" w:hAnsi="Times New Roman" w:cs="Times New Roman"/>
          <w:color w:val="000000"/>
        </w:rPr>
        <w:t xml:space="preserve"> принимать и сохранять учебную цель и задачи;</w:t>
      </w:r>
    </w:p>
    <w:p w:rsidR="00832169" w:rsidRPr="00AF1458"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color w:val="000000"/>
        </w:rPr>
      </w:pPr>
      <w:r w:rsidRPr="00AF1458">
        <w:rPr>
          <w:rFonts w:ascii="Times New Roman" w:hAnsi="Times New Roman" w:cs="Times New Roman"/>
          <w:color w:val="000000"/>
        </w:rPr>
        <w:t xml:space="preserve">-самостоятельно преобразовывать практическую задачу </w:t>
      </w:r>
      <w:proofErr w:type="gramStart"/>
      <w:r w:rsidRPr="00AF1458">
        <w:rPr>
          <w:rFonts w:ascii="Times New Roman" w:hAnsi="Times New Roman" w:cs="Times New Roman"/>
          <w:color w:val="000000"/>
        </w:rPr>
        <w:t>в</w:t>
      </w:r>
      <w:proofErr w:type="gramEnd"/>
      <w:r w:rsidRPr="00AF1458">
        <w:rPr>
          <w:rFonts w:ascii="Times New Roman" w:hAnsi="Times New Roman" w:cs="Times New Roman"/>
          <w:color w:val="000000"/>
        </w:rPr>
        <w:t xml:space="preserve"> познавательную; </w:t>
      </w:r>
    </w:p>
    <w:p w:rsidR="00832169" w:rsidRPr="00AF1458"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color w:val="000000"/>
        </w:rPr>
      </w:pPr>
      <w:r w:rsidRPr="00AF1458">
        <w:rPr>
          <w:rFonts w:ascii="Times New Roman" w:hAnsi="Times New Roman" w:cs="Times New Roman"/>
          <w:color w:val="000000"/>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832169" w:rsidRPr="00AF1458"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32169" w:rsidRPr="00AF1458"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-умение осуществлять информационный поиск, сбор и выделение существенной информации из различных информационных источников;</w:t>
      </w:r>
    </w:p>
    <w:p w:rsidR="00832169" w:rsidRPr="00AF1458"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32169" w:rsidRPr="00AF1458"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32169" w:rsidRPr="00AF1458" w:rsidRDefault="00832169" w:rsidP="00832169">
      <w:pPr>
        <w:shd w:val="clear" w:color="auto" w:fill="FFFFFF"/>
        <w:tabs>
          <w:tab w:val="num" w:pos="1080"/>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32169" w:rsidRPr="00AF1458" w:rsidRDefault="00832169" w:rsidP="00832169">
      <w:pPr>
        <w:shd w:val="clear" w:color="auto" w:fill="FFFFFF"/>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 xml:space="preserve">Достижение </w:t>
      </w:r>
      <w:proofErr w:type="spellStart"/>
      <w:r w:rsidRPr="00AF1458">
        <w:rPr>
          <w:rFonts w:ascii="Times New Roman" w:hAnsi="Times New Roman" w:cs="Times New Roman"/>
          <w:color w:val="000000"/>
        </w:rPr>
        <w:t>метапредметных</w:t>
      </w:r>
      <w:proofErr w:type="spellEnd"/>
      <w:r w:rsidRPr="00AF1458">
        <w:rPr>
          <w:rFonts w:ascii="Times New Roman" w:hAnsi="Times New Roman" w:cs="Times New Roman"/>
          <w:color w:val="000000"/>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32169" w:rsidRPr="00AF1458" w:rsidRDefault="00832169" w:rsidP="00832169">
      <w:pPr>
        <w:shd w:val="clear" w:color="auto" w:fill="FFFFFF"/>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 xml:space="preserve">Основное </w:t>
      </w:r>
      <w:r w:rsidRPr="00AF1458">
        <w:rPr>
          <w:rFonts w:ascii="Times New Roman" w:hAnsi="Times New Roman" w:cs="Times New Roman"/>
          <w:b/>
          <w:bCs/>
          <w:i/>
          <w:color w:val="000000"/>
        </w:rPr>
        <w:t xml:space="preserve">содержание оценки </w:t>
      </w:r>
      <w:proofErr w:type="spellStart"/>
      <w:r w:rsidRPr="00AF1458">
        <w:rPr>
          <w:rFonts w:ascii="Times New Roman" w:hAnsi="Times New Roman" w:cs="Times New Roman"/>
          <w:b/>
          <w:bCs/>
          <w:i/>
          <w:color w:val="000000"/>
        </w:rPr>
        <w:t>метапредметных</w:t>
      </w:r>
      <w:proofErr w:type="spellEnd"/>
      <w:r w:rsidRPr="00AF1458">
        <w:rPr>
          <w:rFonts w:ascii="Times New Roman" w:hAnsi="Times New Roman" w:cs="Times New Roman"/>
          <w:b/>
          <w:bCs/>
          <w:i/>
          <w:color w:val="000000"/>
        </w:rPr>
        <w:t xml:space="preserve"> результатов</w:t>
      </w:r>
      <w:r w:rsidRPr="00AF1458">
        <w:rPr>
          <w:rFonts w:ascii="Times New Roman" w:hAnsi="Times New Roman" w:cs="Times New Roman"/>
          <w:bCs/>
          <w:color w:val="000000"/>
        </w:rPr>
        <w:t xml:space="preserve"> при реализации Программы НОО</w:t>
      </w:r>
      <w:r w:rsidR="00DF32A7">
        <w:rPr>
          <w:rFonts w:ascii="Times New Roman" w:hAnsi="Times New Roman" w:cs="Times New Roman"/>
          <w:bCs/>
          <w:color w:val="000000"/>
        </w:rPr>
        <w:t xml:space="preserve"> </w:t>
      </w:r>
      <w:r w:rsidRPr="00AF1458">
        <w:rPr>
          <w:rFonts w:ascii="Times New Roman" w:hAnsi="Times New Roman" w:cs="Times New Roman"/>
          <w:color w:val="000000"/>
        </w:rPr>
        <w:t xml:space="preserve">строится вокруг умения учиться. Оценка </w:t>
      </w:r>
      <w:proofErr w:type="spellStart"/>
      <w:r w:rsidRPr="00AF1458">
        <w:rPr>
          <w:rFonts w:ascii="Times New Roman" w:hAnsi="Times New Roman" w:cs="Times New Roman"/>
          <w:color w:val="000000"/>
        </w:rPr>
        <w:t>метапредметных</w:t>
      </w:r>
      <w:proofErr w:type="spellEnd"/>
      <w:r w:rsidRPr="00AF1458">
        <w:rPr>
          <w:rFonts w:ascii="Times New Roman" w:hAnsi="Times New Roman" w:cs="Times New Roman"/>
          <w:color w:val="000000"/>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AF1458">
        <w:rPr>
          <w:rFonts w:ascii="Times New Roman" w:hAnsi="Times New Roman" w:cs="Times New Roman"/>
          <w:color w:val="000000"/>
        </w:rPr>
        <w:t>межпредметной</w:t>
      </w:r>
      <w:proofErr w:type="spellEnd"/>
      <w:r w:rsidRPr="00AF1458">
        <w:rPr>
          <w:rFonts w:ascii="Times New Roman" w:hAnsi="Times New Roman" w:cs="Times New Roman"/>
          <w:color w:val="000000"/>
        </w:rPr>
        <w:t xml:space="preserve"> основе, мониторинг </w:t>
      </w:r>
      <w:proofErr w:type="spellStart"/>
      <w:r w:rsidRPr="00AF1458">
        <w:rPr>
          <w:rFonts w:ascii="Times New Roman" w:hAnsi="Times New Roman" w:cs="Times New Roman"/>
          <w:color w:val="000000"/>
        </w:rPr>
        <w:t>сформированности</w:t>
      </w:r>
      <w:proofErr w:type="spellEnd"/>
      <w:r w:rsidRPr="00AF1458">
        <w:rPr>
          <w:rFonts w:ascii="Times New Roman" w:hAnsi="Times New Roman" w:cs="Times New Roman"/>
          <w:color w:val="000000"/>
        </w:rPr>
        <w:t xml:space="preserve"> основных учебных умений.</w:t>
      </w:r>
    </w:p>
    <w:p w:rsidR="00832169" w:rsidRPr="00AF1458" w:rsidRDefault="00832169" w:rsidP="00832169">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Уровень </w:t>
      </w:r>
      <w:proofErr w:type="spellStart"/>
      <w:r w:rsidRPr="00AF1458">
        <w:rPr>
          <w:rFonts w:ascii="Times New Roman" w:hAnsi="Times New Roman" w:cs="Times New Roman"/>
        </w:rPr>
        <w:t>сформированности</w:t>
      </w:r>
      <w:proofErr w:type="spellEnd"/>
      <w:r w:rsidRPr="00AF1458">
        <w:rPr>
          <w:rFonts w:ascii="Times New Roman" w:hAnsi="Times New Roman" w:cs="Times New Roman"/>
        </w:rPr>
        <w:t xml:space="preserve"> универсальных учебных действий, представляющих содержание и объект оценки </w:t>
      </w:r>
      <w:proofErr w:type="spellStart"/>
      <w:r w:rsidRPr="00AF1458">
        <w:rPr>
          <w:rFonts w:ascii="Times New Roman" w:hAnsi="Times New Roman" w:cs="Times New Roman"/>
        </w:rPr>
        <w:t>метапредметных</w:t>
      </w:r>
      <w:proofErr w:type="spellEnd"/>
      <w:r w:rsidRPr="00AF1458">
        <w:rPr>
          <w:rFonts w:ascii="Times New Roman" w:hAnsi="Times New Roman" w:cs="Times New Roman"/>
        </w:rPr>
        <w:t xml:space="preserve"> результатов, может быть качественно оценён и измерен в следующих основных формах.</w:t>
      </w:r>
    </w:p>
    <w:p w:rsidR="00832169" w:rsidRPr="00AF1458" w:rsidRDefault="00832169" w:rsidP="00832169">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Во-первых, достижение </w:t>
      </w:r>
      <w:proofErr w:type="spellStart"/>
      <w:r w:rsidRPr="00AF1458">
        <w:rPr>
          <w:rFonts w:ascii="Times New Roman" w:hAnsi="Times New Roman" w:cs="Times New Roman"/>
        </w:rPr>
        <w:t>метапредметных</w:t>
      </w:r>
      <w:proofErr w:type="spellEnd"/>
      <w:r w:rsidRPr="00AF1458">
        <w:rPr>
          <w:rFonts w:ascii="Times New Roman" w:hAnsi="Times New Roman" w:cs="Times New Roman"/>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AF1458">
        <w:rPr>
          <w:rFonts w:ascii="Times New Roman" w:hAnsi="Times New Roman" w:cs="Times New Roman"/>
        </w:rPr>
        <w:t>сформированности</w:t>
      </w:r>
      <w:proofErr w:type="spellEnd"/>
      <w:r w:rsidRPr="00AF1458">
        <w:rPr>
          <w:rFonts w:ascii="Times New Roman" w:hAnsi="Times New Roman" w:cs="Times New Roman"/>
        </w:rPr>
        <w:t xml:space="preserve"> конкретного вида универсальных учебных действий.</w:t>
      </w:r>
    </w:p>
    <w:p w:rsidR="00832169" w:rsidRPr="00AF1458" w:rsidRDefault="00832169" w:rsidP="00832169">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Во-вторых, достижение </w:t>
      </w:r>
      <w:proofErr w:type="spellStart"/>
      <w:r w:rsidRPr="00AF1458">
        <w:rPr>
          <w:rFonts w:ascii="Times New Roman" w:hAnsi="Times New Roman" w:cs="Times New Roman"/>
        </w:rPr>
        <w:t>метапредметных</w:t>
      </w:r>
      <w:proofErr w:type="spellEnd"/>
      <w:r w:rsidRPr="00AF1458">
        <w:rPr>
          <w:rFonts w:ascii="Times New Roman" w:hAnsi="Times New Roman" w:cs="Times New Roman"/>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832169" w:rsidRPr="00AF1458" w:rsidRDefault="00832169" w:rsidP="00832169">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Наконец, достижение </w:t>
      </w:r>
      <w:proofErr w:type="spellStart"/>
      <w:r w:rsidRPr="00AF1458">
        <w:rPr>
          <w:rFonts w:ascii="Times New Roman" w:hAnsi="Times New Roman" w:cs="Times New Roman"/>
        </w:rPr>
        <w:t>метапредметных</w:t>
      </w:r>
      <w:proofErr w:type="spellEnd"/>
      <w:r w:rsidRPr="00AF1458">
        <w:rPr>
          <w:rFonts w:ascii="Times New Roman" w:hAnsi="Times New Roman" w:cs="Times New Roman"/>
        </w:rPr>
        <w:t xml:space="preserve"> результатов может проявиться в успешности выполнения комплексных заданий на </w:t>
      </w:r>
      <w:proofErr w:type="spellStart"/>
      <w:r w:rsidRPr="00AF1458">
        <w:rPr>
          <w:rFonts w:ascii="Times New Roman" w:hAnsi="Times New Roman" w:cs="Times New Roman"/>
        </w:rPr>
        <w:t>межпредметной</w:t>
      </w:r>
      <w:proofErr w:type="spellEnd"/>
      <w:r w:rsidRPr="00AF1458">
        <w:rPr>
          <w:rFonts w:ascii="Times New Roman" w:hAnsi="Times New Roman" w:cs="Times New Roman"/>
        </w:rPr>
        <w:t xml:space="preserve"> основе. В частности, широкие возможности для оценки </w:t>
      </w:r>
      <w:proofErr w:type="spellStart"/>
      <w:r w:rsidRPr="00AF1458">
        <w:rPr>
          <w:rFonts w:ascii="Times New Roman" w:hAnsi="Times New Roman" w:cs="Times New Roman"/>
        </w:rPr>
        <w:t>сформированностиметапредметных</w:t>
      </w:r>
      <w:proofErr w:type="spellEnd"/>
      <w:r w:rsidRPr="00AF1458">
        <w:rPr>
          <w:rFonts w:ascii="Times New Roman" w:hAnsi="Times New Roman" w:cs="Times New Roman"/>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832169" w:rsidRPr="00AF1458" w:rsidRDefault="00832169" w:rsidP="00832169">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832169" w:rsidRPr="00AF1458" w:rsidRDefault="00832169" w:rsidP="00832169">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Таким образом,</w:t>
      </w:r>
      <w:r w:rsidRPr="00AF1458">
        <w:rPr>
          <w:rStyle w:val="14"/>
          <w:rFonts w:eastAsiaTheme="minorEastAsia"/>
        </w:rPr>
        <w:t xml:space="preserve"> оценка </w:t>
      </w:r>
      <w:proofErr w:type="spellStart"/>
      <w:r w:rsidRPr="00AF1458">
        <w:rPr>
          <w:rStyle w:val="14"/>
          <w:rFonts w:eastAsiaTheme="minorEastAsia"/>
        </w:rPr>
        <w:t>метапредметных</w:t>
      </w:r>
      <w:proofErr w:type="spellEnd"/>
      <w:r w:rsidRPr="00AF1458">
        <w:rPr>
          <w:rStyle w:val="14"/>
          <w:rFonts w:eastAsiaTheme="minorEastAsia"/>
        </w:rPr>
        <w:t xml:space="preserve"> результатов может проводиться в ходе различных процедур.</w:t>
      </w:r>
      <w:r w:rsidRPr="00AF1458">
        <w:rPr>
          <w:rFonts w:ascii="Times New Roman" w:hAnsi="Times New Roman" w:cs="Times New Roman"/>
        </w:rPr>
        <w:t xml:space="preserve"> Например, в итоговых проверочных работах по предметам или в комплексных работах на </w:t>
      </w:r>
      <w:proofErr w:type="spellStart"/>
      <w:r w:rsidRPr="00AF1458">
        <w:rPr>
          <w:rFonts w:ascii="Times New Roman" w:hAnsi="Times New Roman" w:cs="Times New Roman"/>
        </w:rPr>
        <w:t>межпредметной</w:t>
      </w:r>
      <w:proofErr w:type="spellEnd"/>
      <w:r w:rsidRPr="00AF1458">
        <w:rPr>
          <w:rFonts w:ascii="Times New Roman" w:hAnsi="Times New Roman" w:cs="Times New Roman"/>
        </w:rPr>
        <w:t xml:space="preserve"> основе целесообразно осуществлять оценку (прямую или опосредованную) </w:t>
      </w:r>
      <w:proofErr w:type="spellStart"/>
      <w:r w:rsidRPr="00AF1458">
        <w:rPr>
          <w:rFonts w:ascii="Times New Roman" w:hAnsi="Times New Roman" w:cs="Times New Roman"/>
        </w:rPr>
        <w:t>сформированности</w:t>
      </w:r>
      <w:proofErr w:type="spellEnd"/>
      <w:r w:rsidRPr="00AF1458">
        <w:rPr>
          <w:rFonts w:ascii="Times New Roman" w:hAnsi="Times New Roman" w:cs="Times New Roman"/>
        </w:rPr>
        <w:t xml:space="preserve"> большинства познавательных учебных действий и навыков работы с информацией, а также опосредованную оценку </w:t>
      </w:r>
      <w:proofErr w:type="spellStart"/>
      <w:r w:rsidRPr="00AF1458">
        <w:rPr>
          <w:rFonts w:ascii="Times New Roman" w:hAnsi="Times New Roman" w:cs="Times New Roman"/>
        </w:rPr>
        <w:t>сформированности</w:t>
      </w:r>
      <w:proofErr w:type="spellEnd"/>
      <w:r w:rsidRPr="00AF1458">
        <w:rPr>
          <w:rFonts w:ascii="Times New Roman" w:hAnsi="Times New Roman" w:cs="Times New Roman"/>
        </w:rPr>
        <w:t xml:space="preserve"> ряда коммуникативных и регулятивных действий.</w:t>
      </w:r>
    </w:p>
    <w:p w:rsidR="00832169" w:rsidRPr="00AF1458" w:rsidRDefault="00832169" w:rsidP="00832169">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AF1458">
        <w:rPr>
          <w:rFonts w:ascii="Times New Roman" w:hAnsi="Times New Roman" w:cs="Times New Roman"/>
        </w:rPr>
        <w:t>сформированности</w:t>
      </w:r>
      <w:proofErr w:type="spellEnd"/>
      <w:r w:rsidRPr="00AF1458">
        <w:rPr>
          <w:rFonts w:ascii="Times New Roman" w:hAnsi="Times New Roman" w:cs="Times New Roman"/>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832169" w:rsidRPr="00AF1458" w:rsidRDefault="00832169" w:rsidP="00832169">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Оценка уровня </w:t>
      </w:r>
      <w:proofErr w:type="spellStart"/>
      <w:r w:rsidRPr="00AF1458">
        <w:rPr>
          <w:rFonts w:ascii="Times New Roman" w:hAnsi="Times New Roman" w:cs="Times New Roman"/>
        </w:rPr>
        <w:t>сформированности</w:t>
      </w:r>
      <w:proofErr w:type="spellEnd"/>
      <w:r w:rsidRPr="00AF1458">
        <w:rPr>
          <w:rFonts w:ascii="Times New Roman" w:hAnsi="Times New Roman" w:cs="Times New Roman"/>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AF1458">
        <w:rPr>
          <w:rFonts w:ascii="Times New Roman" w:hAnsi="Times New Roman" w:cs="Times New Roman"/>
        </w:rPr>
        <w:t>включённости</w:t>
      </w:r>
      <w:proofErr w:type="spellEnd"/>
      <w:r w:rsidRPr="00AF1458">
        <w:rPr>
          <w:rFonts w:ascii="Times New Roman" w:hAnsi="Times New Roman" w:cs="Times New Roman"/>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Pr="00AF1458">
        <w:rPr>
          <w:rFonts w:ascii="Times New Roman" w:hAnsi="Times New Roman" w:cs="Times New Roman"/>
        </w:rPr>
        <w:t>неперсонифицированных</w:t>
      </w:r>
      <w:proofErr w:type="spellEnd"/>
      <w:r w:rsidRPr="00AF1458">
        <w:rPr>
          <w:rFonts w:ascii="Times New Roman" w:hAnsi="Times New Roman" w:cs="Times New Roman"/>
        </w:rPr>
        <w:t xml:space="preserve"> процедур.</w:t>
      </w:r>
    </w:p>
    <w:p w:rsidR="007815BD" w:rsidRPr="00AF1458" w:rsidRDefault="007815BD" w:rsidP="007815BD">
      <w:pPr>
        <w:shd w:val="clear" w:color="auto" w:fill="FFFFFF"/>
        <w:autoSpaceDE w:val="0"/>
        <w:autoSpaceDN w:val="0"/>
        <w:adjustRightInd w:val="0"/>
        <w:spacing w:after="0" w:line="240" w:lineRule="auto"/>
        <w:ind w:left="-284" w:right="-285" w:firstLine="142"/>
        <w:rPr>
          <w:rStyle w:val="aff6"/>
          <w:rFonts w:ascii="Times New Roman" w:hAnsi="Times New Roman" w:cs="Times New Roman"/>
          <w:b/>
          <w:i w:val="0"/>
        </w:rPr>
      </w:pPr>
    </w:p>
    <w:p w:rsidR="007D0B5F" w:rsidRPr="00AF1458" w:rsidRDefault="007D0B5F" w:rsidP="007D0B5F">
      <w:pPr>
        <w:spacing w:after="0" w:line="240" w:lineRule="auto"/>
        <w:ind w:left="-284" w:firstLine="142"/>
        <w:jc w:val="center"/>
        <w:rPr>
          <w:rFonts w:ascii="Times New Roman" w:hAnsi="Times New Roman" w:cs="Times New Roman"/>
          <w:b/>
        </w:rPr>
      </w:pPr>
      <w:r w:rsidRPr="00AF1458">
        <w:rPr>
          <w:rFonts w:ascii="Times New Roman" w:hAnsi="Times New Roman" w:cs="Times New Roman"/>
          <w:b/>
        </w:rPr>
        <w:t>Оценка предметных результатов</w:t>
      </w:r>
    </w:p>
    <w:p w:rsidR="007D0B5F" w:rsidRPr="00AF1458" w:rsidRDefault="007D0B5F" w:rsidP="007D0B5F">
      <w:pPr>
        <w:pStyle w:val="af0"/>
        <w:spacing w:after="0" w:line="240" w:lineRule="auto"/>
        <w:ind w:left="-284" w:firstLine="142"/>
        <w:jc w:val="both"/>
        <w:rPr>
          <w:rStyle w:val="130"/>
          <w:rFonts w:eastAsia="Century Schoolbook"/>
        </w:rPr>
      </w:pP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Style w:val="130"/>
          <w:rFonts w:eastAsia="Century Schoolbook"/>
        </w:rPr>
        <w:t>Оценка предметных результатов</w:t>
      </w:r>
      <w:r w:rsidRPr="00AF1458">
        <w:rPr>
          <w:rFonts w:ascii="Times New Roman" w:hAnsi="Times New Roman" w:cs="Times New Roman"/>
        </w:rPr>
        <w:t xml:space="preserve"> представляет собой оценку достижения обучающимся планируемых результатов по отдельным предметам.</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D0B5F" w:rsidRPr="00AF1458" w:rsidRDefault="007D0B5F" w:rsidP="007D0B5F">
      <w:pPr>
        <w:pStyle w:val="af0"/>
        <w:spacing w:after="0" w:line="240" w:lineRule="auto"/>
        <w:ind w:left="-284" w:firstLine="142"/>
        <w:jc w:val="both"/>
        <w:rPr>
          <w:rFonts w:ascii="Times New Roman" w:hAnsi="Times New Roman" w:cs="Times New Roman"/>
        </w:rPr>
      </w:pPr>
      <w:proofErr w:type="gramStart"/>
      <w:r w:rsidRPr="00AF1458">
        <w:rPr>
          <w:rFonts w:ascii="Times New Roman" w:hAnsi="Times New Roman" w:cs="Times New Roman"/>
        </w:rPr>
        <w:t>В соответствии с пониманием сущности образовательных результатов, заложенным в ФГОС НОО, предметные результаты содержат в себе, во-первых,</w:t>
      </w:r>
      <w:r w:rsidRPr="00AF1458">
        <w:rPr>
          <w:rStyle w:val="8"/>
          <w:rFonts w:ascii="Times New Roman" w:eastAsiaTheme="minorEastAsia" w:hAnsi="Times New Roman" w:cs="Times New Roman"/>
          <w:sz w:val="22"/>
          <w:szCs w:val="22"/>
        </w:rPr>
        <w:t xml:space="preserve"> систему основополагающих элементов научного знания,</w:t>
      </w:r>
      <w:r w:rsidRPr="00AF1458">
        <w:rPr>
          <w:rFonts w:ascii="Times New Roman" w:hAnsi="Times New Roman" w:cs="Times New Roman"/>
        </w:rPr>
        <w:t xml:space="preserve"> которая выражается через учебный материал различных курсов (далее —</w:t>
      </w:r>
      <w:r w:rsidRPr="00AF1458">
        <w:rPr>
          <w:rStyle w:val="8"/>
          <w:rFonts w:ascii="Times New Roman" w:eastAsiaTheme="minorEastAsia" w:hAnsi="Times New Roman" w:cs="Times New Roman"/>
          <w:sz w:val="22"/>
          <w:szCs w:val="22"/>
        </w:rPr>
        <w:t xml:space="preserve"> систему предметных знаний),</w:t>
      </w:r>
      <w:r w:rsidRPr="00AF1458">
        <w:rPr>
          <w:rFonts w:ascii="Times New Roman" w:hAnsi="Times New Roman" w:cs="Times New Roman"/>
        </w:rPr>
        <w:t xml:space="preserve"> и, во-вторых,</w:t>
      </w:r>
      <w:r w:rsidRPr="00AF1458">
        <w:rPr>
          <w:rStyle w:val="8"/>
          <w:rFonts w:ascii="Times New Roman" w:eastAsiaTheme="minorEastAsia" w:hAnsi="Times New Roman" w:cs="Times New Roman"/>
          <w:sz w:val="22"/>
          <w:szCs w:val="22"/>
        </w:rPr>
        <w:t xml:space="preserve"> систему формируемых действий с учебным материалом</w:t>
      </w:r>
      <w:r w:rsidRPr="00AF1458">
        <w:rPr>
          <w:rFonts w:ascii="Times New Roman" w:hAnsi="Times New Roman" w:cs="Times New Roman"/>
        </w:rPr>
        <w:t xml:space="preserve"> (далее —</w:t>
      </w:r>
      <w:r w:rsidRPr="00AF1458">
        <w:rPr>
          <w:rStyle w:val="8"/>
          <w:rFonts w:ascii="Times New Roman" w:eastAsiaTheme="minorEastAsia" w:hAnsi="Times New Roman" w:cs="Times New Roman"/>
          <w:sz w:val="22"/>
          <w:szCs w:val="22"/>
        </w:rPr>
        <w:t xml:space="preserve"> систему предметных действий),</w:t>
      </w:r>
      <w:r w:rsidRPr="00AF1458">
        <w:rPr>
          <w:rFonts w:ascii="Times New Roman" w:hAnsi="Times New Roman" w:cs="Times New Roman"/>
        </w:rPr>
        <w:t xml:space="preserve"> которые направлены на применение знаний, их преобразование и получение нового знания.</w:t>
      </w:r>
      <w:proofErr w:type="gramEnd"/>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Style w:val="120"/>
          <w:rFonts w:eastAsiaTheme="minorEastAsia"/>
        </w:rPr>
        <w:t>Система предметных знаний</w:t>
      </w:r>
      <w:r w:rsidRPr="00AF1458">
        <w:rPr>
          <w:rFonts w:ascii="Times New Roman" w:hAnsi="Times New Roman" w:cs="Times New Roman"/>
        </w:rPr>
        <w:t xml:space="preserve"> — важнейшая составляющая предметных результатов. В ней можно выделить</w:t>
      </w:r>
      <w:r w:rsidRPr="00AF1458">
        <w:rPr>
          <w:rStyle w:val="8"/>
          <w:rFonts w:ascii="Times New Roman" w:eastAsiaTheme="minorEastAsia" w:hAnsi="Times New Roman" w:cs="Times New Roman"/>
          <w:sz w:val="22"/>
          <w:szCs w:val="22"/>
        </w:rPr>
        <w:t xml:space="preserve"> опорные знания</w:t>
      </w:r>
      <w:r w:rsidRPr="00AF1458">
        <w:rPr>
          <w:rFonts w:ascii="Times New Roman" w:hAnsi="Times New Roman" w:cs="Times New Roman"/>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К опорным знаниям </w:t>
      </w:r>
      <w:proofErr w:type="gramStart"/>
      <w:r w:rsidRPr="00AF1458">
        <w:rPr>
          <w:rFonts w:ascii="Times New Roman" w:hAnsi="Times New Roman" w:cs="Times New Roman"/>
        </w:rPr>
        <w:t>относятся</w:t>
      </w:r>
      <w:proofErr w:type="gramEnd"/>
      <w:r w:rsidRPr="00AF1458">
        <w:rPr>
          <w:rFonts w:ascii="Times New Roman" w:hAnsi="Times New Roman" w:cs="Times New Roman"/>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rsidRPr="00AF1458">
        <w:rPr>
          <w:rFonts w:ascii="Times New Roman" w:hAnsi="Times New Roman" w:cs="Times New Roman"/>
        </w:rPr>
        <w:t>обучающимся</w:t>
      </w:r>
      <w:proofErr w:type="gramEnd"/>
      <w:r w:rsidRPr="00AF1458">
        <w:rPr>
          <w:rFonts w:ascii="Times New Roman" w:hAnsi="Times New Roman" w:cs="Times New Roman"/>
        </w:rPr>
        <w:t xml:space="preserve"> эффективно продвигаться в изучении предмета.</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При получении  начального общего образования особое значение для продолжения образования имеет усвоение учащимися</w:t>
      </w:r>
      <w:r w:rsidRPr="00AF1458">
        <w:rPr>
          <w:rStyle w:val="7"/>
          <w:rFonts w:ascii="Times New Roman" w:eastAsiaTheme="minorEastAsia" w:hAnsi="Times New Roman" w:cs="Times New Roman"/>
          <w:sz w:val="22"/>
          <w:szCs w:val="22"/>
        </w:rPr>
        <w:t xml:space="preserve"> опорной системы знаний по русскому языку и математике.</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Style w:val="110"/>
          <w:rFonts w:eastAsia="Century Schoolbook"/>
        </w:rPr>
        <w:t>Действия с предметным содержанием (или предметные действия)</w:t>
      </w:r>
      <w:r w:rsidRPr="00AF1458">
        <w:rPr>
          <w:rFonts w:ascii="Times New Roman" w:hAnsi="Times New Roman" w:cs="Times New Roman"/>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proofErr w:type="gramStart"/>
      <w:r w:rsidRPr="00AF1458">
        <w:rPr>
          <w:rFonts w:ascii="Times New Roman" w:hAnsi="Times New Roman" w:cs="Times New Roman"/>
        </w:rPr>
        <w:t>например</w:t>
      </w:r>
      <w:proofErr w:type="gramEnd"/>
      <w:r w:rsidRPr="00AF1458">
        <w:rPr>
          <w:rFonts w:ascii="Times New Roman" w:hAnsi="Times New Roman" w:cs="Times New Roman"/>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w:t>
      </w:r>
      <w:r w:rsidRPr="00AF1458">
        <w:rPr>
          <w:rStyle w:val="6"/>
          <w:rFonts w:eastAsia="Century Schoolbook"/>
        </w:rPr>
        <w:t xml:space="preserve"> осознанному и произвольному их выполнению,</w:t>
      </w:r>
      <w:r w:rsidRPr="00AF1458">
        <w:rPr>
          <w:rFonts w:ascii="Times New Roman" w:hAnsi="Times New Roman" w:cs="Times New Roman"/>
        </w:rPr>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Поэтому</w:t>
      </w:r>
      <w:r w:rsidRPr="00AF1458">
        <w:rPr>
          <w:rStyle w:val="100"/>
          <w:rFonts w:eastAsiaTheme="minorEastAsia"/>
        </w:rPr>
        <w:t xml:space="preserve"> объектом оценки предметных результатов</w:t>
      </w:r>
      <w:r w:rsidRPr="00AF1458">
        <w:rPr>
          <w:rFonts w:ascii="Times New Roman" w:hAnsi="Times New Roman" w:cs="Times New Roman"/>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w:t>
      </w:r>
      <w:proofErr w:type="gramStart"/>
      <w:r w:rsidRPr="00AF1458">
        <w:rPr>
          <w:rFonts w:ascii="Times New Roman" w:hAnsi="Times New Roman" w:cs="Times New Roman"/>
        </w:rPr>
        <w:t>а-</w:t>
      </w:r>
      <w:proofErr w:type="gramEnd"/>
      <w:r w:rsidRPr="00AF1458">
        <w:rPr>
          <w:rFonts w:ascii="Times New Roman" w:hAnsi="Times New Roman" w:cs="Times New Roman"/>
        </w:rPr>
        <w:t xml:space="preserve"> предметных действий.</w:t>
      </w:r>
    </w:p>
    <w:p w:rsidR="007D0B5F" w:rsidRPr="00AF1458" w:rsidRDefault="007D0B5F" w:rsidP="007D0B5F">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AF1458">
        <w:rPr>
          <w:rFonts w:ascii="Times New Roman" w:hAnsi="Times New Roman" w:cs="Times New Roman"/>
        </w:rPr>
        <w:t>обучающимися</w:t>
      </w:r>
      <w:proofErr w:type="gramEnd"/>
      <w:r w:rsidRPr="00AF1458">
        <w:rPr>
          <w:rFonts w:ascii="Times New Roman" w:hAnsi="Times New Roman" w:cs="Times New Roman"/>
        </w:rPr>
        <w:t>, с предметным содержанием, отражающим опорную систему знаний данного учебного курса.</w:t>
      </w:r>
    </w:p>
    <w:p w:rsidR="007815BD" w:rsidRPr="00AF1458" w:rsidRDefault="007815BD" w:rsidP="007815BD">
      <w:pPr>
        <w:spacing w:after="0" w:line="240" w:lineRule="auto"/>
        <w:ind w:left="-284" w:right="-285" w:firstLine="142"/>
        <w:jc w:val="both"/>
        <w:rPr>
          <w:rStyle w:val="aff6"/>
          <w:rFonts w:ascii="Times New Roman" w:hAnsi="Times New Roman" w:cs="Times New Roman"/>
          <w:i w:val="0"/>
        </w:rPr>
      </w:pPr>
    </w:p>
    <w:p w:rsidR="007815BD" w:rsidRPr="00AF1458" w:rsidRDefault="007815BD" w:rsidP="007815BD">
      <w:pPr>
        <w:spacing w:after="0" w:line="240" w:lineRule="auto"/>
        <w:ind w:left="-284" w:right="-285" w:firstLine="142"/>
        <w:jc w:val="both"/>
        <w:rPr>
          <w:rFonts w:ascii="Times New Roman" w:eastAsia="Times New Roman" w:hAnsi="Times New Roman" w:cs="Times New Roman"/>
          <w:b/>
        </w:rPr>
      </w:pPr>
      <w:r w:rsidRPr="00AF1458">
        <w:rPr>
          <w:rFonts w:ascii="Times New Roman" w:eastAsia="Times New Roman" w:hAnsi="Times New Roman" w:cs="Times New Roman"/>
          <w:b/>
        </w:rPr>
        <w:t xml:space="preserve"> Определение уровня достижения  планируемых  </w:t>
      </w:r>
      <w:proofErr w:type="spellStart"/>
      <w:r w:rsidRPr="00AF1458">
        <w:rPr>
          <w:rFonts w:ascii="Times New Roman" w:eastAsia="Times New Roman" w:hAnsi="Times New Roman" w:cs="Times New Roman"/>
          <w:b/>
        </w:rPr>
        <w:t>метапредметных</w:t>
      </w:r>
      <w:proofErr w:type="spellEnd"/>
      <w:r w:rsidRPr="00AF1458">
        <w:rPr>
          <w:rFonts w:ascii="Times New Roman" w:eastAsia="Times New Roman" w:hAnsi="Times New Roman" w:cs="Times New Roman"/>
          <w:b/>
        </w:rPr>
        <w:t xml:space="preserve"> и предметных результатов проводится к ходе комплексных работ по текстам. </w:t>
      </w:r>
    </w:p>
    <w:p w:rsidR="007815BD" w:rsidRPr="00AF1458" w:rsidRDefault="007815BD" w:rsidP="007815BD">
      <w:pPr>
        <w:spacing w:after="0" w:line="240" w:lineRule="auto"/>
        <w:ind w:left="-284" w:right="-285" w:firstLine="142"/>
        <w:jc w:val="both"/>
        <w:rPr>
          <w:rFonts w:ascii="Times New Roman" w:eastAsia="Times New Roman" w:hAnsi="Times New Roman" w:cs="Times New Roman"/>
        </w:rPr>
      </w:pPr>
      <w:r w:rsidRPr="00AF1458">
        <w:rPr>
          <w:rFonts w:ascii="Times New Roman" w:eastAsia="Times New Roman" w:hAnsi="Times New Roman" w:cs="Times New Roman"/>
        </w:rPr>
        <w:t xml:space="preserve">    При проведении комплексных   работ в 1-4 классах определяются   следующие   уровни достижения </w:t>
      </w:r>
      <w:proofErr w:type="spellStart"/>
      <w:r w:rsidRPr="00AF1458">
        <w:rPr>
          <w:rFonts w:ascii="Times New Roman" w:eastAsia="Times New Roman" w:hAnsi="Times New Roman" w:cs="Times New Roman"/>
        </w:rPr>
        <w:t>метапредметных</w:t>
      </w:r>
      <w:proofErr w:type="spellEnd"/>
      <w:r w:rsidRPr="00AF1458">
        <w:rPr>
          <w:rFonts w:ascii="Times New Roman" w:eastAsia="Times New Roman" w:hAnsi="Times New Roman" w:cs="Times New Roman"/>
        </w:rPr>
        <w:t xml:space="preserve">  и предметных  результатов:   </w:t>
      </w:r>
    </w:p>
    <w:p w:rsidR="007815BD" w:rsidRPr="00AF1458" w:rsidRDefault="007815BD" w:rsidP="007815BD">
      <w:pPr>
        <w:spacing w:after="0" w:line="240" w:lineRule="auto"/>
        <w:ind w:left="-284" w:right="-285" w:firstLine="142"/>
        <w:jc w:val="both"/>
        <w:rPr>
          <w:rFonts w:ascii="Times New Roman" w:eastAsia="Times New Roman" w:hAnsi="Times New Roman" w:cs="Times New Roman"/>
        </w:rPr>
      </w:pPr>
      <w:r w:rsidRPr="00AF1458">
        <w:rPr>
          <w:rFonts w:ascii="Times New Roman" w:eastAsia="Times New Roman" w:hAnsi="Times New Roman" w:cs="Times New Roman"/>
        </w:rPr>
        <w:t>1(первый) низкий уровень  – менее 20% от максимального количества баллов</w:t>
      </w:r>
    </w:p>
    <w:p w:rsidR="007815BD" w:rsidRPr="00AF1458" w:rsidRDefault="007815BD" w:rsidP="004C3CED">
      <w:pPr>
        <w:pStyle w:val="a8"/>
        <w:numPr>
          <w:ilvl w:val="0"/>
          <w:numId w:val="43"/>
        </w:numPr>
        <w:ind w:left="-284" w:right="-285" w:firstLine="142"/>
        <w:contextualSpacing/>
        <w:jc w:val="both"/>
        <w:rPr>
          <w:sz w:val="22"/>
          <w:szCs w:val="22"/>
        </w:rPr>
      </w:pPr>
      <w:r w:rsidRPr="00AF1458">
        <w:rPr>
          <w:sz w:val="22"/>
          <w:szCs w:val="22"/>
        </w:rPr>
        <w:t xml:space="preserve">(второй) низкий уровень </w:t>
      </w:r>
      <w:proofErr w:type="gramStart"/>
      <w:r w:rsidRPr="00AF1458">
        <w:rPr>
          <w:sz w:val="22"/>
          <w:szCs w:val="22"/>
        </w:rPr>
        <w:t>–о</w:t>
      </w:r>
      <w:proofErr w:type="gramEnd"/>
      <w:r w:rsidRPr="00AF1458">
        <w:rPr>
          <w:sz w:val="22"/>
          <w:szCs w:val="22"/>
        </w:rPr>
        <w:t>т 20 до 39% от максимального количества баллов</w:t>
      </w:r>
    </w:p>
    <w:p w:rsidR="007815BD" w:rsidRPr="00AF1458" w:rsidRDefault="007815BD" w:rsidP="007815BD">
      <w:pPr>
        <w:pStyle w:val="a8"/>
        <w:ind w:left="-284" w:right="-285" w:firstLine="142"/>
        <w:jc w:val="both"/>
        <w:rPr>
          <w:sz w:val="22"/>
          <w:szCs w:val="22"/>
        </w:rPr>
      </w:pPr>
      <w:r w:rsidRPr="00AF1458">
        <w:rPr>
          <w:sz w:val="22"/>
          <w:szCs w:val="22"/>
        </w:rPr>
        <w:t>3 (третий) базовый уровен</w:t>
      </w:r>
      <w:proofErr w:type="gramStart"/>
      <w:r w:rsidRPr="00AF1458">
        <w:rPr>
          <w:sz w:val="22"/>
          <w:szCs w:val="22"/>
        </w:rPr>
        <w:t>ь-</w:t>
      </w:r>
      <w:proofErr w:type="gramEnd"/>
      <w:r w:rsidRPr="00AF1458">
        <w:rPr>
          <w:sz w:val="22"/>
          <w:szCs w:val="22"/>
        </w:rPr>
        <w:t xml:space="preserve"> от 40 до 59% от максимального количества баллов</w:t>
      </w:r>
    </w:p>
    <w:p w:rsidR="007815BD" w:rsidRPr="00AF1458" w:rsidRDefault="007815BD" w:rsidP="007815BD">
      <w:pPr>
        <w:spacing w:after="0" w:line="240" w:lineRule="auto"/>
        <w:ind w:left="-284" w:right="-285" w:firstLine="142"/>
        <w:jc w:val="both"/>
        <w:rPr>
          <w:rFonts w:ascii="Times New Roman" w:eastAsia="Times New Roman" w:hAnsi="Times New Roman" w:cs="Times New Roman"/>
        </w:rPr>
      </w:pPr>
      <w:r w:rsidRPr="00AF1458">
        <w:rPr>
          <w:rFonts w:ascii="Times New Roman" w:eastAsia="Times New Roman" w:hAnsi="Times New Roman" w:cs="Times New Roman"/>
        </w:rPr>
        <w:t xml:space="preserve">4 (четвёртый) базовый уровень </w:t>
      </w:r>
      <w:proofErr w:type="gramStart"/>
      <w:r w:rsidRPr="00AF1458">
        <w:rPr>
          <w:rFonts w:ascii="Times New Roman" w:eastAsia="Times New Roman" w:hAnsi="Times New Roman" w:cs="Times New Roman"/>
        </w:rPr>
        <w:t>–о</w:t>
      </w:r>
      <w:proofErr w:type="gramEnd"/>
      <w:r w:rsidRPr="00AF1458">
        <w:rPr>
          <w:rFonts w:ascii="Times New Roman" w:eastAsia="Times New Roman" w:hAnsi="Times New Roman" w:cs="Times New Roman"/>
        </w:rPr>
        <w:t>т 60 до 89% от максимального количества баллов</w:t>
      </w:r>
    </w:p>
    <w:p w:rsidR="007815BD" w:rsidRPr="00AF1458" w:rsidRDefault="007815BD" w:rsidP="007815BD">
      <w:pPr>
        <w:spacing w:after="0" w:line="240" w:lineRule="auto"/>
        <w:ind w:left="-284" w:right="-285" w:firstLine="142"/>
        <w:jc w:val="both"/>
        <w:rPr>
          <w:rFonts w:ascii="Times New Roman" w:eastAsia="Times New Roman" w:hAnsi="Times New Roman" w:cs="Times New Roman"/>
        </w:rPr>
      </w:pPr>
      <w:r w:rsidRPr="00AF1458">
        <w:rPr>
          <w:rFonts w:ascii="Times New Roman" w:eastAsia="Times New Roman" w:hAnsi="Times New Roman" w:cs="Times New Roman"/>
        </w:rPr>
        <w:t>5 (пятый) высокий уровень – от 90 до 100%  от максимального количества баллов</w:t>
      </w:r>
    </w:p>
    <w:p w:rsidR="007815BD" w:rsidRPr="00AF1458" w:rsidRDefault="007815BD" w:rsidP="007815BD">
      <w:pPr>
        <w:spacing w:after="0" w:line="240" w:lineRule="auto"/>
        <w:ind w:left="-284" w:right="-285" w:firstLine="142"/>
        <w:jc w:val="both"/>
        <w:rPr>
          <w:rFonts w:ascii="Times New Roman" w:eastAsia="Times New Roman" w:hAnsi="Times New Roman" w:cs="Times New Roman"/>
        </w:rPr>
      </w:pPr>
      <w:r w:rsidRPr="00AF1458">
        <w:rPr>
          <w:rFonts w:ascii="Times New Roman" w:eastAsia="Times New Roman" w:hAnsi="Times New Roman" w:cs="Times New Roman"/>
        </w:rPr>
        <w:t xml:space="preserve">После  обработки  результатов  комплексной работы заполняются   индивидуальные   диагностические   карты   обучающихся и диагностическая карта  класса.  В диагностических картах результаты  итогового контроля  даются в   сравнении с  результатами вводного контроля  и промежуточного контроля. В 1 классе  также  указываются  показатели  готовности  </w:t>
      </w:r>
      <w:proofErr w:type="gramStart"/>
      <w:r w:rsidRPr="00AF1458">
        <w:rPr>
          <w:rFonts w:ascii="Times New Roman" w:eastAsia="Times New Roman" w:hAnsi="Times New Roman" w:cs="Times New Roman"/>
        </w:rPr>
        <w:t>обучающихся</w:t>
      </w:r>
      <w:proofErr w:type="gramEnd"/>
      <w:r w:rsidRPr="00AF1458">
        <w:rPr>
          <w:rFonts w:ascii="Times New Roman" w:eastAsia="Times New Roman" w:hAnsi="Times New Roman" w:cs="Times New Roman"/>
        </w:rPr>
        <w:t xml:space="preserve">  к  обучению в школе: слабый (низкий), средний (базовый), хороший (высокий). Также, по решению учителя,   проводится    ранжирование   предметных   результатов.  Количество  мест  при  ранжировании  свидетельствует  об  </w:t>
      </w:r>
      <w:proofErr w:type="spellStart"/>
      <w:r w:rsidRPr="00AF1458">
        <w:rPr>
          <w:rFonts w:ascii="Times New Roman" w:eastAsia="Times New Roman" w:hAnsi="Times New Roman" w:cs="Times New Roman"/>
        </w:rPr>
        <w:t>одноуровневости</w:t>
      </w:r>
      <w:proofErr w:type="spellEnd"/>
      <w:r w:rsidRPr="00AF1458">
        <w:rPr>
          <w:rFonts w:ascii="Times New Roman" w:eastAsia="Times New Roman" w:hAnsi="Times New Roman" w:cs="Times New Roman"/>
        </w:rPr>
        <w:t xml:space="preserve"> (много одинаковых результатов)  и </w:t>
      </w:r>
      <w:proofErr w:type="spellStart"/>
      <w:r w:rsidRPr="00AF1458">
        <w:rPr>
          <w:rFonts w:ascii="Times New Roman" w:eastAsia="Times New Roman" w:hAnsi="Times New Roman" w:cs="Times New Roman"/>
        </w:rPr>
        <w:t>разноуровневости</w:t>
      </w:r>
      <w:proofErr w:type="spellEnd"/>
      <w:r w:rsidRPr="00AF1458">
        <w:rPr>
          <w:rFonts w:ascii="Times New Roman" w:eastAsia="Times New Roman" w:hAnsi="Times New Roman" w:cs="Times New Roman"/>
        </w:rPr>
        <w:t xml:space="preserve"> (большинство   результатов  различно)    класса. Ознакомление  родителей  с  результатами  каждой диагностической работы   проводится   индивидуально, т.к. представленная  группа  показателей  достижения планируемых  результатов    является    персонифицированными результатами.</w:t>
      </w:r>
    </w:p>
    <w:p w:rsidR="007815BD" w:rsidRPr="00AF1458" w:rsidRDefault="007815BD" w:rsidP="007815BD">
      <w:pPr>
        <w:spacing w:after="0" w:line="240" w:lineRule="auto"/>
        <w:ind w:left="-284" w:right="-285" w:firstLine="142"/>
        <w:jc w:val="both"/>
        <w:rPr>
          <w:rFonts w:ascii="Times New Roman" w:eastAsia="Times New Roman" w:hAnsi="Times New Roman" w:cs="Times New Roman"/>
        </w:rPr>
      </w:pPr>
      <w:r w:rsidRPr="00AF1458">
        <w:rPr>
          <w:rFonts w:ascii="Times New Roman" w:eastAsia="Times New Roman" w:hAnsi="Times New Roman" w:cs="Times New Roman"/>
        </w:rPr>
        <w:t xml:space="preserve">   Выявленные уровни достижения планируемых предметных и </w:t>
      </w:r>
      <w:proofErr w:type="spellStart"/>
      <w:r w:rsidRPr="00AF1458">
        <w:rPr>
          <w:rFonts w:ascii="Times New Roman" w:eastAsia="Times New Roman" w:hAnsi="Times New Roman" w:cs="Times New Roman"/>
        </w:rPr>
        <w:t>метапредметных</w:t>
      </w:r>
      <w:proofErr w:type="spellEnd"/>
      <w:r w:rsidRPr="00AF1458">
        <w:rPr>
          <w:rFonts w:ascii="Times New Roman" w:eastAsia="Times New Roman" w:hAnsi="Times New Roman" w:cs="Times New Roman"/>
        </w:rPr>
        <w:t xml:space="preserve"> результатов    не  заносятся в  классный  журнал, а  фиксируются только в индивидуальной диагностической карте  обучающихся; отметки  за работу  с  предметным материалом  выставляются в соответствии с  критериями балльной оценки и  выставляются в классный журнал  по усмотрению учителя  после согласования с  обучающимся.  </w:t>
      </w:r>
    </w:p>
    <w:p w:rsidR="009D04ED" w:rsidRDefault="009D04ED" w:rsidP="00DA167B">
      <w:pPr>
        <w:pStyle w:val="afa"/>
        <w:spacing w:line="240" w:lineRule="auto"/>
        <w:ind w:left="-284" w:firstLine="142"/>
        <w:jc w:val="center"/>
        <w:rPr>
          <w:b/>
          <w:sz w:val="22"/>
          <w:szCs w:val="22"/>
        </w:rPr>
      </w:pPr>
      <w:bookmarkStart w:id="30" w:name="bookmark80"/>
    </w:p>
    <w:p w:rsidR="009D04ED" w:rsidRDefault="009D04ED" w:rsidP="00DA167B">
      <w:pPr>
        <w:pStyle w:val="afa"/>
        <w:spacing w:line="240" w:lineRule="auto"/>
        <w:ind w:left="-284" w:firstLine="142"/>
        <w:jc w:val="center"/>
        <w:rPr>
          <w:b/>
          <w:sz w:val="22"/>
          <w:szCs w:val="22"/>
        </w:rPr>
      </w:pPr>
    </w:p>
    <w:p w:rsidR="009D04ED" w:rsidRPr="009D04ED" w:rsidRDefault="009D04ED" w:rsidP="009D04ED">
      <w:pPr>
        <w:spacing w:after="0" w:line="240" w:lineRule="auto"/>
        <w:ind w:right="140"/>
        <w:jc w:val="center"/>
        <w:rPr>
          <w:rFonts w:ascii="Times New Roman" w:hAnsi="Times New Roman" w:cs="Times New Roman"/>
          <w:b/>
        </w:rPr>
      </w:pPr>
      <w:r w:rsidRPr="009D04ED">
        <w:rPr>
          <w:rFonts w:ascii="Times New Roman" w:hAnsi="Times New Roman" w:cs="Times New Roman"/>
          <w:b/>
        </w:rPr>
        <w:t>1.3.3 Всероссийские проверочные работы</w:t>
      </w:r>
    </w:p>
    <w:p w:rsidR="009D04ED" w:rsidRDefault="009D04ED" w:rsidP="00DA167B">
      <w:pPr>
        <w:pStyle w:val="afa"/>
        <w:spacing w:line="240" w:lineRule="auto"/>
        <w:ind w:left="-284" w:firstLine="142"/>
        <w:jc w:val="center"/>
        <w:rPr>
          <w:b/>
          <w:sz w:val="22"/>
          <w:szCs w:val="22"/>
        </w:rPr>
      </w:pPr>
    </w:p>
    <w:p w:rsidR="009D04ED" w:rsidRPr="00A25E73" w:rsidRDefault="009D04ED" w:rsidP="009D04ED">
      <w:pPr>
        <w:pStyle w:val="aa"/>
        <w:shd w:val="clear" w:color="auto" w:fill="FFFFFF"/>
        <w:spacing w:before="0" w:after="0"/>
        <w:ind w:firstLine="709"/>
        <w:jc w:val="both"/>
      </w:pPr>
      <w:r w:rsidRPr="00A25E73">
        <w:t xml:space="preserve">В рамках ВПР наряду с предметными результатами обучения выпускников начальной школы оценивались также </w:t>
      </w:r>
      <w:proofErr w:type="spellStart"/>
      <w:r w:rsidRPr="00A25E73">
        <w:t>метапредметные</w:t>
      </w:r>
      <w:proofErr w:type="spellEnd"/>
      <w:r w:rsidRPr="00A25E73">
        <w:t xml:space="preserve"> результаты, в том числе уровень </w:t>
      </w:r>
      <w:proofErr w:type="spellStart"/>
      <w:r w:rsidRPr="00A25E73">
        <w:t>сформированности</w:t>
      </w:r>
      <w:proofErr w:type="spellEnd"/>
      <w:r w:rsidRPr="00A25E73">
        <w:t xml:space="preserve"> универсальных </w:t>
      </w:r>
      <w:proofErr w:type="spellStart"/>
      <w:r w:rsidRPr="00A25E73">
        <w:t>учебныхдействий</w:t>
      </w:r>
      <w:proofErr w:type="spellEnd"/>
      <w:r w:rsidRPr="00A25E73">
        <w:t xml:space="preserve"> (УУД) и овладения </w:t>
      </w:r>
      <w:proofErr w:type="spellStart"/>
      <w:r w:rsidRPr="00A25E73">
        <w:t>межпредметными</w:t>
      </w:r>
      <w:proofErr w:type="spellEnd"/>
      <w:r w:rsidRPr="00A25E73">
        <w:t xml:space="preserve"> понятиями.</w:t>
      </w:r>
    </w:p>
    <w:p w:rsidR="009D04ED" w:rsidRPr="00A25E73" w:rsidRDefault="009D04ED" w:rsidP="009D04ED">
      <w:pPr>
        <w:pStyle w:val="aa"/>
        <w:shd w:val="clear" w:color="auto" w:fill="FFFFFF"/>
        <w:spacing w:before="0" w:after="0"/>
        <w:ind w:firstLine="709"/>
        <w:jc w:val="both"/>
      </w:pPr>
      <w:r w:rsidRPr="00A25E73">
        <w:t xml:space="preserve">Оценивалась </w:t>
      </w:r>
      <w:proofErr w:type="spellStart"/>
      <w:r w:rsidRPr="00A25E73">
        <w:t>сформированность</w:t>
      </w:r>
      <w:proofErr w:type="spellEnd"/>
      <w:r w:rsidRPr="00A25E73">
        <w:t xml:space="preserve"> следующих УУД:</w:t>
      </w:r>
    </w:p>
    <w:p w:rsidR="009D04ED" w:rsidRPr="00A25E73" w:rsidRDefault="009D04ED" w:rsidP="009D04ED">
      <w:pPr>
        <w:pStyle w:val="aa"/>
        <w:shd w:val="clear" w:color="auto" w:fill="FFFFFF"/>
        <w:spacing w:before="0" w:after="0"/>
        <w:ind w:firstLine="709"/>
        <w:jc w:val="both"/>
      </w:pPr>
      <w:r w:rsidRPr="00A25E73">
        <w:t xml:space="preserve">- </w:t>
      </w:r>
      <w:proofErr w:type="gramStart"/>
      <w:r w:rsidRPr="00A25E73">
        <w:t>личностных</w:t>
      </w:r>
      <w:proofErr w:type="gramEnd"/>
      <w:r w:rsidRPr="00A25E73">
        <w:t xml:space="preserve"> (личностное, профессиональное, жизненное самоопределение);</w:t>
      </w:r>
    </w:p>
    <w:p w:rsidR="009D04ED" w:rsidRPr="00A25E73" w:rsidRDefault="009D04ED" w:rsidP="009D04ED">
      <w:pPr>
        <w:pStyle w:val="aa"/>
        <w:shd w:val="clear" w:color="auto" w:fill="FFFFFF"/>
        <w:spacing w:before="0" w:after="0"/>
        <w:ind w:firstLine="709"/>
        <w:jc w:val="both"/>
      </w:pPr>
      <w:r w:rsidRPr="00A25E73">
        <w:t xml:space="preserve">- </w:t>
      </w:r>
      <w:proofErr w:type="gramStart"/>
      <w:r w:rsidRPr="00A25E73">
        <w:t>регулятивных</w:t>
      </w:r>
      <w:proofErr w:type="gramEnd"/>
      <w:r w:rsidRPr="00A25E73">
        <w:t xml:space="preserve"> (планирование, контроль и коррекция, </w:t>
      </w:r>
      <w:proofErr w:type="spellStart"/>
      <w:r w:rsidRPr="00A25E73">
        <w:t>саморегуляция</w:t>
      </w:r>
      <w:proofErr w:type="spellEnd"/>
      <w:r w:rsidRPr="00A25E73">
        <w:t>);</w:t>
      </w:r>
    </w:p>
    <w:p w:rsidR="009D04ED" w:rsidRPr="00A25E73" w:rsidRDefault="009D04ED" w:rsidP="009D04ED">
      <w:pPr>
        <w:pStyle w:val="aa"/>
        <w:shd w:val="clear" w:color="auto" w:fill="FFFFFF"/>
        <w:spacing w:before="0" w:after="0"/>
        <w:ind w:firstLine="709"/>
        <w:jc w:val="both"/>
      </w:pPr>
      <w:r w:rsidRPr="00A25E73">
        <w:t xml:space="preserve">- </w:t>
      </w:r>
      <w:proofErr w:type="gramStart"/>
      <w:r w:rsidRPr="00A25E73">
        <w:t>познавательных</w:t>
      </w:r>
      <w:proofErr w:type="gramEnd"/>
      <w:r w:rsidRPr="00A25E73">
        <w:t xml:space="preserve"> (поиск и выделение необходимой информации;</w:t>
      </w:r>
    </w:p>
    <w:p w:rsidR="009D04ED" w:rsidRPr="00A25E73" w:rsidRDefault="009D04ED" w:rsidP="009D04ED">
      <w:pPr>
        <w:pStyle w:val="aa"/>
        <w:shd w:val="clear" w:color="auto" w:fill="FFFFFF"/>
        <w:spacing w:before="0" w:after="0"/>
        <w:ind w:firstLine="709"/>
        <w:jc w:val="both"/>
      </w:pPr>
      <w:r w:rsidRPr="00A25E73">
        <w:t>- структурирование знаний;</w:t>
      </w:r>
    </w:p>
    <w:p w:rsidR="009D04ED" w:rsidRPr="00A25E73" w:rsidRDefault="009D04ED" w:rsidP="009D04ED">
      <w:pPr>
        <w:pStyle w:val="aa"/>
        <w:shd w:val="clear" w:color="auto" w:fill="FFFFFF"/>
        <w:spacing w:before="0" w:after="0"/>
        <w:ind w:firstLine="709"/>
        <w:jc w:val="both"/>
      </w:pPr>
      <w:r w:rsidRPr="00A25E73">
        <w:t>- осознанное и произвольное построение речевого высказывания в письменной форме;</w:t>
      </w:r>
    </w:p>
    <w:p w:rsidR="009D04ED" w:rsidRPr="00A25E73" w:rsidRDefault="009D04ED" w:rsidP="009D04ED">
      <w:pPr>
        <w:pStyle w:val="aa"/>
        <w:shd w:val="clear" w:color="auto" w:fill="FFFFFF"/>
        <w:spacing w:before="0" w:after="0"/>
        <w:ind w:firstLine="709"/>
        <w:jc w:val="both"/>
      </w:pPr>
      <w:r w:rsidRPr="00A25E73">
        <w:t>-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p w:rsidR="009D04ED" w:rsidRPr="00A25E73" w:rsidRDefault="009D04ED" w:rsidP="009D04ED">
      <w:pPr>
        <w:pStyle w:val="aa"/>
        <w:shd w:val="clear" w:color="auto" w:fill="FFFFFF"/>
        <w:spacing w:before="0" w:after="0"/>
        <w:ind w:firstLine="709"/>
        <w:jc w:val="both"/>
      </w:pPr>
      <w:r w:rsidRPr="00A25E73">
        <w:t>- моделирование, преобразование модели; анализ объектов в целях выделения признаков;</w:t>
      </w:r>
    </w:p>
    <w:p w:rsidR="009D04ED" w:rsidRPr="00A25E73" w:rsidRDefault="009D04ED" w:rsidP="009D04ED">
      <w:pPr>
        <w:pStyle w:val="aa"/>
        <w:shd w:val="clear" w:color="auto" w:fill="FFFFFF"/>
        <w:spacing w:before="0" w:after="0"/>
        <w:ind w:firstLine="709"/>
        <w:jc w:val="both"/>
      </w:pPr>
      <w:r w:rsidRPr="00A25E73">
        <w:t>- синтез;</w:t>
      </w:r>
    </w:p>
    <w:p w:rsidR="009D04ED" w:rsidRPr="00A25E73" w:rsidRDefault="009D04ED" w:rsidP="009D04ED">
      <w:pPr>
        <w:pStyle w:val="aa"/>
        <w:shd w:val="clear" w:color="auto" w:fill="FFFFFF"/>
        <w:spacing w:before="0" w:after="0"/>
        <w:ind w:firstLine="709"/>
        <w:jc w:val="both"/>
      </w:pPr>
      <w:r w:rsidRPr="00A25E73">
        <w:t>- установление причинно-следственных связей;</w:t>
      </w:r>
    </w:p>
    <w:p w:rsidR="009D04ED" w:rsidRPr="00A25E73" w:rsidRDefault="009D04ED" w:rsidP="009D04ED">
      <w:pPr>
        <w:pStyle w:val="aa"/>
        <w:shd w:val="clear" w:color="auto" w:fill="FFFFFF"/>
        <w:spacing w:before="0" w:after="0"/>
        <w:ind w:firstLine="709"/>
        <w:jc w:val="both"/>
      </w:pPr>
      <w:r w:rsidRPr="00A25E73">
        <w:t>- построение логической цепи рассуждений; доказательство);</w:t>
      </w:r>
    </w:p>
    <w:p w:rsidR="009D04ED" w:rsidRPr="00A25E73" w:rsidRDefault="009D04ED" w:rsidP="009D04ED">
      <w:pPr>
        <w:pStyle w:val="aa"/>
        <w:shd w:val="clear" w:color="auto" w:fill="FFFFFF"/>
        <w:spacing w:before="0" w:after="0"/>
        <w:ind w:firstLine="709"/>
        <w:jc w:val="both"/>
      </w:pPr>
      <w:r w:rsidRPr="00A25E73">
        <w:t xml:space="preserve">- </w:t>
      </w:r>
      <w:proofErr w:type="gramStart"/>
      <w:r w:rsidRPr="00A25E73">
        <w:t>коммуникативных</w:t>
      </w:r>
      <w:proofErr w:type="gramEnd"/>
      <w:r w:rsidRPr="00A25E73">
        <w:t xml:space="preserve"> (умение с достаточной полнотой и точностью выражать свои мысли в соответствии с задачами и условиями коммуникации).</w:t>
      </w:r>
    </w:p>
    <w:p w:rsidR="009D04ED" w:rsidRPr="00A25E73" w:rsidRDefault="009D04ED" w:rsidP="009D04ED">
      <w:pPr>
        <w:pStyle w:val="aa"/>
        <w:shd w:val="clear" w:color="auto" w:fill="FFFFFF"/>
        <w:spacing w:before="0" w:after="0"/>
        <w:ind w:firstLine="709"/>
        <w:jc w:val="both"/>
      </w:pPr>
      <w:r w:rsidRPr="00C61659">
        <w:rPr>
          <w:i/>
        </w:rPr>
        <w:t>Работа по русскому языку</w:t>
      </w:r>
      <w:r>
        <w:t xml:space="preserve"> состоит</w:t>
      </w:r>
      <w:r w:rsidRPr="00A25E73">
        <w:t xml:space="preserve"> из двух частей. Основу первой части проверочной ра</w:t>
      </w:r>
      <w:r>
        <w:t>боты составляет</w:t>
      </w:r>
      <w:r w:rsidRPr="00A25E73">
        <w:t xml:space="preserve"> дикт</w:t>
      </w:r>
      <w:r>
        <w:t>ант. Во вторую часть работы</w:t>
      </w:r>
      <w:r w:rsidRPr="00A25E73">
        <w:t xml:space="preserve"> включены задания на проверку грамотности чтения, а также задания, проверяющие знание основ системы русского литературного языка.</w:t>
      </w:r>
    </w:p>
    <w:p w:rsidR="009D04ED" w:rsidRPr="00A25E73" w:rsidRDefault="009D04ED" w:rsidP="009D04ED">
      <w:pPr>
        <w:pStyle w:val="aa"/>
        <w:shd w:val="clear" w:color="auto" w:fill="FFFFFF"/>
        <w:spacing w:before="0" w:after="0"/>
        <w:ind w:firstLine="709"/>
        <w:jc w:val="both"/>
      </w:pPr>
      <w:r w:rsidRPr="00C61659">
        <w:rPr>
          <w:i/>
        </w:rPr>
        <w:t>Работа по математике</w:t>
      </w:r>
      <w:r>
        <w:t xml:space="preserve"> проверяет </w:t>
      </w:r>
      <w:r w:rsidRPr="00A25E73">
        <w:t>умение считать, применять математические знания для решения практических задач, логически рассуждать, работать с информацией, представленной</w:t>
      </w:r>
      <w:r>
        <w:t xml:space="preserve"> в разных формах. В работу </w:t>
      </w:r>
      <w:r w:rsidRPr="00A25E73">
        <w:t>включены задания на развитие геометрических представлений, пространственного воображения, алгоритмического мышления.</w:t>
      </w:r>
    </w:p>
    <w:p w:rsidR="009D04ED" w:rsidRPr="00A25E73" w:rsidRDefault="009D04ED" w:rsidP="009D04ED">
      <w:pPr>
        <w:pStyle w:val="aa"/>
        <w:shd w:val="clear" w:color="auto" w:fill="FFFFFF"/>
        <w:spacing w:before="0" w:after="0"/>
        <w:ind w:firstLine="709"/>
        <w:jc w:val="both"/>
      </w:pPr>
      <w:r w:rsidRPr="00C61659">
        <w:rPr>
          <w:i/>
        </w:rPr>
        <w:t>Работа по окружающему миру</w:t>
      </w:r>
      <w:r>
        <w:t xml:space="preserve"> состоит из двух частей и включает</w:t>
      </w:r>
      <w:r w:rsidRPr="00A25E73">
        <w:t xml:space="preserve"> в себя 10 заданий. Максимальный балл за выполнение работы – 30.</w:t>
      </w:r>
    </w:p>
    <w:p w:rsidR="009D04ED" w:rsidRDefault="009D04ED" w:rsidP="00DA167B">
      <w:pPr>
        <w:pStyle w:val="afa"/>
        <w:spacing w:line="240" w:lineRule="auto"/>
        <w:ind w:left="-284" w:firstLine="142"/>
        <w:jc w:val="center"/>
        <w:rPr>
          <w:b/>
          <w:sz w:val="22"/>
          <w:szCs w:val="22"/>
        </w:rPr>
      </w:pPr>
    </w:p>
    <w:p w:rsidR="009D04ED" w:rsidRDefault="009D04ED" w:rsidP="00DA167B">
      <w:pPr>
        <w:pStyle w:val="afa"/>
        <w:spacing w:line="240" w:lineRule="auto"/>
        <w:ind w:left="-284" w:firstLine="142"/>
        <w:jc w:val="center"/>
        <w:rPr>
          <w:b/>
          <w:sz w:val="22"/>
          <w:szCs w:val="22"/>
        </w:rPr>
      </w:pPr>
    </w:p>
    <w:p w:rsidR="00DA167B" w:rsidRPr="00AF1458" w:rsidRDefault="00DA167B" w:rsidP="00DA167B">
      <w:pPr>
        <w:pStyle w:val="afa"/>
        <w:spacing w:line="240" w:lineRule="auto"/>
        <w:ind w:left="-284" w:firstLine="142"/>
        <w:jc w:val="center"/>
        <w:rPr>
          <w:b/>
          <w:sz w:val="22"/>
          <w:szCs w:val="22"/>
        </w:rPr>
      </w:pPr>
      <w:r w:rsidRPr="009D04ED">
        <w:rPr>
          <w:b/>
          <w:sz w:val="22"/>
          <w:szCs w:val="22"/>
        </w:rPr>
        <w:t>1.3.</w:t>
      </w:r>
      <w:r w:rsidR="009D04ED" w:rsidRPr="009D04ED">
        <w:rPr>
          <w:b/>
          <w:sz w:val="22"/>
          <w:szCs w:val="22"/>
        </w:rPr>
        <w:t>4</w:t>
      </w:r>
      <w:r w:rsidRPr="009D04ED">
        <w:rPr>
          <w:b/>
          <w:sz w:val="22"/>
          <w:szCs w:val="22"/>
        </w:rPr>
        <w:t>. Портф</w:t>
      </w:r>
      <w:r w:rsidR="007D0B5F" w:rsidRPr="009D04ED">
        <w:rPr>
          <w:b/>
          <w:sz w:val="22"/>
          <w:szCs w:val="22"/>
        </w:rPr>
        <w:t xml:space="preserve">олио </w:t>
      </w:r>
      <w:bookmarkEnd w:id="30"/>
      <w:r w:rsidR="007D0B5F" w:rsidRPr="009D04ED">
        <w:rPr>
          <w:b/>
          <w:sz w:val="22"/>
          <w:szCs w:val="22"/>
        </w:rPr>
        <w:t>обучающегося</w:t>
      </w:r>
    </w:p>
    <w:p w:rsidR="007D0B5F" w:rsidRPr="00AF1458" w:rsidRDefault="007D0B5F" w:rsidP="00DA167B">
      <w:pPr>
        <w:pStyle w:val="afa"/>
        <w:spacing w:line="240" w:lineRule="auto"/>
        <w:ind w:left="-284" w:firstLine="142"/>
        <w:jc w:val="center"/>
        <w:rPr>
          <w:b/>
          <w:sz w:val="22"/>
          <w:szCs w:val="22"/>
        </w:rPr>
      </w:pP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Одним из наиболее адекватных инструментов для оценки динамики образовательных достижений </w:t>
      </w:r>
      <w:proofErr w:type="spellStart"/>
      <w:r w:rsidRPr="00AF1458">
        <w:rPr>
          <w:rFonts w:ascii="Times New Roman" w:hAnsi="Times New Roman" w:cs="Times New Roman"/>
        </w:rPr>
        <w:t>служит</w:t>
      </w:r>
      <w:r w:rsidR="007D0B5F" w:rsidRPr="00AF1458">
        <w:rPr>
          <w:rStyle w:val="9"/>
          <w:rFonts w:eastAsiaTheme="minorEastAsia"/>
        </w:rPr>
        <w:t>портфолио</w:t>
      </w:r>
      <w:proofErr w:type="spellEnd"/>
      <w:r w:rsidR="007D0B5F" w:rsidRPr="00AF1458">
        <w:rPr>
          <w:rStyle w:val="9"/>
          <w:rFonts w:eastAsiaTheme="minorEastAsia"/>
        </w:rPr>
        <w:t xml:space="preserve"> (портфель достижений) </w:t>
      </w:r>
      <w:proofErr w:type="gramStart"/>
      <w:r w:rsidRPr="00AF1458">
        <w:rPr>
          <w:rFonts w:ascii="Times New Roman" w:hAnsi="Times New Roman" w:cs="Times New Roman"/>
        </w:rPr>
        <w:t>обучающегося</w:t>
      </w:r>
      <w:proofErr w:type="gramEnd"/>
      <w:r w:rsidRPr="00AF1458">
        <w:rPr>
          <w:rFonts w:ascii="Times New Roman" w:hAnsi="Times New Roman" w:cs="Times New Roman"/>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Портф</w:t>
      </w:r>
      <w:r w:rsidR="007D0B5F" w:rsidRPr="00AF1458">
        <w:rPr>
          <w:rFonts w:ascii="Times New Roman" w:hAnsi="Times New Roman" w:cs="Times New Roman"/>
        </w:rPr>
        <w:t>олио</w:t>
      </w:r>
      <w:r w:rsidRPr="00AF1458">
        <w:rPr>
          <w:rFonts w:ascii="Times New Roman" w:hAnsi="Times New Roman" w:cs="Times New Roman"/>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A167B" w:rsidRPr="00AF1458" w:rsidRDefault="00DA167B" w:rsidP="00DA167B">
      <w:pPr>
        <w:pStyle w:val="afa"/>
        <w:spacing w:line="240" w:lineRule="auto"/>
        <w:ind w:left="-284" w:firstLine="142"/>
        <w:rPr>
          <w:sz w:val="22"/>
          <w:szCs w:val="22"/>
        </w:rPr>
      </w:pPr>
      <w:r w:rsidRPr="00AF1458">
        <w:rPr>
          <w:sz w:val="22"/>
          <w:szCs w:val="22"/>
        </w:rPr>
        <w:t xml:space="preserve">• поддерживать высокую учебную мотивацию </w:t>
      </w:r>
      <w:proofErr w:type="gramStart"/>
      <w:r w:rsidRPr="00AF1458">
        <w:rPr>
          <w:sz w:val="22"/>
          <w:szCs w:val="22"/>
        </w:rPr>
        <w:t>обучающихся</w:t>
      </w:r>
      <w:proofErr w:type="gramEnd"/>
      <w:r w:rsidRPr="00AF1458">
        <w:rPr>
          <w:sz w:val="22"/>
          <w:szCs w:val="22"/>
        </w:rPr>
        <w:t>;</w:t>
      </w:r>
    </w:p>
    <w:p w:rsidR="00DA167B" w:rsidRPr="00AF1458" w:rsidRDefault="00DA167B" w:rsidP="00DA167B">
      <w:pPr>
        <w:pStyle w:val="afa"/>
        <w:spacing w:line="240" w:lineRule="auto"/>
        <w:ind w:left="-284" w:firstLine="142"/>
        <w:rPr>
          <w:sz w:val="22"/>
          <w:szCs w:val="22"/>
        </w:rPr>
      </w:pPr>
      <w:r w:rsidRPr="00AF1458">
        <w:rPr>
          <w:sz w:val="22"/>
          <w:szCs w:val="22"/>
        </w:rPr>
        <w:t>• поощрять их активность и самостоятельность, расширять возможности обучения и самообучения;</w:t>
      </w:r>
    </w:p>
    <w:p w:rsidR="00DA167B" w:rsidRPr="00AF1458" w:rsidRDefault="00DA167B" w:rsidP="00DA167B">
      <w:pPr>
        <w:pStyle w:val="afa"/>
        <w:spacing w:line="240" w:lineRule="auto"/>
        <w:ind w:left="-284" w:firstLine="142"/>
        <w:rPr>
          <w:sz w:val="22"/>
          <w:szCs w:val="22"/>
        </w:rPr>
      </w:pPr>
      <w:r w:rsidRPr="00AF1458">
        <w:rPr>
          <w:sz w:val="22"/>
          <w:szCs w:val="22"/>
        </w:rPr>
        <w:t xml:space="preserve">• развивать навыки рефлексивной и оценочной (в том числе </w:t>
      </w:r>
      <w:proofErr w:type="spellStart"/>
      <w:r w:rsidRPr="00AF1458">
        <w:rPr>
          <w:sz w:val="22"/>
          <w:szCs w:val="22"/>
        </w:rPr>
        <w:t>самооценочной</w:t>
      </w:r>
      <w:proofErr w:type="spellEnd"/>
      <w:r w:rsidRPr="00AF1458">
        <w:rPr>
          <w:sz w:val="22"/>
          <w:szCs w:val="22"/>
        </w:rPr>
        <w:t xml:space="preserve">) деятельности </w:t>
      </w:r>
      <w:proofErr w:type="gramStart"/>
      <w:r w:rsidRPr="00AF1458">
        <w:rPr>
          <w:sz w:val="22"/>
          <w:szCs w:val="22"/>
        </w:rPr>
        <w:t>обучающихся</w:t>
      </w:r>
      <w:proofErr w:type="gramEnd"/>
      <w:r w:rsidRPr="00AF1458">
        <w:rPr>
          <w:sz w:val="22"/>
          <w:szCs w:val="22"/>
        </w:rPr>
        <w:t>;</w:t>
      </w:r>
    </w:p>
    <w:p w:rsidR="00DA167B" w:rsidRPr="00AF1458" w:rsidRDefault="00DA167B" w:rsidP="00DA167B">
      <w:pPr>
        <w:pStyle w:val="afa"/>
        <w:spacing w:line="240" w:lineRule="auto"/>
        <w:ind w:left="-284" w:firstLine="142"/>
        <w:rPr>
          <w:sz w:val="22"/>
          <w:szCs w:val="22"/>
        </w:rPr>
      </w:pPr>
      <w:r w:rsidRPr="00AF1458">
        <w:rPr>
          <w:sz w:val="22"/>
          <w:szCs w:val="22"/>
        </w:rPr>
        <w:t>• формировать умение учиться — ставить цели, планировать и организовывать собственную учебную деятельность.</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Style w:val="80"/>
          <w:rFonts w:eastAsiaTheme="minorEastAsia"/>
        </w:rPr>
        <w:t>Портф</w:t>
      </w:r>
      <w:r w:rsidR="007D0B5F" w:rsidRPr="00AF1458">
        <w:rPr>
          <w:rStyle w:val="80"/>
          <w:rFonts w:eastAsiaTheme="minorEastAsia"/>
        </w:rPr>
        <w:t>олио</w:t>
      </w:r>
      <w:r w:rsidRPr="00AF1458">
        <w:rPr>
          <w:rFonts w:ascii="Times New Roman" w:hAnsi="Times New Roman" w:cs="Times New Roman"/>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В состав портф</w:t>
      </w:r>
      <w:r w:rsidR="007D0B5F" w:rsidRPr="00AF1458">
        <w:rPr>
          <w:rFonts w:ascii="Times New Roman" w:hAnsi="Times New Roman" w:cs="Times New Roman"/>
        </w:rPr>
        <w:t>олио</w:t>
      </w:r>
      <w:r w:rsidRPr="00AF1458">
        <w:rPr>
          <w:rFonts w:ascii="Times New Roman" w:hAnsi="Times New Roman" w:cs="Times New Roman"/>
        </w:rPr>
        <w:t xml:space="preserve"> могут включаться результаты, достигнутые </w:t>
      </w:r>
      <w:proofErr w:type="gramStart"/>
      <w:r w:rsidRPr="00AF1458">
        <w:rPr>
          <w:rFonts w:ascii="Times New Roman" w:hAnsi="Times New Roman" w:cs="Times New Roman"/>
        </w:rPr>
        <w:t>обучающимся</w:t>
      </w:r>
      <w:proofErr w:type="gramEnd"/>
      <w:r w:rsidRPr="00AF1458">
        <w:rPr>
          <w:rFonts w:ascii="Times New Roman" w:hAnsi="Times New Roman" w:cs="Times New Roman"/>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В портф</w:t>
      </w:r>
      <w:r w:rsidR="007D0B5F" w:rsidRPr="00AF1458">
        <w:rPr>
          <w:rFonts w:ascii="Times New Roman" w:hAnsi="Times New Roman" w:cs="Times New Roman"/>
        </w:rPr>
        <w:t>олио</w:t>
      </w:r>
      <w:r w:rsidRPr="00AF1458">
        <w:rPr>
          <w:rFonts w:ascii="Times New Roman" w:hAnsi="Times New Roman" w:cs="Times New Roman"/>
        </w:rPr>
        <w:t xml:space="preserve"> учеников начальной школы, </w:t>
      </w:r>
      <w:proofErr w:type="gramStart"/>
      <w:r w:rsidRPr="00AF1458">
        <w:rPr>
          <w:rFonts w:ascii="Times New Roman" w:hAnsi="Times New Roman" w:cs="Times New Roman"/>
        </w:rPr>
        <w:t>который</w:t>
      </w:r>
      <w:proofErr w:type="gramEnd"/>
      <w:r w:rsidRPr="00AF1458">
        <w:rPr>
          <w:rFonts w:ascii="Times New Roman" w:hAnsi="Times New Roman" w:cs="Times New Roman"/>
        </w:rPr>
        <w:t xml:space="preserve"> используется для оценки достижения планируемых результатов начального общего образования, </w:t>
      </w:r>
      <w:r w:rsidRPr="00A71142">
        <w:rPr>
          <w:rFonts w:ascii="Times New Roman" w:hAnsi="Times New Roman" w:cs="Times New Roman"/>
          <w:i/>
        </w:rPr>
        <w:t>целесообразно</w:t>
      </w:r>
      <w:r w:rsidRPr="00AF1458">
        <w:rPr>
          <w:rFonts w:ascii="Times New Roman" w:hAnsi="Times New Roman" w:cs="Times New Roman"/>
        </w:rPr>
        <w:t xml:space="preserve"> включать следующие материалы.</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Style w:val="80"/>
          <w:rFonts w:eastAsiaTheme="minorEastAsia"/>
        </w:rPr>
        <w:t>1. Выборки детских работ — формальных и творческих,</w:t>
      </w:r>
      <w:r w:rsidRPr="00AF1458">
        <w:rPr>
          <w:rFonts w:ascii="Times New Roman" w:hAnsi="Times New Roman" w:cs="Times New Roman"/>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Обязательной составляющей портфеля достижений являются </w:t>
      </w:r>
      <w:proofErr w:type="spellStart"/>
      <w:r w:rsidRPr="00AF1458">
        <w:rPr>
          <w:rFonts w:ascii="Times New Roman" w:hAnsi="Times New Roman" w:cs="Times New Roman"/>
        </w:rPr>
        <w:t>материалы</w:t>
      </w:r>
      <w:r w:rsidRPr="00A71142">
        <w:rPr>
          <w:rStyle w:val="5"/>
          <w:rFonts w:eastAsiaTheme="minorEastAsia"/>
          <w:b w:val="0"/>
          <w:i w:val="0"/>
        </w:rPr>
        <w:t>стартовой</w:t>
      </w:r>
      <w:proofErr w:type="spellEnd"/>
      <w:r w:rsidRPr="00A71142">
        <w:rPr>
          <w:rStyle w:val="5"/>
          <w:rFonts w:eastAsiaTheme="minorEastAsia"/>
          <w:b w:val="0"/>
          <w:i w:val="0"/>
        </w:rPr>
        <w:t xml:space="preserve"> диагностики, промежуточных и итоговых стандартизированных работ</w:t>
      </w:r>
      <w:r w:rsidRPr="00AF1458">
        <w:rPr>
          <w:rFonts w:ascii="Times New Roman" w:hAnsi="Times New Roman" w:cs="Times New Roman"/>
        </w:rPr>
        <w:t xml:space="preserve"> по отдельным предметам.</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DA167B" w:rsidRPr="00AF1458" w:rsidRDefault="00DA167B" w:rsidP="00DA167B">
      <w:pPr>
        <w:pStyle w:val="afa"/>
        <w:spacing w:line="240" w:lineRule="auto"/>
        <w:ind w:left="-284" w:firstLine="142"/>
        <w:rPr>
          <w:sz w:val="22"/>
          <w:szCs w:val="22"/>
        </w:rPr>
      </w:pPr>
      <w:r w:rsidRPr="00AF1458">
        <w:rPr>
          <w:sz w:val="22"/>
          <w:szCs w:val="22"/>
        </w:rPr>
        <w:t>• </w:t>
      </w:r>
      <w:r w:rsidRPr="00AF1458">
        <w:rPr>
          <w:rStyle w:val="5"/>
          <w:rFonts w:eastAsia="Arial Unicode MS"/>
          <w:color w:val="auto"/>
        </w:rPr>
        <w:t>по русскому языку и литературному чтению, иностранному языку</w:t>
      </w:r>
      <w:r w:rsidRPr="00AF1458">
        <w:rPr>
          <w:sz w:val="22"/>
          <w:szCs w:val="22"/>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DA167B" w:rsidRPr="00AF1458" w:rsidRDefault="00DA167B" w:rsidP="00DA167B">
      <w:pPr>
        <w:pStyle w:val="afa"/>
        <w:spacing w:line="240" w:lineRule="auto"/>
        <w:ind w:left="-284" w:firstLine="142"/>
        <w:rPr>
          <w:sz w:val="22"/>
          <w:szCs w:val="22"/>
        </w:rPr>
      </w:pPr>
      <w:r w:rsidRPr="00AF1458">
        <w:rPr>
          <w:sz w:val="22"/>
          <w:szCs w:val="22"/>
        </w:rPr>
        <w:t>• </w:t>
      </w:r>
      <w:r w:rsidRPr="00AF1458">
        <w:rPr>
          <w:rStyle w:val="5"/>
          <w:rFonts w:eastAsia="Arial Unicode MS"/>
          <w:color w:val="auto"/>
        </w:rPr>
        <w:t>по математике</w:t>
      </w:r>
      <w:r w:rsidRPr="00AF1458">
        <w:rPr>
          <w:sz w:val="22"/>
          <w:szCs w:val="22"/>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DA167B" w:rsidRPr="00AF1458" w:rsidRDefault="00DA167B" w:rsidP="00DA167B">
      <w:pPr>
        <w:pStyle w:val="afa"/>
        <w:spacing w:line="240" w:lineRule="auto"/>
        <w:ind w:left="-284" w:firstLine="142"/>
        <w:rPr>
          <w:sz w:val="22"/>
          <w:szCs w:val="22"/>
        </w:rPr>
      </w:pPr>
      <w:r w:rsidRPr="00AF1458">
        <w:rPr>
          <w:sz w:val="22"/>
          <w:szCs w:val="22"/>
        </w:rPr>
        <w:t>• </w:t>
      </w:r>
      <w:r w:rsidRPr="00AF1458">
        <w:rPr>
          <w:rStyle w:val="5"/>
          <w:rFonts w:eastAsia="Arial Unicode MS"/>
          <w:color w:val="auto"/>
        </w:rPr>
        <w:t xml:space="preserve">по окружающему </w:t>
      </w:r>
      <w:proofErr w:type="gramStart"/>
      <w:r w:rsidRPr="00AF1458">
        <w:rPr>
          <w:rStyle w:val="5"/>
          <w:rFonts w:eastAsia="Arial Unicode MS"/>
          <w:color w:val="auto"/>
        </w:rPr>
        <w:t>миру</w:t>
      </w:r>
      <w:r w:rsidRPr="00AF1458">
        <w:rPr>
          <w:sz w:val="22"/>
          <w:szCs w:val="22"/>
        </w:rPr>
        <w:t>—творческие</w:t>
      </w:r>
      <w:proofErr w:type="gramEnd"/>
      <w:r w:rsidRPr="00AF1458">
        <w:rPr>
          <w:sz w:val="22"/>
          <w:szCs w:val="22"/>
        </w:rPr>
        <w:t xml:space="preserve"> работы, материалы самоанализа и рефлексии и т. п.;</w:t>
      </w:r>
    </w:p>
    <w:p w:rsidR="00DA167B" w:rsidRPr="00AF1458" w:rsidRDefault="00DA167B" w:rsidP="00DA167B">
      <w:pPr>
        <w:pStyle w:val="afa"/>
        <w:spacing w:line="240" w:lineRule="auto"/>
        <w:ind w:left="-284" w:firstLine="142"/>
        <w:rPr>
          <w:sz w:val="22"/>
          <w:szCs w:val="22"/>
        </w:rPr>
      </w:pPr>
      <w:r w:rsidRPr="00AF1458">
        <w:rPr>
          <w:sz w:val="22"/>
          <w:szCs w:val="22"/>
        </w:rPr>
        <w:t>• </w:t>
      </w:r>
      <w:r w:rsidRPr="00AF1458">
        <w:rPr>
          <w:rStyle w:val="5"/>
          <w:rFonts w:eastAsia="Arial Unicode MS"/>
          <w:color w:val="auto"/>
        </w:rPr>
        <w:t>по предметам эстетического цикла</w:t>
      </w:r>
      <w:r w:rsidRPr="00AF1458">
        <w:rPr>
          <w:sz w:val="22"/>
          <w:szCs w:val="22"/>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DA167B" w:rsidRPr="00AF1458" w:rsidRDefault="00DA167B" w:rsidP="00DA167B">
      <w:pPr>
        <w:pStyle w:val="afa"/>
        <w:spacing w:line="240" w:lineRule="auto"/>
        <w:ind w:left="-284" w:firstLine="142"/>
        <w:rPr>
          <w:sz w:val="22"/>
          <w:szCs w:val="22"/>
        </w:rPr>
      </w:pPr>
      <w:r w:rsidRPr="00AF1458">
        <w:rPr>
          <w:sz w:val="22"/>
          <w:szCs w:val="22"/>
        </w:rPr>
        <w:t>• </w:t>
      </w:r>
      <w:r w:rsidRPr="00AF1458">
        <w:rPr>
          <w:rStyle w:val="5"/>
          <w:rFonts w:eastAsia="Arial Unicode MS"/>
          <w:color w:val="auto"/>
        </w:rPr>
        <w:t>по технологии</w:t>
      </w:r>
      <w:r w:rsidRPr="00AF1458">
        <w:rPr>
          <w:sz w:val="22"/>
          <w:szCs w:val="22"/>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DA167B" w:rsidRPr="00AF1458" w:rsidRDefault="00DA167B" w:rsidP="00DA167B">
      <w:pPr>
        <w:pStyle w:val="afa"/>
        <w:spacing w:line="240" w:lineRule="auto"/>
        <w:ind w:left="-284" w:firstLine="142"/>
        <w:rPr>
          <w:sz w:val="22"/>
          <w:szCs w:val="22"/>
        </w:rPr>
      </w:pPr>
      <w:r w:rsidRPr="00AF1458">
        <w:rPr>
          <w:sz w:val="22"/>
          <w:szCs w:val="22"/>
        </w:rPr>
        <w:t>• </w:t>
      </w:r>
      <w:r w:rsidRPr="00AF1458">
        <w:rPr>
          <w:rStyle w:val="5"/>
          <w:rFonts w:eastAsia="Arial Unicode MS"/>
          <w:color w:val="auto"/>
        </w:rPr>
        <w:t>по физкультуре</w:t>
      </w:r>
      <w:r w:rsidRPr="00AF1458">
        <w:rPr>
          <w:sz w:val="22"/>
          <w:szCs w:val="22"/>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1341D2" w:rsidRPr="00AF1458" w:rsidRDefault="001341D2" w:rsidP="00DA167B">
      <w:pPr>
        <w:pStyle w:val="afa"/>
        <w:spacing w:line="240" w:lineRule="auto"/>
        <w:ind w:left="-284" w:firstLine="142"/>
        <w:rPr>
          <w:rFonts w:ascii="TimesNewRomanPSMT" w:hAnsi="TimesNewRomanPSMT"/>
          <w:sz w:val="22"/>
          <w:szCs w:val="22"/>
        </w:rPr>
      </w:pPr>
      <w:r w:rsidRPr="00AF1458">
        <w:rPr>
          <w:rFonts w:ascii="TimesNewRomanPS-BoldMT" w:hAnsi="TimesNewRomanPS-BoldMT"/>
          <w:b/>
          <w:i/>
          <w:sz w:val="22"/>
          <w:szCs w:val="22"/>
        </w:rPr>
        <w:t>2. Материалы наблюдений</w:t>
      </w:r>
      <w:r w:rsidRPr="00AF1458">
        <w:rPr>
          <w:rFonts w:ascii="TimesNewRomanPS-BoldMT" w:hAnsi="TimesNewRomanPS-BoldMT"/>
          <w:sz w:val="22"/>
          <w:szCs w:val="22"/>
        </w:rPr>
        <w:t xml:space="preserve"> (оценочные листы, </w:t>
      </w:r>
      <w:r w:rsidRPr="00AF1458">
        <w:rPr>
          <w:rFonts w:ascii="TimesNewRomanPSMT" w:hAnsi="TimesNewRomanPSMT"/>
          <w:sz w:val="22"/>
          <w:szCs w:val="22"/>
        </w:rPr>
        <w:t>материалы и листы наблюдений и т. п.) за процессом овладения универсальными учебными действиями.</w:t>
      </w:r>
    </w:p>
    <w:p w:rsidR="001341D2" w:rsidRPr="00AF1458" w:rsidRDefault="001341D2" w:rsidP="001341D2">
      <w:pPr>
        <w:pStyle w:val="afa"/>
        <w:spacing w:line="240" w:lineRule="auto"/>
        <w:ind w:left="-284" w:firstLine="142"/>
        <w:rPr>
          <w:rFonts w:ascii="TimesNewRomanPSMT" w:hAnsi="TimesNewRomanPSMT"/>
          <w:sz w:val="22"/>
          <w:szCs w:val="22"/>
        </w:rPr>
      </w:pPr>
      <w:r w:rsidRPr="00AF1458">
        <w:rPr>
          <w:rFonts w:ascii="TimesNewRomanPS-BoldMT" w:hAnsi="TimesNewRomanPS-BoldMT"/>
          <w:b/>
          <w:i/>
          <w:sz w:val="22"/>
          <w:szCs w:val="22"/>
        </w:rPr>
        <w:t>3. Материалы, характеризующие достижения обучающихся в рамках внеурочной и досуговой деятельности</w:t>
      </w:r>
      <w:r w:rsidRPr="00AF1458">
        <w:rPr>
          <w:rFonts w:ascii="TimesNewRomanPSMT" w:hAnsi="TimesNewRomanPSMT"/>
          <w:sz w:val="22"/>
          <w:szCs w:val="22"/>
        </w:rPr>
        <w:t>, например результаты участия в  олимпиадах, конкурсах, смотрах, выставках, концертах, спортивных мероприятиях, поделки и др.</w:t>
      </w:r>
    </w:p>
    <w:p w:rsidR="007D0B5F" w:rsidRPr="00AF1458" w:rsidRDefault="007D0B5F" w:rsidP="00626B4E">
      <w:pPr>
        <w:pStyle w:val="afa"/>
        <w:spacing w:line="240" w:lineRule="auto"/>
        <w:ind w:left="-284" w:firstLine="142"/>
        <w:rPr>
          <w:rFonts w:ascii="TimesNewRomanPSMT" w:hAnsi="TimesNewRomanPSMT"/>
          <w:sz w:val="22"/>
          <w:szCs w:val="22"/>
        </w:rPr>
      </w:pPr>
    </w:p>
    <w:p w:rsidR="00DA167B" w:rsidRPr="00AF1458" w:rsidRDefault="00DA167B" w:rsidP="007D0B5F">
      <w:pPr>
        <w:pStyle w:val="afa"/>
        <w:spacing w:line="240" w:lineRule="auto"/>
        <w:ind w:left="-284" w:firstLine="142"/>
        <w:jc w:val="center"/>
        <w:rPr>
          <w:b/>
          <w:sz w:val="22"/>
          <w:szCs w:val="22"/>
        </w:rPr>
      </w:pPr>
      <w:bookmarkStart w:id="31" w:name="bookmark82"/>
      <w:r w:rsidRPr="00AF1458">
        <w:rPr>
          <w:b/>
          <w:sz w:val="22"/>
          <w:szCs w:val="22"/>
        </w:rPr>
        <w:t>1.3.</w:t>
      </w:r>
      <w:r w:rsidR="009D04ED">
        <w:rPr>
          <w:b/>
          <w:sz w:val="22"/>
          <w:szCs w:val="22"/>
        </w:rPr>
        <w:t>5</w:t>
      </w:r>
      <w:r w:rsidRPr="00AF1458">
        <w:rPr>
          <w:b/>
          <w:sz w:val="22"/>
          <w:szCs w:val="22"/>
        </w:rPr>
        <w:t>. Итоговая оценка выпускника</w:t>
      </w:r>
      <w:bookmarkEnd w:id="31"/>
      <w:r w:rsidR="007D0B5F" w:rsidRPr="00AF1458">
        <w:rPr>
          <w:b/>
          <w:sz w:val="22"/>
          <w:szCs w:val="22"/>
        </w:rPr>
        <w:t xml:space="preserve"> начальной школы</w:t>
      </w:r>
    </w:p>
    <w:p w:rsidR="007D0B5F" w:rsidRPr="00AF1458" w:rsidRDefault="007D0B5F" w:rsidP="007D0B5F">
      <w:pPr>
        <w:pStyle w:val="afa"/>
        <w:spacing w:line="240" w:lineRule="auto"/>
        <w:ind w:left="-284" w:firstLine="142"/>
        <w:jc w:val="center"/>
        <w:rPr>
          <w:b/>
          <w:sz w:val="22"/>
          <w:szCs w:val="22"/>
        </w:rPr>
      </w:pP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На итоговую оценку </w:t>
      </w:r>
      <w:r w:rsidR="007D0B5F" w:rsidRPr="00AF1458">
        <w:rPr>
          <w:rFonts w:ascii="Times New Roman" w:hAnsi="Times New Roman" w:cs="Times New Roman"/>
        </w:rPr>
        <w:t xml:space="preserve">при получении </w:t>
      </w:r>
      <w:r w:rsidRPr="00AF1458">
        <w:rPr>
          <w:rFonts w:ascii="Times New Roman" w:hAnsi="Times New Roman" w:cs="Times New Roman"/>
        </w:rPr>
        <w:t xml:space="preserve"> начального общего образования, результаты которой используются при принятии решения о возможности (или невозможности) п</w:t>
      </w:r>
      <w:r w:rsidR="007D0B5F" w:rsidRPr="00AF1458">
        <w:rPr>
          <w:rFonts w:ascii="Times New Roman" w:hAnsi="Times New Roman" w:cs="Times New Roman"/>
        </w:rPr>
        <w:t>родолжения обучения на следующем уровне</w:t>
      </w:r>
      <w:r w:rsidRPr="00AF1458">
        <w:rPr>
          <w:rFonts w:ascii="Times New Roman" w:hAnsi="Times New Roman" w:cs="Times New Roman"/>
        </w:rPr>
        <w:t>, выносятся</w:t>
      </w:r>
      <w:r w:rsidRPr="00AF1458">
        <w:rPr>
          <w:rStyle w:val="32"/>
          <w:rFonts w:eastAsiaTheme="minorEastAsia"/>
        </w:rPr>
        <w:t xml:space="preserve"> только </w:t>
      </w:r>
      <w:proofErr w:type="spellStart"/>
      <w:r w:rsidR="007D0B5F" w:rsidRPr="00AF1458">
        <w:rPr>
          <w:rStyle w:val="32"/>
          <w:rFonts w:eastAsiaTheme="minorEastAsia"/>
        </w:rPr>
        <w:t>мета</w:t>
      </w:r>
      <w:r w:rsidRPr="00AF1458">
        <w:rPr>
          <w:rStyle w:val="32"/>
          <w:rFonts w:eastAsiaTheme="minorEastAsia"/>
        </w:rPr>
        <w:t>предметные</w:t>
      </w:r>
      <w:proofErr w:type="spellEnd"/>
      <w:r w:rsidRPr="00AF1458">
        <w:rPr>
          <w:rStyle w:val="32"/>
          <w:rFonts w:eastAsiaTheme="minorEastAsia"/>
        </w:rPr>
        <w:t xml:space="preserve"> и предметные результаты,</w:t>
      </w:r>
      <w:r w:rsidRPr="00AF1458">
        <w:rPr>
          <w:rFonts w:ascii="Times New Roman" w:hAnsi="Times New Roman" w:cs="Times New Roman"/>
        </w:rPr>
        <w:t xml:space="preserve"> описанные в разделе «Выпускник научится» планируемых результатов начального образования.</w:t>
      </w:r>
    </w:p>
    <w:p w:rsidR="00DA167B" w:rsidRPr="00AF1458" w:rsidRDefault="00DA167B" w:rsidP="00DA167B">
      <w:pPr>
        <w:pStyle w:val="afa"/>
        <w:spacing w:line="240" w:lineRule="auto"/>
        <w:ind w:left="-284" w:firstLine="142"/>
        <w:rPr>
          <w:sz w:val="22"/>
          <w:szCs w:val="22"/>
        </w:rPr>
      </w:pPr>
      <w:r w:rsidRPr="00AF1458">
        <w:rPr>
          <w:sz w:val="22"/>
          <w:szCs w:val="22"/>
        </w:rPr>
        <w:t xml:space="preserve">Предметом итоговой оценки является </w:t>
      </w:r>
      <w:r w:rsidRPr="00AF1458">
        <w:rPr>
          <w:i/>
          <w:sz w:val="22"/>
          <w:szCs w:val="22"/>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AF1458">
        <w:rPr>
          <w:sz w:val="22"/>
          <w:szCs w:val="22"/>
        </w:rPr>
        <w:t xml:space="preserve"> в том числе на основе </w:t>
      </w:r>
      <w:proofErr w:type="spellStart"/>
      <w:r w:rsidRPr="00AF1458">
        <w:rPr>
          <w:sz w:val="22"/>
          <w:szCs w:val="22"/>
        </w:rPr>
        <w:t>метапредметных</w:t>
      </w:r>
      <w:proofErr w:type="spellEnd"/>
      <w:r w:rsidRPr="00AF1458">
        <w:rPr>
          <w:sz w:val="22"/>
          <w:szCs w:val="22"/>
        </w:rPr>
        <w:t xml:space="preserve"> действий. Способность к решению иного класса задач является предметом различного рода </w:t>
      </w:r>
      <w:proofErr w:type="spellStart"/>
      <w:r w:rsidRPr="00AF1458">
        <w:rPr>
          <w:sz w:val="22"/>
          <w:szCs w:val="22"/>
        </w:rPr>
        <w:t>неперсонифицированных</w:t>
      </w:r>
      <w:proofErr w:type="spellEnd"/>
      <w:r w:rsidRPr="00AF1458">
        <w:rPr>
          <w:sz w:val="22"/>
          <w:szCs w:val="22"/>
        </w:rPr>
        <w:t xml:space="preserve"> обследований.</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На ступени начального общего образования особое значение для продолжения образования имеет усвоение обучающимися</w:t>
      </w:r>
      <w:r w:rsidRPr="00AF1458">
        <w:rPr>
          <w:rStyle w:val="32"/>
          <w:rFonts w:eastAsiaTheme="minorEastAsia"/>
        </w:rPr>
        <w:t xml:space="preserve"> опорной с</w:t>
      </w:r>
      <w:r w:rsidR="007D0B5F" w:rsidRPr="00AF1458">
        <w:rPr>
          <w:rStyle w:val="32"/>
          <w:rFonts w:eastAsiaTheme="minorEastAsia"/>
        </w:rPr>
        <w:t>истемы знаний по русскому языку</w:t>
      </w:r>
      <w:r w:rsidRPr="00AF1458">
        <w:rPr>
          <w:rStyle w:val="32"/>
          <w:rFonts w:eastAsiaTheme="minorEastAsia"/>
        </w:rPr>
        <w:t xml:space="preserve"> и математике</w:t>
      </w:r>
      <w:r w:rsidRPr="00AF1458">
        <w:rPr>
          <w:rFonts w:ascii="Times New Roman" w:hAnsi="Times New Roman" w:cs="Times New Roman"/>
        </w:rPr>
        <w:t xml:space="preserve"> и овладение следующими </w:t>
      </w:r>
      <w:proofErr w:type="spellStart"/>
      <w:r w:rsidRPr="00AF1458">
        <w:rPr>
          <w:rFonts w:ascii="Times New Roman" w:hAnsi="Times New Roman" w:cs="Times New Roman"/>
        </w:rPr>
        <w:t>метапредметными</w:t>
      </w:r>
      <w:proofErr w:type="spellEnd"/>
      <w:r w:rsidRPr="00AF1458">
        <w:rPr>
          <w:rFonts w:ascii="Times New Roman" w:hAnsi="Times New Roman" w:cs="Times New Roman"/>
        </w:rPr>
        <w:t xml:space="preserve"> действиями:</w:t>
      </w:r>
    </w:p>
    <w:p w:rsidR="00DA167B" w:rsidRPr="00AF1458" w:rsidRDefault="00DA167B" w:rsidP="00DA167B">
      <w:pPr>
        <w:pStyle w:val="afa"/>
        <w:spacing w:line="240" w:lineRule="auto"/>
        <w:ind w:left="-284" w:firstLine="142"/>
        <w:rPr>
          <w:sz w:val="22"/>
          <w:szCs w:val="22"/>
        </w:rPr>
      </w:pPr>
      <w:r w:rsidRPr="00AF1458">
        <w:rPr>
          <w:sz w:val="22"/>
          <w:szCs w:val="22"/>
        </w:rPr>
        <w:t>• </w:t>
      </w:r>
      <w:proofErr w:type="gramStart"/>
      <w:r w:rsidRPr="00AF1458">
        <w:rPr>
          <w:rStyle w:val="1116"/>
          <w:bCs w:val="0"/>
          <w:iCs w:val="0"/>
        </w:rPr>
        <w:t>речевыми</w:t>
      </w:r>
      <w:proofErr w:type="gramEnd"/>
      <w:r w:rsidRPr="00AF1458">
        <w:rPr>
          <w:rStyle w:val="1116"/>
          <w:bCs w:val="0"/>
          <w:i w:val="0"/>
          <w:iCs w:val="0"/>
        </w:rPr>
        <w:t>,</w:t>
      </w:r>
      <w:r w:rsidRPr="00AF1458">
        <w:rPr>
          <w:rStyle w:val="111"/>
          <w:b w:val="0"/>
          <w:bCs w:val="0"/>
          <w:i w:val="0"/>
          <w:iCs w:val="0"/>
        </w:rPr>
        <w:t xml:space="preserve"> среди которых следует </w:t>
      </w:r>
      <w:proofErr w:type="spellStart"/>
      <w:r w:rsidRPr="00AF1458">
        <w:rPr>
          <w:rStyle w:val="111"/>
          <w:b w:val="0"/>
          <w:bCs w:val="0"/>
          <w:i w:val="0"/>
          <w:iCs w:val="0"/>
        </w:rPr>
        <w:t>выделить</w:t>
      </w:r>
      <w:r w:rsidRPr="00AF1458">
        <w:rPr>
          <w:rStyle w:val="1116"/>
          <w:b w:val="0"/>
          <w:bCs w:val="0"/>
          <w:iCs w:val="0"/>
        </w:rPr>
        <w:t>навыки</w:t>
      </w:r>
      <w:proofErr w:type="spellEnd"/>
      <w:r w:rsidRPr="00AF1458">
        <w:rPr>
          <w:rStyle w:val="1116"/>
          <w:b w:val="0"/>
          <w:bCs w:val="0"/>
          <w:iCs w:val="0"/>
        </w:rPr>
        <w:t xml:space="preserve"> осознанного чтения и работы с информацией;</w:t>
      </w:r>
    </w:p>
    <w:p w:rsidR="00DA167B" w:rsidRPr="00AF1458" w:rsidRDefault="00DA167B" w:rsidP="00DA167B">
      <w:pPr>
        <w:pStyle w:val="afa"/>
        <w:spacing w:line="240" w:lineRule="auto"/>
        <w:ind w:left="-284" w:firstLine="142"/>
        <w:rPr>
          <w:sz w:val="22"/>
          <w:szCs w:val="22"/>
        </w:rPr>
      </w:pPr>
      <w:r w:rsidRPr="00AF1458">
        <w:rPr>
          <w:sz w:val="22"/>
          <w:szCs w:val="22"/>
        </w:rPr>
        <w:t>• </w:t>
      </w:r>
      <w:r w:rsidRPr="00AF1458">
        <w:rPr>
          <w:rStyle w:val="32"/>
          <w:rFonts w:eastAsia="Arial Unicode MS"/>
          <w:iCs w:val="0"/>
        </w:rPr>
        <w:t>коммуникативными</w:t>
      </w:r>
      <w:r w:rsidRPr="00AF1458">
        <w:rPr>
          <w:rStyle w:val="32"/>
          <w:rFonts w:eastAsia="Arial Unicode MS"/>
          <w:i w:val="0"/>
          <w:iCs w:val="0"/>
        </w:rPr>
        <w:t>,</w:t>
      </w:r>
      <w:r w:rsidRPr="00AF1458">
        <w:rPr>
          <w:sz w:val="22"/>
          <w:szCs w:val="22"/>
        </w:rPr>
        <w:t xml:space="preserve"> необходимыми для учебного сотрудничества с учителем и сверстниками.</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Итоговая оценка выпускника формируется на основе накопленной оценки, зафиксированной в портф</w:t>
      </w:r>
      <w:r w:rsidR="007D0B5F" w:rsidRPr="00AF1458">
        <w:rPr>
          <w:rFonts w:ascii="Times New Roman" w:hAnsi="Times New Roman" w:cs="Times New Roman"/>
        </w:rPr>
        <w:t>олио</w:t>
      </w:r>
      <w:r w:rsidRPr="00AF1458">
        <w:rPr>
          <w:rFonts w:ascii="Times New Roman" w:hAnsi="Times New Roman" w:cs="Times New Roman"/>
        </w:rPr>
        <w:t xml:space="preserve">,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rsidRPr="00AF1458">
        <w:rPr>
          <w:rFonts w:ascii="Times New Roman" w:hAnsi="Times New Roman" w:cs="Times New Roman"/>
        </w:rPr>
        <w:t>межпредметной</w:t>
      </w:r>
      <w:proofErr w:type="spellEnd"/>
      <w:r w:rsidRPr="00AF1458">
        <w:rPr>
          <w:rFonts w:ascii="Times New Roman" w:hAnsi="Times New Roman" w:cs="Times New Roman"/>
        </w:rPr>
        <w:t xml:space="preserve"> основе).</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Pr="00AF1458">
        <w:rPr>
          <w:rFonts w:ascii="Times New Roman" w:hAnsi="Times New Roman" w:cs="Times New Roman"/>
        </w:rPr>
        <w:t>метапредметными</w:t>
      </w:r>
      <w:proofErr w:type="spellEnd"/>
      <w:r w:rsidRPr="00AF1458">
        <w:rPr>
          <w:rFonts w:ascii="Times New Roman" w:hAnsi="Times New Roman" w:cs="Times New Roman"/>
        </w:rPr>
        <w:t xml:space="preserve"> действиями.</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A167B" w:rsidRPr="00AF1458" w:rsidRDefault="00DA167B" w:rsidP="00DA167B">
      <w:pPr>
        <w:pStyle w:val="af0"/>
        <w:pBdr>
          <w:top w:val="single" w:sz="4" w:space="1" w:color="auto"/>
          <w:left w:val="single" w:sz="4" w:space="4" w:color="auto"/>
          <w:bottom w:val="single" w:sz="4" w:space="1" w:color="auto"/>
          <w:right w:val="single" w:sz="4" w:space="4" w:color="auto"/>
        </w:pBdr>
        <w:spacing w:after="0" w:line="240" w:lineRule="auto"/>
        <w:ind w:left="-284" w:firstLine="142"/>
        <w:jc w:val="both"/>
        <w:rPr>
          <w:rFonts w:ascii="Times New Roman" w:hAnsi="Times New Roman" w:cs="Times New Roman"/>
        </w:rPr>
      </w:pPr>
      <w:r w:rsidRPr="00AF1458">
        <w:rPr>
          <w:rFonts w:ascii="Times New Roman" w:hAnsi="Times New Roman" w:cs="Times New Roman"/>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DA167B" w:rsidRPr="00AF1458" w:rsidRDefault="00DA167B" w:rsidP="00DA167B">
      <w:pPr>
        <w:pStyle w:val="afa"/>
        <w:pBdr>
          <w:top w:val="single" w:sz="4" w:space="1" w:color="auto"/>
          <w:left w:val="single" w:sz="4" w:space="4" w:color="auto"/>
          <w:bottom w:val="single" w:sz="4" w:space="1" w:color="auto"/>
          <w:right w:val="single" w:sz="4" w:space="4" w:color="auto"/>
        </w:pBdr>
        <w:spacing w:line="240" w:lineRule="auto"/>
        <w:ind w:left="-284" w:firstLine="142"/>
        <w:rPr>
          <w:sz w:val="22"/>
          <w:szCs w:val="22"/>
        </w:rPr>
      </w:pPr>
      <w:r w:rsidRPr="00AF1458">
        <w:rPr>
          <w:sz w:val="22"/>
          <w:szCs w:val="22"/>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DA167B" w:rsidRPr="00AF1458" w:rsidRDefault="00DA167B" w:rsidP="00DA167B">
      <w:pPr>
        <w:pStyle w:val="af0"/>
        <w:spacing w:after="0" w:line="240" w:lineRule="auto"/>
        <w:ind w:left="-284" w:firstLine="142"/>
        <w:jc w:val="both"/>
        <w:rPr>
          <w:rFonts w:ascii="Times New Roman" w:hAnsi="Times New Roman" w:cs="Times New Roman"/>
        </w:rPr>
      </w:pPr>
      <w:proofErr w:type="gramStart"/>
      <w:r w:rsidRPr="00AF1458">
        <w:rPr>
          <w:rFonts w:ascii="Times New Roman" w:hAnsi="Times New Roman" w:cs="Times New Roman"/>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DA167B" w:rsidRPr="00AF1458" w:rsidRDefault="00DA167B" w:rsidP="00DA167B">
      <w:pPr>
        <w:pStyle w:val="afa"/>
        <w:pBdr>
          <w:top w:val="single" w:sz="4" w:space="1" w:color="auto"/>
          <w:left w:val="single" w:sz="4" w:space="4" w:color="auto"/>
          <w:bottom w:val="single" w:sz="4" w:space="1" w:color="auto"/>
          <w:right w:val="single" w:sz="4" w:space="4" w:color="auto"/>
        </w:pBdr>
        <w:spacing w:line="240" w:lineRule="auto"/>
        <w:ind w:left="-284" w:firstLine="142"/>
        <w:rPr>
          <w:sz w:val="22"/>
          <w:szCs w:val="22"/>
        </w:rPr>
      </w:pPr>
      <w:r w:rsidRPr="00AF1458">
        <w:rPr>
          <w:sz w:val="22"/>
          <w:szCs w:val="22"/>
        </w:rPr>
        <w:t>3) Выпускник не овладел опорной системой знаний и учебными действиями, необходимыми для продолжения образования на следующей ступени.</w:t>
      </w:r>
    </w:p>
    <w:p w:rsidR="00DA167B" w:rsidRPr="00AF1458" w:rsidRDefault="00DA167B" w:rsidP="00DA167B">
      <w:pPr>
        <w:pStyle w:val="af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Такой вывод делается, если в материалах накопительной системы оценки не зафиксировано достижение планируемых результатов по </w:t>
      </w:r>
      <w:r w:rsidRPr="00AF1458">
        <w:rPr>
          <w:rFonts w:ascii="Times New Roman" w:hAnsi="Times New Roman" w:cs="Times New Roman"/>
          <w:u w:val="single"/>
        </w:rPr>
        <w:t>всем</w:t>
      </w:r>
      <w:r w:rsidRPr="00AF1458">
        <w:rPr>
          <w:rFonts w:ascii="Times New Roman" w:hAnsi="Times New Roman" w:cs="Times New Roman"/>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A167B" w:rsidRPr="00AF1458" w:rsidRDefault="00DA167B" w:rsidP="00DA167B">
      <w:pPr>
        <w:pStyle w:val="afa"/>
        <w:spacing w:line="240" w:lineRule="auto"/>
        <w:ind w:left="-284" w:firstLine="142"/>
        <w:rPr>
          <w:sz w:val="22"/>
          <w:szCs w:val="22"/>
        </w:rPr>
      </w:pPr>
      <w:r w:rsidRPr="00AF1458">
        <w:rPr>
          <w:sz w:val="22"/>
          <w:szCs w:val="22"/>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AF1458">
        <w:rPr>
          <w:b/>
          <w:sz w:val="22"/>
          <w:szCs w:val="22"/>
        </w:rPr>
        <w:t xml:space="preserve">успешном освоении данным обучающимся  </w:t>
      </w:r>
      <w:r w:rsidR="007D1134" w:rsidRPr="00AF1458">
        <w:rPr>
          <w:b/>
          <w:sz w:val="22"/>
          <w:szCs w:val="22"/>
        </w:rPr>
        <w:t xml:space="preserve">Программы НОО </w:t>
      </w:r>
      <w:r w:rsidRPr="00AF1458">
        <w:rPr>
          <w:b/>
          <w:sz w:val="22"/>
          <w:szCs w:val="22"/>
        </w:rPr>
        <w:t xml:space="preserve"> и переводе его </w:t>
      </w:r>
      <w:r w:rsidR="007D1134" w:rsidRPr="00AF1458">
        <w:rPr>
          <w:b/>
          <w:sz w:val="22"/>
          <w:szCs w:val="22"/>
        </w:rPr>
        <w:t xml:space="preserve">для получения </w:t>
      </w:r>
      <w:r w:rsidRPr="00AF1458">
        <w:rPr>
          <w:b/>
          <w:sz w:val="22"/>
          <w:szCs w:val="22"/>
        </w:rPr>
        <w:t xml:space="preserve"> общего образования.</w:t>
      </w:r>
    </w:p>
    <w:p w:rsidR="00DA167B" w:rsidRPr="00AF1458" w:rsidRDefault="00DA167B" w:rsidP="00DA167B">
      <w:pPr>
        <w:pStyle w:val="af0"/>
        <w:spacing w:after="0" w:line="240" w:lineRule="auto"/>
        <w:ind w:left="-284" w:firstLine="142"/>
        <w:jc w:val="both"/>
        <w:rPr>
          <w:rFonts w:ascii="Times New Roman" w:hAnsi="Times New Roman" w:cs="Times New Roman"/>
        </w:rPr>
      </w:pPr>
      <w:proofErr w:type="gramStart"/>
      <w:r w:rsidRPr="00AF1458">
        <w:rPr>
          <w:rFonts w:ascii="Times New Roman" w:hAnsi="Times New Roman" w:cs="Times New Roman"/>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w:t>
      </w:r>
      <w:r w:rsidR="007D0B5F" w:rsidRPr="00AF1458">
        <w:rPr>
          <w:rFonts w:ascii="Times New Roman" w:hAnsi="Times New Roman" w:cs="Times New Roman"/>
        </w:rPr>
        <w:t xml:space="preserve">ий уровень </w:t>
      </w:r>
      <w:r w:rsidRPr="00AF1458">
        <w:rPr>
          <w:rFonts w:ascii="Times New Roman" w:hAnsi="Times New Roman" w:cs="Times New Roman"/>
        </w:rPr>
        <w:t xml:space="preserve">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w:t>
      </w:r>
      <w:r w:rsidR="007D0B5F" w:rsidRPr="00AF1458">
        <w:rPr>
          <w:rFonts w:ascii="Times New Roman" w:hAnsi="Times New Roman" w:cs="Times New Roman"/>
        </w:rPr>
        <w:t>.</w:t>
      </w:r>
      <w:proofErr w:type="gramEnd"/>
    </w:p>
    <w:p w:rsidR="00DA167B" w:rsidRPr="00AF1458" w:rsidRDefault="00DA167B" w:rsidP="00DA167B">
      <w:pPr>
        <w:ind w:left="-284" w:firstLine="142"/>
        <w:jc w:val="center"/>
        <w:rPr>
          <w:b/>
        </w:rPr>
      </w:pPr>
    </w:p>
    <w:p w:rsidR="00047A43" w:rsidRPr="00AF1458" w:rsidRDefault="00DA167B" w:rsidP="00DA167B">
      <w:pPr>
        <w:spacing w:after="0" w:line="240" w:lineRule="auto"/>
        <w:rPr>
          <w:rFonts w:ascii="Times New Roman" w:hAnsi="Times New Roman" w:cs="Times New Roman"/>
          <w:lang w:eastAsia="en-US"/>
        </w:rPr>
      </w:pPr>
      <w:r w:rsidRPr="00AF1458">
        <w:rPr>
          <w:b/>
        </w:rPr>
        <w:br w:type="page"/>
      </w:r>
    </w:p>
    <w:p w:rsidR="00047A43" w:rsidRPr="00AF1458" w:rsidRDefault="00047A43" w:rsidP="00030845">
      <w:pPr>
        <w:spacing w:after="0" w:line="240" w:lineRule="auto"/>
        <w:rPr>
          <w:rFonts w:ascii="Times New Roman" w:hAnsi="Times New Roman" w:cs="Times New Roman"/>
          <w:lang w:eastAsia="en-US"/>
        </w:rPr>
      </w:pPr>
    </w:p>
    <w:p w:rsidR="00B83D05" w:rsidRPr="00F37499" w:rsidRDefault="00B83D05" w:rsidP="00F37499">
      <w:pPr>
        <w:spacing w:after="0" w:line="240" w:lineRule="auto"/>
        <w:jc w:val="center"/>
        <w:rPr>
          <w:rFonts w:ascii="Times New Roman" w:hAnsi="Times New Roman" w:cs="Times New Roman"/>
          <w:b/>
          <w:sz w:val="28"/>
          <w:szCs w:val="28"/>
        </w:rPr>
      </w:pPr>
      <w:r w:rsidRPr="00F37499">
        <w:rPr>
          <w:rFonts w:ascii="Times New Roman" w:hAnsi="Times New Roman" w:cs="Times New Roman"/>
          <w:b/>
          <w:sz w:val="28"/>
          <w:szCs w:val="28"/>
        </w:rPr>
        <w:t>2. Содержательный раздел</w:t>
      </w:r>
    </w:p>
    <w:p w:rsidR="008E5766" w:rsidRPr="00AF1458" w:rsidRDefault="008E5766" w:rsidP="00030845">
      <w:pPr>
        <w:spacing w:after="0" w:line="240" w:lineRule="auto"/>
        <w:rPr>
          <w:rFonts w:ascii="Times New Roman" w:hAnsi="Times New Roman" w:cs="Times New Roman"/>
          <w:b/>
        </w:rPr>
      </w:pPr>
    </w:p>
    <w:p w:rsidR="000A7BB5" w:rsidRPr="00AF1458" w:rsidRDefault="000A7BB5" w:rsidP="000A7BB5">
      <w:pPr>
        <w:pStyle w:val="afa"/>
        <w:tabs>
          <w:tab w:val="left" w:pos="142"/>
        </w:tabs>
        <w:spacing w:line="240" w:lineRule="auto"/>
        <w:ind w:left="-284" w:firstLine="142"/>
        <w:jc w:val="center"/>
        <w:rPr>
          <w:b/>
          <w:sz w:val="22"/>
          <w:szCs w:val="22"/>
        </w:rPr>
      </w:pPr>
      <w:bookmarkStart w:id="32" w:name="bookmark84"/>
      <w:r w:rsidRPr="00AF1458">
        <w:rPr>
          <w:b/>
          <w:sz w:val="22"/>
          <w:szCs w:val="22"/>
        </w:rPr>
        <w:t>2.1. Программа формирования у обучающихся универсальных учебных действий</w:t>
      </w:r>
      <w:bookmarkEnd w:id="32"/>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b/>
          <w:bCs/>
        </w:rPr>
        <w:t>Цель программы</w:t>
      </w:r>
      <w:r w:rsidRPr="00AF1458">
        <w:rPr>
          <w:rFonts w:ascii="Times New Roman" w:hAnsi="Times New Roman" w:cs="Times New Roman"/>
          <w:bCs/>
        </w:rPr>
        <w:t xml:space="preserve">:  обеспечить  </w:t>
      </w:r>
      <w:r w:rsidRPr="00AF1458">
        <w:rPr>
          <w:rFonts w:ascii="Times New Roman" w:hAnsi="Times New Roman" w:cs="Times New Roman"/>
        </w:rPr>
        <w:t xml:space="preserve">регулирование  различных аспектов освоения </w:t>
      </w:r>
      <w:proofErr w:type="spellStart"/>
      <w:r w:rsidRPr="00AF1458">
        <w:rPr>
          <w:rFonts w:ascii="Times New Roman" w:hAnsi="Times New Roman" w:cs="Times New Roman"/>
        </w:rPr>
        <w:t>метапредметных</w:t>
      </w:r>
      <w:proofErr w:type="spellEnd"/>
      <w:r w:rsidRPr="00AF1458">
        <w:rPr>
          <w:rFonts w:ascii="Times New Roman" w:hAnsi="Times New Roman" w:cs="Times New Roman"/>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0A7BB5" w:rsidRPr="00AF1458" w:rsidRDefault="000A7BB5" w:rsidP="000A7BB5">
      <w:pPr>
        <w:tabs>
          <w:tab w:val="left" w:pos="142"/>
        </w:tabs>
        <w:spacing w:after="0" w:line="240" w:lineRule="auto"/>
        <w:ind w:left="-284" w:firstLine="142"/>
        <w:jc w:val="both"/>
        <w:rPr>
          <w:rFonts w:ascii="Times New Roman" w:hAnsi="Times New Roman" w:cs="Times New Roman"/>
          <w:b/>
          <w:color w:val="000000"/>
        </w:rPr>
      </w:pPr>
      <w:r w:rsidRPr="00AF1458">
        <w:rPr>
          <w:rFonts w:ascii="Times New Roman" w:hAnsi="Times New Roman" w:cs="Times New Roman"/>
          <w:b/>
          <w:color w:val="000000"/>
        </w:rPr>
        <w:t xml:space="preserve">Задачи программы: </w:t>
      </w:r>
    </w:p>
    <w:p w:rsidR="000A7BB5" w:rsidRPr="00AF1458" w:rsidRDefault="000A7BB5" w:rsidP="004C3CED">
      <w:pPr>
        <w:widowControl w:val="0"/>
        <w:numPr>
          <w:ilvl w:val="0"/>
          <w:numId w:val="46"/>
        </w:numPr>
        <w:tabs>
          <w:tab w:val="left" w:pos="142"/>
        </w:tabs>
        <w:suppressAutoHyphens/>
        <w:spacing w:after="0" w:line="240" w:lineRule="auto"/>
        <w:ind w:left="-284" w:firstLine="142"/>
        <w:jc w:val="both"/>
        <w:rPr>
          <w:rFonts w:ascii="Times New Roman" w:hAnsi="Times New Roman" w:cs="Times New Roman"/>
          <w:color w:val="000000"/>
        </w:rPr>
      </w:pPr>
      <w:r w:rsidRPr="00AF1458">
        <w:rPr>
          <w:rFonts w:ascii="Times New Roman" w:hAnsi="Times New Roman" w:cs="Times New Roman"/>
          <w:color w:val="000000"/>
        </w:rPr>
        <w:t>установить ценностные ориентиры начального образования;</w:t>
      </w:r>
    </w:p>
    <w:p w:rsidR="000A7BB5" w:rsidRPr="00AF1458" w:rsidRDefault="000A7BB5" w:rsidP="004C3CED">
      <w:pPr>
        <w:widowControl w:val="0"/>
        <w:numPr>
          <w:ilvl w:val="0"/>
          <w:numId w:val="46"/>
        </w:numPr>
        <w:tabs>
          <w:tab w:val="left" w:pos="142"/>
        </w:tabs>
        <w:suppressAutoHyphens/>
        <w:spacing w:after="0" w:line="240" w:lineRule="auto"/>
        <w:ind w:left="-284" w:firstLine="142"/>
        <w:jc w:val="both"/>
        <w:rPr>
          <w:rFonts w:ascii="Times New Roman" w:hAnsi="Times New Roman" w:cs="Times New Roman"/>
          <w:color w:val="000000"/>
        </w:rPr>
      </w:pPr>
      <w:r w:rsidRPr="00AF1458">
        <w:rPr>
          <w:rFonts w:ascii="Times New Roman" w:hAnsi="Times New Roman" w:cs="Times New Roman"/>
          <w:color w:val="000000"/>
        </w:rPr>
        <w:t>определить состав и характеристику универсальных учебных действий;</w:t>
      </w:r>
    </w:p>
    <w:p w:rsidR="000A7BB5" w:rsidRPr="00AF1458" w:rsidRDefault="000A7BB5" w:rsidP="004C3CED">
      <w:pPr>
        <w:widowControl w:val="0"/>
        <w:numPr>
          <w:ilvl w:val="0"/>
          <w:numId w:val="46"/>
        </w:numPr>
        <w:tabs>
          <w:tab w:val="left" w:pos="142"/>
        </w:tabs>
        <w:suppressAutoHyphens/>
        <w:spacing w:after="0" w:line="240" w:lineRule="auto"/>
        <w:ind w:left="-284" w:firstLine="142"/>
        <w:jc w:val="both"/>
        <w:rPr>
          <w:rFonts w:ascii="Times New Roman" w:hAnsi="Times New Roman" w:cs="Times New Roman"/>
        </w:rPr>
      </w:pPr>
      <w:r w:rsidRPr="00AF1458">
        <w:rPr>
          <w:rFonts w:ascii="Times New Roman" w:hAnsi="Times New Roman" w:cs="Times New Roman"/>
          <w:color w:val="000000"/>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Программа  </w:t>
      </w:r>
      <w:r w:rsidRPr="00AF1458">
        <w:rPr>
          <w:rFonts w:ascii="Times New Roman" w:hAnsi="Times New Roman" w:cs="Times New Roman"/>
          <w:bCs/>
        </w:rPr>
        <w:t>формирования универсальных учебных действий</w:t>
      </w:r>
      <w:r w:rsidRPr="00AF1458">
        <w:rPr>
          <w:rFonts w:ascii="Times New Roman" w:hAnsi="Times New Roman" w:cs="Times New Roman"/>
        </w:rPr>
        <w:t xml:space="preserve"> содержит:</w:t>
      </w:r>
    </w:p>
    <w:p w:rsidR="000A7BB5" w:rsidRPr="00AF1458" w:rsidRDefault="000A7BB5" w:rsidP="004C3CED">
      <w:pPr>
        <w:numPr>
          <w:ilvl w:val="0"/>
          <w:numId w:val="45"/>
        </w:num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Описание ценностных ориентиров образования; </w:t>
      </w:r>
    </w:p>
    <w:p w:rsidR="000A7BB5" w:rsidRPr="00AF1458" w:rsidRDefault="000A7BB5" w:rsidP="004C3CED">
      <w:pPr>
        <w:numPr>
          <w:ilvl w:val="0"/>
          <w:numId w:val="45"/>
        </w:num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Характеристику личностных, регулятивных, познавательных, коммуникативных универсальных учебных действий.</w:t>
      </w:r>
    </w:p>
    <w:p w:rsidR="000A7BB5" w:rsidRPr="00AF1458" w:rsidRDefault="000A7BB5" w:rsidP="004C3CED">
      <w:pPr>
        <w:numPr>
          <w:ilvl w:val="0"/>
          <w:numId w:val="45"/>
        </w:num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Связь универсальных учебных действий с содержанием учебных предметов в соответствии с УМК  «Школа России»; </w:t>
      </w:r>
    </w:p>
    <w:p w:rsidR="000A7BB5" w:rsidRPr="00AF1458" w:rsidRDefault="006F4420" w:rsidP="004C3CED">
      <w:pPr>
        <w:numPr>
          <w:ilvl w:val="0"/>
          <w:numId w:val="45"/>
        </w:num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bCs/>
        </w:rPr>
        <w:t xml:space="preserve">Характеристику  результатов формирования УУД на разных этапах обучения </w:t>
      </w:r>
      <w:r w:rsidRPr="00AF1458">
        <w:rPr>
          <w:rFonts w:ascii="Times New Roman" w:hAnsi="Times New Roman" w:cs="Times New Roman"/>
          <w:bCs/>
        </w:rPr>
        <w:br/>
        <w:t>по УМК   «Школа России» в начальной школе</w:t>
      </w:r>
      <w:r w:rsidRPr="00AF1458">
        <w:rPr>
          <w:rFonts w:ascii="Times New Roman" w:hAnsi="Times New Roman" w:cs="Times New Roman"/>
        </w:rPr>
        <w:t>;</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Программа формирования универсальных учебных действий является основой разработки рабочих программ отдельных учебных предметов, курсов (модулей)</w:t>
      </w:r>
    </w:p>
    <w:p w:rsidR="000A7BB5" w:rsidRPr="00AF1458" w:rsidRDefault="000A7BB5" w:rsidP="000A7BB5">
      <w:pPr>
        <w:tabs>
          <w:tab w:val="left" w:pos="142"/>
        </w:tabs>
        <w:spacing w:after="0" w:line="240" w:lineRule="auto"/>
        <w:ind w:left="-284" w:firstLine="142"/>
        <w:jc w:val="center"/>
        <w:rPr>
          <w:rFonts w:ascii="Times New Roman" w:hAnsi="Times New Roman" w:cs="Times New Roman"/>
        </w:rPr>
      </w:pPr>
    </w:p>
    <w:p w:rsidR="000A7BB5" w:rsidRPr="00AF1458" w:rsidRDefault="000A7BB5" w:rsidP="000A7BB5">
      <w:pPr>
        <w:tabs>
          <w:tab w:val="left" w:pos="142"/>
        </w:tabs>
        <w:spacing w:after="0" w:line="240" w:lineRule="auto"/>
        <w:ind w:left="-284" w:firstLine="142"/>
        <w:jc w:val="center"/>
        <w:rPr>
          <w:rFonts w:ascii="Times New Roman" w:hAnsi="Times New Roman" w:cs="Times New Roman"/>
        </w:rPr>
      </w:pPr>
      <w:r w:rsidRPr="00AF1458">
        <w:rPr>
          <w:rFonts w:ascii="Times New Roman" w:hAnsi="Times New Roman" w:cs="Times New Roman"/>
          <w:b/>
        </w:rPr>
        <w:t xml:space="preserve"> Ценностные ориентиры содержания образования на уровне начального общего образования</w:t>
      </w:r>
    </w:p>
    <w:p w:rsidR="000A7BB5" w:rsidRPr="00AF1458" w:rsidRDefault="000A7BB5" w:rsidP="000A7BB5">
      <w:pPr>
        <w:tabs>
          <w:tab w:val="left" w:pos="142"/>
        </w:tabs>
        <w:spacing w:after="0" w:line="240" w:lineRule="auto"/>
        <w:ind w:left="-284" w:firstLine="142"/>
        <w:jc w:val="both"/>
        <w:rPr>
          <w:rFonts w:ascii="Times New Roman" w:hAnsi="Times New Roman" w:cs="Times New Roman"/>
          <w:i/>
        </w:rPr>
      </w:pPr>
      <w:r w:rsidRPr="00AF1458">
        <w:rPr>
          <w:rFonts w:ascii="Times New Roman" w:hAnsi="Times New Roman" w:cs="Times New Roman"/>
          <w:i/>
        </w:rPr>
        <w:t>1. Формирование основ гражданской идентичности личности, включая</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чувство сопричастности и гордости за свою Родину, народ и историю;</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осознание ответственности человека за благосостояние общества;</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восприятие мира как единого и целостного при разнообразии культур, национальностей, религий;</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 отказ от деления на «своих» и «чужих»; </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уважение истории и культуры каждого народа.</w:t>
      </w:r>
    </w:p>
    <w:p w:rsidR="000A7BB5" w:rsidRPr="00AF1458" w:rsidRDefault="000A7BB5" w:rsidP="000A7BB5">
      <w:pPr>
        <w:tabs>
          <w:tab w:val="left" w:pos="142"/>
        </w:tabs>
        <w:spacing w:after="0" w:line="240" w:lineRule="auto"/>
        <w:ind w:left="-284" w:firstLine="142"/>
        <w:jc w:val="both"/>
        <w:rPr>
          <w:rFonts w:ascii="Times New Roman" w:hAnsi="Times New Roman" w:cs="Times New Roman"/>
          <w:i/>
        </w:rPr>
      </w:pPr>
      <w:r w:rsidRPr="00AF1458">
        <w:rPr>
          <w:rFonts w:ascii="Times New Roman" w:hAnsi="Times New Roman" w:cs="Times New Roman"/>
          <w:i/>
        </w:rPr>
        <w:t>2. Формирование психологических условий развития общения, кооперации сотрудничества.</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 доброжелательность, доверие и  внимание к людям, </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готовность к сотрудничеству и дружбе, оказанию помощи тем, кто в ней нуждается;</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i/>
        </w:rPr>
        <w:t>3. Развитие ценностно-смысловой сферы личности</w:t>
      </w:r>
      <w:r w:rsidRPr="00AF1458">
        <w:rPr>
          <w:rFonts w:ascii="Times New Roman" w:hAnsi="Times New Roman" w:cs="Times New Roman"/>
        </w:rPr>
        <w:t xml:space="preserve"> на основе общечеловеческой нравственности и гуманизма.</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 </w:t>
      </w:r>
      <w:proofErr w:type="gramStart"/>
      <w:r w:rsidRPr="00AF1458">
        <w:rPr>
          <w:rFonts w:ascii="Times New Roman" w:hAnsi="Times New Roman" w:cs="Times New Roman"/>
        </w:rPr>
        <w:t>п</w:t>
      </w:r>
      <w:proofErr w:type="gramEnd"/>
      <w:r w:rsidRPr="00AF1458">
        <w:rPr>
          <w:rFonts w:ascii="Times New Roman" w:hAnsi="Times New Roman" w:cs="Times New Roman"/>
        </w:rPr>
        <w:t>ринятие и уважение ценностей семьи и общества, школы и коллектива и стремление следовать им;</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формирование чувства прекрасного и эстетических чувств на основе знакомства с мировой и отечественной художественной культурой;</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i/>
        </w:rPr>
        <w:t>4. Развитие умения учиться</w:t>
      </w:r>
      <w:r w:rsidRPr="00AF1458">
        <w:rPr>
          <w:rFonts w:ascii="Times New Roman" w:hAnsi="Times New Roman" w:cs="Times New Roman"/>
        </w:rPr>
        <w:t xml:space="preserve"> как первого шага к самообразованию и самовоспитанию:</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развитие широких познавательных интересов, инициативы  и любознательности, мотивов познания и творчества;</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формирование умения учиться и способности к организации своей деятельности (планированию, контролю, оценке);</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i/>
        </w:rPr>
        <w:t xml:space="preserve">5. Развитие самостоятельности, инициативы и ответственности личности как условия ее </w:t>
      </w:r>
      <w:proofErr w:type="spellStart"/>
      <w:r w:rsidRPr="00AF1458">
        <w:rPr>
          <w:rFonts w:ascii="Times New Roman" w:hAnsi="Times New Roman" w:cs="Times New Roman"/>
          <w:i/>
        </w:rPr>
        <w:t>самоактуализации</w:t>
      </w:r>
      <w:proofErr w:type="spellEnd"/>
      <w:r w:rsidRPr="00AF1458">
        <w:rPr>
          <w:rFonts w:ascii="Times New Roman" w:hAnsi="Times New Roman" w:cs="Times New Roman"/>
        </w:rPr>
        <w:t>:</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формирование самоуважения и эмоционально-положительного отношения к себе;</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готовность открыто выражать и отстаивать свою позицию;</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 критичность к своим поступкам и умение адекватно их оценивать;</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готовность к самостоятельным действиям, ответственность за их результаты;</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целеустремленность и настойчивость в достижении целей;</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готовность к преодолению трудностей и жизненного оптимизма;</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164A9D" w:rsidRPr="00AF1458" w:rsidRDefault="000A7BB5" w:rsidP="006F4420">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ab/>
      </w:r>
    </w:p>
    <w:p w:rsidR="000A7BB5" w:rsidRPr="00AF1458" w:rsidRDefault="00164A9D" w:rsidP="000A7BB5">
      <w:pPr>
        <w:tabs>
          <w:tab w:val="left" w:pos="142"/>
        </w:tabs>
        <w:spacing w:after="0" w:line="240" w:lineRule="auto"/>
        <w:rPr>
          <w:rFonts w:ascii="Times New Roman" w:hAnsi="Times New Roman" w:cs="Times New Roman"/>
          <w:b/>
        </w:rPr>
      </w:pPr>
      <w:r w:rsidRPr="00AF1458">
        <w:rPr>
          <w:rFonts w:ascii="Times New Roman" w:hAnsi="Times New Roman" w:cs="Times New Roman"/>
          <w:b/>
        </w:rPr>
        <w:t>Характеристика  личностных, регулятивных, познавательных, коммуникативных универсальных учебных действий</w:t>
      </w:r>
    </w:p>
    <w:p w:rsidR="000A7BB5" w:rsidRPr="00AF1458" w:rsidRDefault="000A7BB5" w:rsidP="000A7BB5">
      <w:pPr>
        <w:tabs>
          <w:tab w:val="left" w:pos="142"/>
        </w:tabs>
        <w:spacing w:after="0" w:line="240" w:lineRule="auto"/>
        <w:rPr>
          <w:rFonts w:ascii="Times New Roman" w:hAnsi="Times New Roman" w:cs="Times New Roman"/>
        </w:rPr>
      </w:pP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bookmarkStart w:id="33" w:name="bookmark89"/>
      <w:r w:rsidRPr="00AF1458">
        <w:rPr>
          <w:rFonts w:ascii="Times New Roman" w:hAnsi="Times New Roman" w:cs="Times New Roman"/>
          <w:b/>
          <w:bCs/>
          <w:i/>
          <w:iCs/>
        </w:rPr>
        <w:t xml:space="preserve">Личностные универсальные учебные действия </w:t>
      </w:r>
      <w:r w:rsidRPr="00AF1458">
        <w:rPr>
          <w:rFonts w:ascii="Times New Roman" w:hAnsi="Times New Roman" w:cs="Times New Roman"/>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Применительно к учебной деятельности следует выделить три вида личностных действий:</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личностное, профессиональное, жизненное самоопределение;</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xml:space="preserve">• </w:t>
      </w:r>
      <w:proofErr w:type="spellStart"/>
      <w:r w:rsidRPr="00AF1458">
        <w:rPr>
          <w:rFonts w:ascii="Times New Roman" w:hAnsi="Times New Roman" w:cs="Times New Roman"/>
          <w:bCs/>
        </w:rPr>
        <w:t>смыслообразование</w:t>
      </w:r>
      <w:proofErr w:type="spellEnd"/>
      <w:r w:rsidRPr="00AF1458">
        <w:rPr>
          <w:rFonts w:ascii="Times New Roman" w:hAnsi="Times New Roman" w:cs="Times New Roman"/>
          <w:bCs/>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AF1458">
        <w:rPr>
          <w:rFonts w:ascii="Times New Roman" w:hAnsi="Times New Roman" w:cs="Times New Roman"/>
          <w:bCs/>
        </w:rPr>
        <w:t>вопросом</w:t>
      </w:r>
      <w:proofErr w:type="gramEnd"/>
      <w:r w:rsidRPr="00AF1458">
        <w:rPr>
          <w:rFonts w:ascii="Times New Roman" w:hAnsi="Times New Roman" w:cs="Times New Roman"/>
          <w:bCs/>
        </w:rPr>
        <w:t xml:space="preserve">: </w:t>
      </w:r>
      <w:r w:rsidRPr="00AF1458">
        <w:rPr>
          <w:rFonts w:ascii="Times New Roman" w:hAnsi="Times New Roman" w:cs="Times New Roman"/>
          <w:bCs/>
          <w:i/>
          <w:iCs/>
        </w:rPr>
        <w:t xml:space="preserve">какое значение и </w:t>
      </w:r>
      <w:proofErr w:type="gramStart"/>
      <w:r w:rsidRPr="00AF1458">
        <w:rPr>
          <w:rFonts w:ascii="Times New Roman" w:hAnsi="Times New Roman" w:cs="Times New Roman"/>
          <w:bCs/>
          <w:i/>
          <w:iCs/>
        </w:rPr>
        <w:t>какой</w:t>
      </w:r>
      <w:proofErr w:type="gramEnd"/>
      <w:r w:rsidRPr="00AF1458">
        <w:rPr>
          <w:rFonts w:ascii="Times New Roman" w:hAnsi="Times New Roman" w:cs="Times New Roman"/>
          <w:bCs/>
          <w:i/>
          <w:iCs/>
        </w:rPr>
        <w:t xml:space="preserve"> смысл имеет для меня учение? </w:t>
      </w:r>
      <w:r w:rsidRPr="00AF1458">
        <w:rPr>
          <w:rFonts w:ascii="Times New Roman" w:hAnsi="Times New Roman" w:cs="Times New Roman"/>
          <w:bCs/>
        </w:rPr>
        <w:t xml:space="preserve">— и уметь на него отвечать; </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
          <w:bCs/>
          <w:iCs/>
        </w:rPr>
        <w:t xml:space="preserve">Регулятивные универсальные учебные </w:t>
      </w:r>
      <w:proofErr w:type="spellStart"/>
      <w:r w:rsidRPr="00AF1458">
        <w:rPr>
          <w:rFonts w:ascii="Times New Roman" w:hAnsi="Times New Roman" w:cs="Times New Roman"/>
          <w:b/>
          <w:bCs/>
          <w:iCs/>
        </w:rPr>
        <w:t>действия</w:t>
      </w:r>
      <w:r w:rsidRPr="00AF1458">
        <w:rPr>
          <w:rFonts w:ascii="Times New Roman" w:hAnsi="Times New Roman" w:cs="Times New Roman"/>
          <w:bCs/>
        </w:rPr>
        <w:t>обеспечивают</w:t>
      </w:r>
      <w:proofErr w:type="spellEnd"/>
      <w:r w:rsidRPr="00AF1458">
        <w:rPr>
          <w:rFonts w:ascii="Times New Roman" w:hAnsi="Times New Roman" w:cs="Times New Roman"/>
          <w:bCs/>
        </w:rPr>
        <w:t xml:space="preserve"> </w:t>
      </w:r>
      <w:proofErr w:type="gramStart"/>
      <w:r w:rsidRPr="00AF1458">
        <w:rPr>
          <w:rFonts w:ascii="Times New Roman" w:hAnsi="Times New Roman" w:cs="Times New Roman"/>
          <w:bCs/>
        </w:rPr>
        <w:t>обучающимся</w:t>
      </w:r>
      <w:proofErr w:type="gramEnd"/>
      <w:r w:rsidRPr="00AF1458">
        <w:rPr>
          <w:rFonts w:ascii="Times New Roman" w:hAnsi="Times New Roman" w:cs="Times New Roman"/>
          <w:bCs/>
        </w:rPr>
        <w:t xml:space="preserve"> организацию своей учебной деятельности. </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К ним относятся:</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целеполагание как постановка учебной задачи на основе соотнесения того, что уже известно и усвоено учащимися, и того, что ещё неизвестно;</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прогнозирование — предвосхищение результата и уровня усвоения знаний, его временных  характеристик;</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контроль в форме сличения способа действия и его результата с заданным эталоном с целью обнаружения отклонений и отличий от эталона;</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xml:space="preserve">• оценка — выделение и осознание </w:t>
      </w:r>
      <w:proofErr w:type="gramStart"/>
      <w:r w:rsidRPr="00AF1458">
        <w:rPr>
          <w:rFonts w:ascii="Times New Roman" w:hAnsi="Times New Roman" w:cs="Times New Roman"/>
          <w:bCs/>
        </w:rPr>
        <w:t>обучающимся</w:t>
      </w:r>
      <w:proofErr w:type="gramEnd"/>
      <w:r w:rsidRPr="00AF1458">
        <w:rPr>
          <w:rFonts w:ascii="Times New Roman" w:hAnsi="Times New Roman" w:cs="Times New Roman"/>
          <w:bCs/>
        </w:rPr>
        <w:t xml:space="preserve"> того, что уже усвоено и что ещё нужно усвоить, осознание качества и уровня усвоения; оценка результатов работы;</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xml:space="preserve">• </w:t>
      </w:r>
      <w:proofErr w:type="spellStart"/>
      <w:r w:rsidRPr="00AF1458">
        <w:rPr>
          <w:rFonts w:ascii="Times New Roman" w:hAnsi="Times New Roman" w:cs="Times New Roman"/>
          <w:bCs/>
        </w:rPr>
        <w:t>саморегуляция</w:t>
      </w:r>
      <w:proofErr w:type="spellEnd"/>
      <w:r w:rsidRPr="00AF1458">
        <w:rPr>
          <w:rFonts w:ascii="Times New Roman" w:hAnsi="Times New Roman" w:cs="Times New Roman"/>
          <w:bCs/>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
          <w:bCs/>
          <w:iCs/>
        </w:rPr>
        <w:t xml:space="preserve">Познавательные универсальные учебные действия </w:t>
      </w:r>
      <w:r w:rsidRPr="00AF1458">
        <w:rPr>
          <w:rFonts w:ascii="Times New Roman" w:hAnsi="Times New Roman" w:cs="Times New Roman"/>
          <w:bCs/>
        </w:rPr>
        <w:t xml:space="preserve">включают: </w:t>
      </w:r>
      <w:proofErr w:type="spellStart"/>
      <w:r w:rsidRPr="00AF1458">
        <w:rPr>
          <w:rFonts w:ascii="Times New Roman" w:hAnsi="Times New Roman" w:cs="Times New Roman"/>
          <w:bCs/>
        </w:rPr>
        <w:t>общеучебные</w:t>
      </w:r>
      <w:proofErr w:type="spellEnd"/>
      <w:r w:rsidRPr="00AF1458">
        <w:rPr>
          <w:rFonts w:ascii="Times New Roman" w:hAnsi="Times New Roman" w:cs="Times New Roman"/>
          <w:bCs/>
        </w:rPr>
        <w:t>, логические учебные действия, а также постановку и решение проблемы.</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
          <w:bCs/>
        </w:rPr>
      </w:pPr>
      <w:proofErr w:type="spellStart"/>
      <w:r w:rsidRPr="00AF1458">
        <w:rPr>
          <w:rFonts w:ascii="Times New Roman" w:hAnsi="Times New Roman" w:cs="Times New Roman"/>
          <w:b/>
          <w:bCs/>
          <w:i/>
          <w:iCs/>
        </w:rPr>
        <w:t>Общеучебные</w:t>
      </w:r>
      <w:proofErr w:type="spellEnd"/>
      <w:r w:rsidRPr="00AF1458">
        <w:rPr>
          <w:rFonts w:ascii="Times New Roman" w:hAnsi="Times New Roman" w:cs="Times New Roman"/>
          <w:b/>
          <w:bCs/>
          <w:i/>
          <w:iCs/>
        </w:rPr>
        <w:t xml:space="preserve"> универсальные действия</w:t>
      </w:r>
      <w:r w:rsidRPr="00AF1458">
        <w:rPr>
          <w:rFonts w:ascii="Times New Roman" w:hAnsi="Times New Roman" w:cs="Times New Roman"/>
          <w:b/>
          <w:bCs/>
        </w:rPr>
        <w:t>:</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самостоятельное выделение и формулирование познавательной цели;</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структурирование знаний;</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осознанное и произвольное построение речевого высказывания в устной и письменной форме;</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выбор наиболее эффективных способов решения задач в зависимости от конкретных условий;</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рефлексия способов и условий действия, контроль и оценка процесса и результатов деятельности;</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xml:space="preserve">определение основной и второстепенной информации; свободная ориентация и восприятие текстов </w:t>
      </w:r>
      <w:proofErr w:type="gramStart"/>
      <w:r w:rsidRPr="00AF1458">
        <w:rPr>
          <w:rFonts w:ascii="Times New Roman" w:hAnsi="Times New Roman" w:cs="Times New Roman"/>
          <w:bCs/>
        </w:rPr>
        <w:t>художественного</w:t>
      </w:r>
      <w:proofErr w:type="gramEnd"/>
      <w:r w:rsidRPr="00AF1458">
        <w:rPr>
          <w:rFonts w:ascii="Times New Roman" w:hAnsi="Times New Roman" w:cs="Times New Roman"/>
          <w:bCs/>
        </w:rPr>
        <w:t>,</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научного, публицистического и официально-делового стилей; понимание и адекватная оценка языка средств массовой информации;</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
          <w:bCs/>
        </w:rPr>
      </w:pPr>
      <w:r w:rsidRPr="00AF1458">
        <w:rPr>
          <w:rFonts w:ascii="Times New Roman" w:hAnsi="Times New Roman" w:cs="Times New Roman"/>
          <w:bCs/>
        </w:rPr>
        <w:t xml:space="preserve">Особую группу </w:t>
      </w:r>
      <w:proofErr w:type="spellStart"/>
      <w:r w:rsidRPr="00AF1458">
        <w:rPr>
          <w:rFonts w:ascii="Times New Roman" w:hAnsi="Times New Roman" w:cs="Times New Roman"/>
          <w:bCs/>
        </w:rPr>
        <w:t>общеучебных</w:t>
      </w:r>
      <w:proofErr w:type="spellEnd"/>
      <w:r w:rsidRPr="00AF1458">
        <w:rPr>
          <w:rFonts w:ascii="Times New Roman" w:hAnsi="Times New Roman" w:cs="Times New Roman"/>
          <w:bCs/>
        </w:rPr>
        <w:t xml:space="preserve"> универсальных действий составляют </w:t>
      </w:r>
      <w:r w:rsidRPr="00AF1458">
        <w:rPr>
          <w:rFonts w:ascii="Times New Roman" w:hAnsi="Times New Roman" w:cs="Times New Roman"/>
          <w:b/>
          <w:bCs/>
          <w:i/>
          <w:iCs/>
        </w:rPr>
        <w:t>знаков</w:t>
      </w:r>
      <w:proofErr w:type="gramStart"/>
      <w:r w:rsidRPr="00AF1458">
        <w:rPr>
          <w:rFonts w:ascii="Times New Roman" w:hAnsi="Times New Roman" w:cs="Times New Roman"/>
          <w:b/>
          <w:bCs/>
          <w:i/>
          <w:iCs/>
        </w:rPr>
        <w:t>о-</w:t>
      </w:r>
      <w:proofErr w:type="gramEnd"/>
      <w:r w:rsidRPr="00AF1458">
        <w:rPr>
          <w:rFonts w:ascii="Times New Roman" w:hAnsi="Times New Roman" w:cs="Times New Roman"/>
          <w:b/>
          <w:bCs/>
          <w:i/>
          <w:iCs/>
        </w:rPr>
        <w:t>_символические действия</w:t>
      </w:r>
      <w:r w:rsidRPr="00AF1458">
        <w:rPr>
          <w:rFonts w:ascii="Times New Roman" w:hAnsi="Times New Roman" w:cs="Times New Roman"/>
          <w:b/>
          <w:bCs/>
        </w:rPr>
        <w:t>:</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proofErr w:type="gramStart"/>
      <w:r w:rsidRPr="00AF1458">
        <w:rPr>
          <w:rFonts w:ascii="Times New Roman" w:hAnsi="Times New Roman" w:cs="Times New Roman"/>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преобразование модели с целью выявления общих законов, определяющих данную предметную область.</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
          <w:bCs/>
          <w:i/>
          <w:iCs/>
        </w:rPr>
        <w:t>Логические универсальные действия</w:t>
      </w:r>
      <w:r w:rsidRPr="00AF1458">
        <w:rPr>
          <w:rFonts w:ascii="Times New Roman" w:hAnsi="Times New Roman" w:cs="Times New Roman"/>
          <w:bCs/>
        </w:rPr>
        <w:t>:</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анализ объектов с целью выделения признаков (существенных, несущественных);</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синтез — составление целого из частей, в том числе самостоятельное достраивание с восполнением недостающих компонентов;</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xml:space="preserve">• выбор оснований и критериев для сравнения, </w:t>
      </w:r>
      <w:proofErr w:type="spellStart"/>
      <w:r w:rsidRPr="00AF1458">
        <w:rPr>
          <w:rFonts w:ascii="Times New Roman" w:hAnsi="Times New Roman" w:cs="Times New Roman"/>
          <w:bCs/>
        </w:rPr>
        <w:t>сериации</w:t>
      </w:r>
      <w:proofErr w:type="spellEnd"/>
      <w:r w:rsidRPr="00AF1458">
        <w:rPr>
          <w:rFonts w:ascii="Times New Roman" w:hAnsi="Times New Roman" w:cs="Times New Roman"/>
          <w:bCs/>
        </w:rPr>
        <w:t>, классификации объектов;</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xml:space="preserve">• подведение под понятие, выведение следствий; </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установление причинно-следственных связей, представление цепочек объектов и явлений;</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построение логической цепочки рассуждений, анализ истинности утверждений;</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доказательство;</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выдвижение гипотез и их обоснование.</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
          <w:bCs/>
        </w:rPr>
      </w:pPr>
      <w:r w:rsidRPr="00AF1458">
        <w:rPr>
          <w:rFonts w:ascii="Times New Roman" w:hAnsi="Times New Roman" w:cs="Times New Roman"/>
          <w:b/>
          <w:bCs/>
          <w:i/>
          <w:iCs/>
        </w:rPr>
        <w:t>Постановка и решение проблемы</w:t>
      </w:r>
      <w:r w:rsidRPr="00AF1458">
        <w:rPr>
          <w:rFonts w:ascii="Times New Roman" w:hAnsi="Times New Roman" w:cs="Times New Roman"/>
          <w:b/>
          <w:bCs/>
        </w:rPr>
        <w:t>:</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формулирование проблемы;</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rPr>
      </w:pPr>
      <w:r w:rsidRPr="00AF1458">
        <w:rPr>
          <w:rFonts w:ascii="Times New Roman" w:hAnsi="Times New Roman" w:cs="Times New Roman"/>
          <w:bCs/>
        </w:rPr>
        <w:t>• самостоятельное создание способов решения проблем творческого и поискового характера.</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Cs/>
          <w:iCs/>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Cs/>
          <w:iCs/>
        </w:rPr>
        <w:t>и строить продуктивное взаимодействие и сотрудничество со сверстниками и взрослыми.</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
          <w:bCs/>
          <w:iCs/>
        </w:rPr>
        <w:t>К коммуникативным действиям</w:t>
      </w:r>
      <w:r w:rsidRPr="00AF1458">
        <w:rPr>
          <w:rFonts w:ascii="Times New Roman" w:hAnsi="Times New Roman" w:cs="Times New Roman"/>
          <w:bCs/>
          <w:iCs/>
        </w:rPr>
        <w:t xml:space="preserve"> относятся:</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Cs/>
          <w:iCs/>
        </w:rPr>
        <w:t>• планирование учебного сотрудничества с учителем и</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Cs/>
          <w:iCs/>
        </w:rPr>
        <w:t>сверстниками — определение цели, функций участников, способов взаимодействия;</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Cs/>
          <w:iCs/>
        </w:rPr>
        <w:t>• постановка вопросов — инициативное сотрудничество в поиске и сборе информации;</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Cs/>
          <w:iCs/>
        </w:rPr>
        <w:t>• управление поведением партнёра — контроль, коррекция, оценка его действий;</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A7BB5" w:rsidRPr="00AF1458" w:rsidRDefault="000A7BB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r w:rsidRPr="00AF1458">
        <w:rPr>
          <w:rFonts w:ascii="Times New Roman" w:hAnsi="Times New Roman" w:cs="Times New Roman"/>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040335" w:rsidRPr="00AF1458" w:rsidRDefault="00040335" w:rsidP="000A7BB5">
      <w:pPr>
        <w:tabs>
          <w:tab w:val="left" w:pos="142"/>
          <w:tab w:val="left" w:pos="9180"/>
        </w:tabs>
        <w:autoSpaceDE w:val="0"/>
        <w:autoSpaceDN w:val="0"/>
        <w:adjustRightInd w:val="0"/>
        <w:spacing w:after="0" w:line="240" w:lineRule="auto"/>
        <w:ind w:left="-284" w:firstLine="142"/>
        <w:jc w:val="both"/>
        <w:rPr>
          <w:rFonts w:ascii="Times New Roman" w:hAnsi="Times New Roman" w:cs="Times New Roman"/>
          <w:bCs/>
          <w:iCs/>
        </w:rPr>
      </w:pPr>
    </w:p>
    <w:bookmarkEnd w:id="33"/>
    <w:p w:rsidR="000A7BB5" w:rsidRPr="00AF1458" w:rsidRDefault="000A7BB5" w:rsidP="00040335">
      <w:pPr>
        <w:pStyle w:val="afa"/>
        <w:tabs>
          <w:tab w:val="left" w:pos="142"/>
        </w:tabs>
        <w:spacing w:line="240" w:lineRule="auto"/>
        <w:ind w:left="720" w:firstLine="0"/>
        <w:rPr>
          <w:b/>
          <w:sz w:val="22"/>
          <w:szCs w:val="22"/>
        </w:rPr>
      </w:pPr>
      <w:r w:rsidRPr="00AF1458">
        <w:rPr>
          <w:b/>
          <w:sz w:val="22"/>
          <w:szCs w:val="22"/>
        </w:rPr>
        <w:t>Связь универсальных учебных действий с содержанием учебных предметов</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p>
    <w:p w:rsidR="000A7BB5" w:rsidRPr="00AF1458"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i/>
        </w:rPr>
      </w:pPr>
      <w:r w:rsidRPr="00AF1458">
        <w:rPr>
          <w:rFonts w:ascii="Times New Roman" w:hAnsi="Times New Roman" w:cs="Times New Roman"/>
        </w:rPr>
        <w:t xml:space="preserve">В соответствии с требованиями ФГОС структура и содержание системы учебников «Школа России» направлены на </w:t>
      </w:r>
      <w:proofErr w:type="spellStart"/>
      <w:r w:rsidRPr="00AF1458">
        <w:rPr>
          <w:rFonts w:ascii="Times New Roman" w:hAnsi="Times New Roman" w:cs="Times New Roman"/>
        </w:rPr>
        <w:t>достижениеследующих</w:t>
      </w:r>
      <w:proofErr w:type="spellEnd"/>
      <w:r w:rsidRPr="00AF1458">
        <w:rPr>
          <w:rFonts w:ascii="Times New Roman" w:hAnsi="Times New Roman" w:cs="Times New Roman"/>
        </w:rPr>
        <w:t xml:space="preserve"> личностных результатов освоения основной образовательной программы:</w:t>
      </w:r>
    </w:p>
    <w:p w:rsidR="000A7BB5" w:rsidRPr="00AF1458" w:rsidRDefault="000A7BB5" w:rsidP="000A7BB5">
      <w:pPr>
        <w:tabs>
          <w:tab w:val="left" w:pos="142"/>
        </w:tabs>
        <w:spacing w:after="0" w:line="240" w:lineRule="auto"/>
        <w:ind w:left="-284" w:firstLine="142"/>
        <w:jc w:val="both"/>
        <w:rPr>
          <w:rFonts w:ascii="Times New Roman" w:hAnsi="Times New Roman" w:cs="Times New Roman"/>
          <w:b/>
          <w:i/>
        </w:rPr>
      </w:pPr>
      <w:r w:rsidRPr="00AF1458">
        <w:rPr>
          <w:rFonts w:ascii="Times New Roman" w:hAnsi="Times New Roman" w:cs="Times New Roman"/>
          <w:b/>
          <w: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0A7BB5" w:rsidRPr="00AF1458"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b/>
          <w:i/>
        </w:rPr>
      </w:pPr>
      <w:r w:rsidRPr="00AF1458">
        <w:rPr>
          <w:rFonts w:ascii="Times New Roman" w:hAnsi="Times New Roman" w:cs="Times New Roman"/>
          <w:b/>
          <w:i/>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A7BB5" w:rsidRPr="00AF1458"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b/>
          <w:i/>
        </w:rPr>
      </w:pPr>
      <w:r w:rsidRPr="00AF1458">
        <w:rPr>
          <w:rFonts w:ascii="Times New Roman" w:hAnsi="Times New Roman" w:cs="Times New Roman"/>
          <w:b/>
          <w:i/>
        </w:rPr>
        <w:t>3) Формирование уважительного отношения к иному мнению, истории и культуре других народов.</w:t>
      </w:r>
    </w:p>
    <w:p w:rsidR="000A7BB5" w:rsidRPr="00AF1458"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color w:val="FF0000"/>
        </w:rPr>
      </w:pPr>
      <w:r w:rsidRPr="00AF1458">
        <w:rPr>
          <w:rFonts w:ascii="Times New Roman" w:hAnsi="Times New Roman" w:cs="Times New Roman"/>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0A7BB5" w:rsidRPr="00AF1458"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b/>
        </w:rPr>
        <w:t>В курсе «Окружающий мир»</w:t>
      </w:r>
      <w:r w:rsidRPr="00AF1458">
        <w:rPr>
          <w:rFonts w:ascii="Times New Roman" w:hAnsi="Times New Roman" w:cs="Times New Roman"/>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0A7BB5" w:rsidRPr="00AF1458"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w:t>
      </w:r>
      <w:proofErr w:type="spellStart"/>
      <w:r w:rsidRPr="00AF1458">
        <w:rPr>
          <w:rFonts w:ascii="Times New Roman" w:hAnsi="Times New Roman" w:cs="Times New Roman"/>
        </w:rPr>
        <w:t>государства</w:t>
      </w:r>
      <w:proofErr w:type="gramStart"/>
      <w:r w:rsidRPr="00AF1458">
        <w:rPr>
          <w:rFonts w:ascii="Times New Roman" w:hAnsi="Times New Roman" w:cs="Times New Roman"/>
        </w:rPr>
        <w:t>.У</w:t>
      </w:r>
      <w:proofErr w:type="gramEnd"/>
      <w:r w:rsidRPr="00AF1458">
        <w:rPr>
          <w:rFonts w:ascii="Times New Roman" w:hAnsi="Times New Roman" w:cs="Times New Roman"/>
        </w:rPr>
        <w:t>чащиеся</w:t>
      </w:r>
      <w:proofErr w:type="spellEnd"/>
      <w:r w:rsidRPr="00AF1458">
        <w:rPr>
          <w:rFonts w:ascii="Times New Roman" w:hAnsi="Times New Roman" w:cs="Times New Roman"/>
        </w:rPr>
        <w:t xml:space="preserve">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0A7BB5" w:rsidRPr="00AF1458"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b/>
        </w:rPr>
        <w:t xml:space="preserve">В курсе «Литературное чтение» — </w:t>
      </w:r>
      <w:r w:rsidRPr="00AF1458">
        <w:rPr>
          <w:rFonts w:ascii="Times New Roman" w:hAnsi="Times New Roman" w:cs="Times New Roman"/>
        </w:rPr>
        <w:t xml:space="preserve"> это разделы: </w:t>
      </w:r>
      <w:proofErr w:type="gramStart"/>
      <w:r w:rsidRPr="00AF1458">
        <w:rPr>
          <w:rFonts w:ascii="Times New Roman" w:hAnsi="Times New Roman" w:cs="Times New Roman"/>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AF1458">
        <w:rPr>
          <w:rFonts w:ascii="Times New Roman" w:hAnsi="Times New Roman" w:cs="Times New Roman"/>
        </w:rPr>
        <w:t xml:space="preserve"> Система таких заданий позволяет учащимся осознавать себя гражданами страны, формировать общечеловеческую идентичность.</w:t>
      </w:r>
    </w:p>
    <w:p w:rsidR="000A7BB5" w:rsidRPr="00AF1458" w:rsidRDefault="000A7BB5" w:rsidP="000A7BB5">
      <w:pPr>
        <w:shd w:val="clear" w:color="auto" w:fill="FFFFFF"/>
        <w:tabs>
          <w:tab w:val="left" w:pos="142"/>
        </w:tabs>
        <w:autoSpaceDE w:val="0"/>
        <w:autoSpaceDN w:val="0"/>
        <w:adjustRightInd w:val="0"/>
        <w:spacing w:after="0" w:line="240" w:lineRule="auto"/>
        <w:ind w:left="-284" w:firstLine="142"/>
        <w:jc w:val="both"/>
        <w:rPr>
          <w:rFonts w:ascii="Times New Roman" w:hAnsi="Times New Roman" w:cs="Times New Roman"/>
        </w:rPr>
      </w:pPr>
      <w:r w:rsidRPr="00AF1458">
        <w:rPr>
          <w:rFonts w:ascii="Times New Roman" w:hAnsi="Times New Roman" w:cs="Times New Roman"/>
          <w:b/>
        </w:rPr>
        <w:t>В курсе «Русский язык»</w:t>
      </w:r>
      <w:r w:rsidRPr="00AF1458">
        <w:rPr>
          <w:rFonts w:ascii="Times New Roman" w:hAnsi="Times New Roman" w:cs="Times New Roman"/>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AF1458">
        <w:rPr>
          <w:rFonts w:ascii="Times New Roman" w:hAnsi="Times New Roman" w:cs="Times New Roman"/>
        </w:rPr>
        <w:t xml:space="preserve">В этой связи даны тексты И.Д. Тургенева, А.И. Куприна, </w:t>
      </w:r>
      <w:proofErr w:type="spellStart"/>
      <w:r w:rsidRPr="00AF1458">
        <w:rPr>
          <w:rFonts w:ascii="Times New Roman" w:hAnsi="Times New Roman" w:cs="Times New Roman"/>
        </w:rPr>
        <w:t>А.Н.Толстого</w:t>
      </w:r>
      <w:proofErr w:type="spellEnd"/>
      <w:r w:rsidRPr="00AF1458">
        <w:rPr>
          <w:rFonts w:ascii="Times New Roman" w:hAnsi="Times New Roman" w:cs="Times New Roman"/>
        </w:rPr>
        <w:t xml:space="preserve">, </w:t>
      </w:r>
      <w:proofErr w:type="spellStart"/>
      <w:r w:rsidRPr="00AF1458">
        <w:rPr>
          <w:rFonts w:ascii="Times New Roman" w:hAnsi="Times New Roman" w:cs="Times New Roman"/>
        </w:rPr>
        <w:t>Д.С.Лихачёва</w:t>
      </w:r>
      <w:proofErr w:type="spellEnd"/>
      <w:r w:rsidRPr="00AF1458">
        <w:rPr>
          <w:rFonts w:ascii="Times New Roman" w:hAnsi="Times New Roman" w:cs="Times New Roman"/>
        </w:rPr>
        <w:t xml:space="preserve">, М.М. Пришвина,  И. С. Соколова-Микитова, К.Г. Паустовского и др., поэтические строки  </w:t>
      </w:r>
      <w:proofErr w:type="spellStart"/>
      <w:r w:rsidRPr="00AF1458">
        <w:rPr>
          <w:rFonts w:ascii="Times New Roman" w:hAnsi="Times New Roman" w:cs="Times New Roman"/>
        </w:rPr>
        <w:t>А.С.Пушкина</w:t>
      </w:r>
      <w:proofErr w:type="spellEnd"/>
      <w:r w:rsidRPr="00AF1458">
        <w:rPr>
          <w:rFonts w:ascii="Times New Roman" w:hAnsi="Times New Roman" w:cs="Times New Roman"/>
        </w:rPr>
        <w:t xml:space="preserve">, И.А. Бунина, М.Ю. Лермонтова, Н.М. Рубцова, Н.И. Сладкова, </w:t>
      </w:r>
      <w:proofErr w:type="spellStart"/>
      <w:r w:rsidRPr="00AF1458">
        <w:rPr>
          <w:rFonts w:ascii="Times New Roman" w:hAnsi="Times New Roman" w:cs="Times New Roman"/>
        </w:rPr>
        <w:t>С.Я.Маршака</w:t>
      </w:r>
      <w:proofErr w:type="spellEnd"/>
      <w:r w:rsidRPr="00AF1458">
        <w:rPr>
          <w:rFonts w:ascii="Times New Roman" w:hAnsi="Times New Roman" w:cs="Times New Roman"/>
        </w:rPr>
        <w:t xml:space="preserve"> и др., убеждающие учащихся в красоте, образности, богатстве  русского языка.</w:t>
      </w:r>
      <w:proofErr w:type="gramEnd"/>
      <w:r w:rsidRPr="00AF1458">
        <w:rPr>
          <w:rFonts w:ascii="Times New Roman" w:hAnsi="Times New Roman" w:cs="Times New Roman"/>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b/>
        </w:rPr>
        <w:t>В курсе «Математика»</w:t>
      </w:r>
      <w:r w:rsidRPr="00AF1458">
        <w:rPr>
          <w:rFonts w:ascii="Times New Roman" w:hAnsi="Times New Roman" w:cs="Times New Roman"/>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b/>
        </w:rPr>
        <w:t>В курсе «Музыка»</w:t>
      </w:r>
      <w:r w:rsidRPr="00AF1458">
        <w:rPr>
          <w:rFonts w:ascii="Times New Roman" w:hAnsi="Times New Roman" w:cs="Times New Roman"/>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b/>
        </w:rPr>
        <w:t>В курсе «Изобразительное искусство»</w:t>
      </w:r>
      <w:r w:rsidRPr="00AF1458">
        <w:rPr>
          <w:rFonts w:ascii="Times New Roman" w:hAnsi="Times New Roman" w:cs="Times New Roman"/>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b/>
        </w:rPr>
        <w:t>В курсе иностранного языка (английского)</w:t>
      </w:r>
      <w:r w:rsidRPr="00AF1458">
        <w:rPr>
          <w:rFonts w:ascii="Times New Roman" w:hAnsi="Times New Roman" w:cs="Times New Roman"/>
        </w:rPr>
        <w:t xml:space="preserve">   с  этой целью  предлагаются тексты и диалоги о культуре  России  и аналогичные тексты о культуре и истории изучаемых стран. </w:t>
      </w:r>
    </w:p>
    <w:p w:rsidR="000A7BB5" w:rsidRPr="00AF1458" w:rsidRDefault="000A7BB5" w:rsidP="000A7BB5">
      <w:pPr>
        <w:tabs>
          <w:tab w:val="left" w:pos="142"/>
        </w:tabs>
        <w:spacing w:after="0" w:line="240" w:lineRule="auto"/>
        <w:ind w:left="-284" w:firstLine="142"/>
        <w:jc w:val="both"/>
        <w:rPr>
          <w:rFonts w:ascii="Times New Roman" w:hAnsi="Times New Roman" w:cs="Times New Roman"/>
        </w:rPr>
      </w:pPr>
      <w:r w:rsidRPr="00AF1458">
        <w:rPr>
          <w:rFonts w:ascii="Times New Roman" w:hAnsi="Times New Roman" w:cs="Times New Roman"/>
        </w:rPr>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w:t>
      </w:r>
      <w:proofErr w:type="gramStart"/>
      <w:r w:rsidRPr="00AF1458">
        <w:rPr>
          <w:rFonts w:ascii="Times New Roman" w:hAnsi="Times New Roman" w:cs="Times New Roman"/>
        </w:rPr>
        <w:t xml:space="preserve">Мадриде, Париже, Берлине, Вашингтоне; о России и её столице Москве, об испанских, французских, немецких, английских, американских </w:t>
      </w:r>
      <w:proofErr w:type="spellStart"/>
      <w:r w:rsidRPr="00AF1458">
        <w:rPr>
          <w:rFonts w:ascii="Times New Roman" w:hAnsi="Times New Roman" w:cs="Times New Roman"/>
        </w:rPr>
        <w:t>руссийских</w:t>
      </w:r>
      <w:proofErr w:type="spellEnd"/>
      <w:r w:rsidRPr="00AF1458">
        <w:rPr>
          <w:rFonts w:ascii="Times New Roman" w:hAnsi="Times New Roman" w:cs="Times New Roman"/>
        </w:rPr>
        <w:t xml:space="preserve"> музеях, о праздниках, традициях и обычаях нашей страны и изучаемых стран.</w:t>
      </w:r>
      <w:proofErr w:type="gramEnd"/>
    </w:p>
    <w:p w:rsidR="006F4420" w:rsidRPr="00AF1458" w:rsidRDefault="000A7BB5" w:rsidP="000A7BB5">
      <w:pPr>
        <w:pStyle w:val="af3"/>
        <w:tabs>
          <w:tab w:val="left" w:pos="142"/>
        </w:tabs>
        <w:ind w:left="-284" w:firstLine="142"/>
        <w:jc w:val="both"/>
        <w:rPr>
          <w:rFonts w:ascii="Times New Roman" w:hAnsi="Times New Roman" w:cs="Times New Roman"/>
          <w:sz w:val="22"/>
          <w:szCs w:val="22"/>
        </w:rPr>
      </w:pPr>
      <w:r w:rsidRPr="00AF1458">
        <w:rPr>
          <w:rFonts w:ascii="Times New Roman" w:hAnsi="Times New Roman" w:cs="Times New Roman"/>
          <w:b/>
          <w:sz w:val="22"/>
          <w:szCs w:val="22"/>
        </w:rPr>
        <w:t>В курсе «Основы религиозных культур и светской этики»</w:t>
      </w:r>
      <w:r w:rsidRPr="00AF1458">
        <w:rPr>
          <w:rFonts w:ascii="Times New Roman" w:hAnsi="Times New Roman" w:cs="Times New Roman"/>
          <w:sz w:val="22"/>
          <w:szCs w:val="22"/>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w:t>
      </w:r>
    </w:p>
    <w:p w:rsidR="009968BE" w:rsidRPr="00AF1458" w:rsidRDefault="009968BE" w:rsidP="000A7BB5">
      <w:pPr>
        <w:pStyle w:val="af3"/>
        <w:tabs>
          <w:tab w:val="left" w:pos="142"/>
        </w:tabs>
        <w:ind w:left="-284" w:firstLine="142"/>
        <w:jc w:val="both"/>
        <w:rPr>
          <w:rFonts w:ascii="Times New Roman" w:hAnsi="Times New Roman" w:cs="Times New Roman"/>
          <w:sz w:val="22"/>
          <w:szCs w:val="22"/>
        </w:rPr>
      </w:pPr>
    </w:p>
    <w:p w:rsidR="006F4420" w:rsidRPr="00AF1458" w:rsidRDefault="006F4420" w:rsidP="006F4420">
      <w:pPr>
        <w:tabs>
          <w:tab w:val="left" w:pos="142"/>
        </w:tabs>
        <w:spacing w:after="0" w:line="240" w:lineRule="auto"/>
        <w:ind w:left="-142"/>
        <w:jc w:val="both"/>
        <w:rPr>
          <w:rFonts w:ascii="Times New Roman" w:hAnsi="Times New Roman" w:cs="Times New Roman"/>
          <w:b/>
        </w:rPr>
      </w:pPr>
      <w:r w:rsidRPr="00AF1458">
        <w:rPr>
          <w:rFonts w:ascii="Times New Roman" w:hAnsi="Times New Roman" w:cs="Times New Roman"/>
          <w:b/>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675"/>
        <w:gridCol w:w="2444"/>
        <w:gridCol w:w="2835"/>
        <w:gridCol w:w="2694"/>
        <w:gridCol w:w="2551"/>
      </w:tblGrid>
      <w:tr w:rsidR="00A70B5E" w:rsidRPr="00AF1458" w:rsidTr="00A70B5E">
        <w:tc>
          <w:tcPr>
            <w:tcW w:w="675" w:type="dxa"/>
            <w:shd w:val="clear" w:color="auto" w:fill="E5B8B7"/>
          </w:tcPr>
          <w:p w:rsidR="00A70B5E" w:rsidRPr="00AF1458" w:rsidRDefault="00A70B5E" w:rsidP="001901CE">
            <w:pPr>
              <w:ind w:left="-142"/>
              <w:rPr>
                <w:rFonts w:ascii="Times New Roman" w:hAnsi="Times New Roman" w:cs="Times New Roman"/>
              </w:rPr>
            </w:pPr>
            <w:r w:rsidRPr="00AF1458">
              <w:rPr>
                <w:rFonts w:ascii="Times New Roman" w:hAnsi="Times New Roman" w:cs="Times New Roman"/>
              </w:rPr>
              <w:t>Класс</w:t>
            </w:r>
          </w:p>
        </w:tc>
        <w:tc>
          <w:tcPr>
            <w:tcW w:w="2444" w:type="dxa"/>
            <w:shd w:val="clear" w:color="auto" w:fill="E5B8B7"/>
          </w:tcPr>
          <w:p w:rsidR="00A70B5E" w:rsidRPr="00AF1458" w:rsidRDefault="00A70B5E" w:rsidP="001901CE">
            <w:pPr>
              <w:ind w:left="-142"/>
              <w:rPr>
                <w:rFonts w:ascii="Times New Roman" w:hAnsi="Times New Roman" w:cs="Times New Roman"/>
              </w:rPr>
            </w:pPr>
            <w:r w:rsidRPr="00AF1458">
              <w:rPr>
                <w:rFonts w:ascii="Times New Roman" w:hAnsi="Times New Roman" w:cs="Times New Roman"/>
              </w:rPr>
              <w:t>Личностные УУД</w:t>
            </w:r>
          </w:p>
        </w:tc>
        <w:tc>
          <w:tcPr>
            <w:tcW w:w="2835" w:type="dxa"/>
            <w:shd w:val="clear" w:color="auto" w:fill="E5B8B7"/>
          </w:tcPr>
          <w:p w:rsidR="00A70B5E" w:rsidRPr="00AF1458" w:rsidRDefault="00A70B5E" w:rsidP="001901CE">
            <w:pPr>
              <w:ind w:left="-142"/>
              <w:rPr>
                <w:rFonts w:ascii="Times New Roman" w:hAnsi="Times New Roman" w:cs="Times New Roman"/>
              </w:rPr>
            </w:pPr>
            <w:r w:rsidRPr="00AF1458">
              <w:rPr>
                <w:rFonts w:ascii="Times New Roman" w:hAnsi="Times New Roman" w:cs="Times New Roman"/>
              </w:rPr>
              <w:t xml:space="preserve">Регулятивные УУД </w:t>
            </w:r>
          </w:p>
        </w:tc>
        <w:tc>
          <w:tcPr>
            <w:tcW w:w="2694" w:type="dxa"/>
            <w:shd w:val="clear" w:color="auto" w:fill="E5B8B7"/>
          </w:tcPr>
          <w:p w:rsidR="00A70B5E" w:rsidRPr="00AF1458" w:rsidRDefault="00A70B5E" w:rsidP="001901CE">
            <w:pPr>
              <w:ind w:left="-142"/>
              <w:rPr>
                <w:rFonts w:ascii="Times New Roman" w:hAnsi="Times New Roman" w:cs="Times New Roman"/>
              </w:rPr>
            </w:pPr>
            <w:r w:rsidRPr="00AF1458">
              <w:rPr>
                <w:rFonts w:ascii="Times New Roman" w:hAnsi="Times New Roman" w:cs="Times New Roman"/>
              </w:rPr>
              <w:t>Познавательные УУД</w:t>
            </w:r>
          </w:p>
        </w:tc>
        <w:tc>
          <w:tcPr>
            <w:tcW w:w="2551" w:type="dxa"/>
            <w:shd w:val="clear" w:color="auto" w:fill="E5B8B7"/>
          </w:tcPr>
          <w:p w:rsidR="00A70B5E" w:rsidRPr="00AF1458" w:rsidRDefault="00A70B5E" w:rsidP="001901CE">
            <w:pPr>
              <w:ind w:left="-142"/>
              <w:rPr>
                <w:rFonts w:ascii="Times New Roman" w:hAnsi="Times New Roman" w:cs="Times New Roman"/>
              </w:rPr>
            </w:pPr>
            <w:r w:rsidRPr="00AF1458">
              <w:rPr>
                <w:rFonts w:ascii="Times New Roman" w:hAnsi="Times New Roman" w:cs="Times New Roman"/>
              </w:rPr>
              <w:t>Коммуникативные УУД</w:t>
            </w:r>
          </w:p>
        </w:tc>
      </w:tr>
      <w:tr w:rsidR="00A70B5E" w:rsidRPr="00AF1458" w:rsidTr="00A70B5E">
        <w:tc>
          <w:tcPr>
            <w:tcW w:w="675" w:type="dxa"/>
          </w:tcPr>
          <w:p w:rsidR="00A70B5E" w:rsidRPr="00AF1458" w:rsidRDefault="00A70B5E" w:rsidP="001901CE">
            <w:pPr>
              <w:spacing w:after="0" w:line="240" w:lineRule="auto"/>
              <w:ind w:right="-108"/>
              <w:jc w:val="center"/>
              <w:rPr>
                <w:rFonts w:ascii="Times New Roman" w:hAnsi="Times New Roman" w:cs="Times New Roman"/>
                <w:b/>
                <w:bCs/>
              </w:rPr>
            </w:pPr>
            <w:r w:rsidRPr="00AF1458">
              <w:rPr>
                <w:rFonts w:ascii="Times New Roman" w:hAnsi="Times New Roman" w:cs="Times New Roman"/>
                <w:b/>
                <w:bCs/>
              </w:rPr>
              <w:t>1 класс</w:t>
            </w:r>
          </w:p>
        </w:tc>
        <w:tc>
          <w:tcPr>
            <w:tcW w:w="2444" w:type="dxa"/>
          </w:tcPr>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1. Ценить и принимать следующие базовые ценности:  «добро», «терпение», «родина», «природа», «семья».</w:t>
            </w:r>
          </w:p>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 xml:space="preserve">2. Уважать к своей семье, к своим родственникам, любовь к родителям. </w:t>
            </w:r>
          </w:p>
          <w:p w:rsidR="001C1D47" w:rsidRPr="00AF1458" w:rsidRDefault="00A70B5E" w:rsidP="001C1D47">
            <w:pPr>
              <w:spacing w:after="0" w:line="240" w:lineRule="auto"/>
              <w:ind w:right="-108"/>
              <w:rPr>
                <w:rFonts w:ascii="Times New Roman" w:hAnsi="Times New Roman" w:cs="Times New Roman"/>
                <w:bCs/>
              </w:rPr>
            </w:pPr>
            <w:r w:rsidRPr="00AF1458">
              <w:rPr>
                <w:rFonts w:ascii="Times New Roman" w:hAnsi="Times New Roman" w:cs="Times New Roman"/>
                <w:bCs/>
              </w:rPr>
              <w:t>3. Освоить  роли  ученика</w:t>
            </w:r>
          </w:p>
          <w:p w:rsidR="00A70B5E" w:rsidRPr="00AF1458" w:rsidRDefault="00A70B5E" w:rsidP="001C1D47">
            <w:pPr>
              <w:spacing w:after="0" w:line="240" w:lineRule="auto"/>
              <w:ind w:right="-108"/>
              <w:rPr>
                <w:rFonts w:ascii="Times New Roman" w:hAnsi="Times New Roman" w:cs="Times New Roman"/>
                <w:bCs/>
              </w:rPr>
            </w:pPr>
            <w:r w:rsidRPr="00AF1458">
              <w:rPr>
                <w:rFonts w:ascii="Times New Roman" w:hAnsi="Times New Roman" w:cs="Times New Roman"/>
                <w:bCs/>
              </w:rPr>
              <w:t>4. Оценивать  жизненные ситуаций  и поступки героев художественных текстов с точки зрения общечеловеческих норм.</w:t>
            </w:r>
          </w:p>
        </w:tc>
        <w:tc>
          <w:tcPr>
            <w:tcW w:w="2835" w:type="dxa"/>
          </w:tcPr>
          <w:p w:rsidR="00A70B5E" w:rsidRPr="00AF1458" w:rsidRDefault="00A70B5E" w:rsidP="001901CE">
            <w:pPr>
              <w:pStyle w:val="aff9"/>
              <w:ind w:right="-108"/>
              <w:jc w:val="left"/>
              <w:rPr>
                <w:b w:val="0"/>
                <w:sz w:val="22"/>
                <w:szCs w:val="22"/>
              </w:rPr>
            </w:pPr>
            <w:r w:rsidRPr="00AF1458">
              <w:rPr>
                <w:b w:val="0"/>
                <w:sz w:val="22"/>
                <w:szCs w:val="22"/>
              </w:rPr>
              <w:t xml:space="preserve">1. Организовывать свое рабочее место под руководством учителя. </w:t>
            </w:r>
          </w:p>
          <w:p w:rsidR="00A70B5E" w:rsidRPr="00AF1458" w:rsidRDefault="00A70B5E" w:rsidP="001901CE">
            <w:pPr>
              <w:pStyle w:val="aff9"/>
              <w:ind w:right="-108"/>
              <w:jc w:val="left"/>
              <w:rPr>
                <w:b w:val="0"/>
                <w:sz w:val="22"/>
                <w:szCs w:val="22"/>
              </w:rPr>
            </w:pPr>
            <w:r w:rsidRPr="00AF1458">
              <w:rPr>
                <w:b w:val="0"/>
                <w:sz w:val="22"/>
                <w:szCs w:val="22"/>
              </w:rPr>
              <w:t xml:space="preserve">2. Определять цель выполнения заданий на уроке, во внеурочной деятельности, в жизненных ситуациях под руководством учителя. </w:t>
            </w:r>
          </w:p>
          <w:p w:rsidR="00A70B5E" w:rsidRPr="00AF1458" w:rsidRDefault="00A70B5E" w:rsidP="001901CE">
            <w:pPr>
              <w:pStyle w:val="aff9"/>
              <w:ind w:right="-108"/>
              <w:jc w:val="left"/>
              <w:rPr>
                <w:b w:val="0"/>
                <w:sz w:val="22"/>
                <w:szCs w:val="22"/>
              </w:rPr>
            </w:pPr>
            <w:r w:rsidRPr="00AF1458">
              <w:rPr>
                <w:b w:val="0"/>
                <w:sz w:val="22"/>
                <w:szCs w:val="22"/>
              </w:rPr>
              <w:t>3. Определять план выполнения заданий под руководством учителя.</w:t>
            </w:r>
          </w:p>
          <w:p w:rsidR="00A70B5E" w:rsidRPr="00AF1458" w:rsidRDefault="00A70B5E" w:rsidP="001C1D47">
            <w:pPr>
              <w:pStyle w:val="aff9"/>
              <w:ind w:right="-108"/>
              <w:jc w:val="left"/>
              <w:rPr>
                <w:bCs w:val="0"/>
                <w:sz w:val="22"/>
                <w:szCs w:val="22"/>
              </w:rPr>
            </w:pPr>
            <w:r w:rsidRPr="00AF1458">
              <w:rPr>
                <w:b w:val="0"/>
                <w:sz w:val="22"/>
                <w:szCs w:val="22"/>
              </w:rPr>
              <w:t xml:space="preserve">4. Использовать в своей </w:t>
            </w:r>
            <w:r w:rsidR="001C1D47" w:rsidRPr="00AF1458">
              <w:rPr>
                <w:b w:val="0"/>
                <w:sz w:val="22"/>
                <w:szCs w:val="22"/>
              </w:rPr>
              <w:t>деятельности простейшие приборы</w:t>
            </w:r>
            <w:r w:rsidRPr="00AF1458">
              <w:rPr>
                <w:b w:val="0"/>
                <w:sz w:val="22"/>
                <w:szCs w:val="22"/>
              </w:rPr>
              <w:t>.</w:t>
            </w:r>
          </w:p>
        </w:tc>
        <w:tc>
          <w:tcPr>
            <w:tcW w:w="2694" w:type="dxa"/>
          </w:tcPr>
          <w:p w:rsidR="00A70B5E" w:rsidRPr="00AF1458" w:rsidRDefault="00A70B5E" w:rsidP="001901CE">
            <w:pPr>
              <w:pStyle w:val="aff9"/>
              <w:ind w:right="-108"/>
              <w:jc w:val="left"/>
              <w:rPr>
                <w:b w:val="0"/>
                <w:sz w:val="22"/>
                <w:szCs w:val="22"/>
              </w:rPr>
            </w:pPr>
            <w:r w:rsidRPr="00AF1458">
              <w:rPr>
                <w:b w:val="0"/>
                <w:sz w:val="22"/>
                <w:szCs w:val="22"/>
              </w:rPr>
              <w:t xml:space="preserve">1. Ориентироваться в учебнике: определять умения, которые будут сформированы на основе изучения данного раздела. </w:t>
            </w:r>
          </w:p>
          <w:p w:rsidR="00A70B5E" w:rsidRPr="00AF1458" w:rsidRDefault="00A70B5E" w:rsidP="001901CE">
            <w:pPr>
              <w:pStyle w:val="aff9"/>
              <w:ind w:right="-108"/>
              <w:jc w:val="left"/>
              <w:rPr>
                <w:b w:val="0"/>
                <w:sz w:val="22"/>
                <w:szCs w:val="22"/>
              </w:rPr>
            </w:pPr>
            <w:r w:rsidRPr="00AF1458">
              <w:rPr>
                <w:b w:val="0"/>
                <w:sz w:val="22"/>
                <w:szCs w:val="22"/>
              </w:rPr>
              <w:t>2. Отвечать на простые вопросы учителя, находить нужную информацию в учебнике.</w:t>
            </w:r>
          </w:p>
          <w:p w:rsidR="00A70B5E" w:rsidRPr="00AF1458" w:rsidRDefault="001C1D47" w:rsidP="001901CE">
            <w:pPr>
              <w:pStyle w:val="aff9"/>
              <w:ind w:right="-108"/>
              <w:jc w:val="left"/>
              <w:rPr>
                <w:b w:val="0"/>
                <w:sz w:val="22"/>
                <w:szCs w:val="22"/>
              </w:rPr>
            </w:pPr>
            <w:r w:rsidRPr="00AF1458">
              <w:rPr>
                <w:b w:val="0"/>
                <w:sz w:val="22"/>
                <w:szCs w:val="22"/>
              </w:rPr>
              <w:t xml:space="preserve">3. Сравнивать, группировать </w:t>
            </w:r>
            <w:r w:rsidR="00A70B5E" w:rsidRPr="00AF1458">
              <w:rPr>
                <w:b w:val="0"/>
                <w:sz w:val="22"/>
                <w:szCs w:val="22"/>
              </w:rPr>
              <w:t>предметы, объекты: находить общее и различие.</w:t>
            </w:r>
          </w:p>
          <w:p w:rsidR="00A70B5E" w:rsidRPr="00AF1458" w:rsidRDefault="001C1D47" w:rsidP="001C1D47">
            <w:pPr>
              <w:pStyle w:val="aff9"/>
              <w:ind w:right="-108"/>
              <w:jc w:val="left"/>
              <w:rPr>
                <w:b w:val="0"/>
                <w:sz w:val="22"/>
                <w:szCs w:val="22"/>
              </w:rPr>
            </w:pPr>
            <w:r w:rsidRPr="00AF1458">
              <w:rPr>
                <w:b w:val="0"/>
                <w:sz w:val="22"/>
                <w:szCs w:val="22"/>
              </w:rPr>
              <w:t>4</w:t>
            </w:r>
            <w:r w:rsidR="00A70B5E" w:rsidRPr="00AF1458">
              <w:rPr>
                <w:b w:val="0"/>
                <w:sz w:val="22"/>
                <w:szCs w:val="22"/>
              </w:rPr>
              <w:t xml:space="preserve">. Подробно пересказывать; определять тему. </w:t>
            </w:r>
          </w:p>
        </w:tc>
        <w:tc>
          <w:tcPr>
            <w:tcW w:w="2551" w:type="dxa"/>
          </w:tcPr>
          <w:p w:rsidR="00A70B5E" w:rsidRPr="00AF1458" w:rsidRDefault="00A70B5E" w:rsidP="001901CE">
            <w:pPr>
              <w:pStyle w:val="aff9"/>
              <w:ind w:right="-108"/>
              <w:jc w:val="left"/>
              <w:rPr>
                <w:b w:val="0"/>
                <w:sz w:val="22"/>
                <w:szCs w:val="22"/>
              </w:rPr>
            </w:pPr>
            <w:r w:rsidRPr="00AF1458">
              <w:rPr>
                <w:b w:val="0"/>
                <w:sz w:val="22"/>
                <w:szCs w:val="22"/>
              </w:rPr>
              <w:t>1. Участвовать в диалоге на уроке и в жизненных ситуациях.</w:t>
            </w:r>
          </w:p>
          <w:p w:rsidR="00A70B5E" w:rsidRPr="00AF1458" w:rsidRDefault="00A70B5E" w:rsidP="001901CE">
            <w:pPr>
              <w:pStyle w:val="aff9"/>
              <w:ind w:right="-108"/>
              <w:jc w:val="left"/>
              <w:rPr>
                <w:b w:val="0"/>
                <w:sz w:val="22"/>
                <w:szCs w:val="22"/>
              </w:rPr>
            </w:pPr>
            <w:r w:rsidRPr="00AF1458">
              <w:rPr>
                <w:b w:val="0"/>
                <w:sz w:val="22"/>
                <w:szCs w:val="22"/>
              </w:rPr>
              <w:t xml:space="preserve">2. Отвечать на вопросы учителя, товарищей по классу. </w:t>
            </w:r>
          </w:p>
          <w:p w:rsidR="00A70B5E" w:rsidRPr="00AF1458" w:rsidRDefault="00A70B5E" w:rsidP="001901CE">
            <w:pPr>
              <w:pStyle w:val="aff9"/>
              <w:ind w:right="-108"/>
              <w:jc w:val="left"/>
              <w:rPr>
                <w:b w:val="0"/>
                <w:sz w:val="22"/>
                <w:szCs w:val="22"/>
              </w:rPr>
            </w:pPr>
            <w:r w:rsidRPr="00AF1458">
              <w:rPr>
                <w:b w:val="0"/>
                <w:sz w:val="22"/>
                <w:szCs w:val="22"/>
              </w:rPr>
              <w:t>2. Соблюдать простейшие нормы речевого этикета: здороваться, прощаться, благодарить.</w:t>
            </w:r>
          </w:p>
          <w:p w:rsidR="00A70B5E" w:rsidRPr="00AF1458" w:rsidRDefault="00A70B5E" w:rsidP="001901CE">
            <w:pPr>
              <w:pStyle w:val="aff9"/>
              <w:ind w:right="-108"/>
              <w:jc w:val="left"/>
              <w:rPr>
                <w:b w:val="0"/>
                <w:sz w:val="22"/>
                <w:szCs w:val="22"/>
              </w:rPr>
            </w:pPr>
            <w:r w:rsidRPr="00AF1458">
              <w:rPr>
                <w:b w:val="0"/>
                <w:sz w:val="22"/>
                <w:szCs w:val="22"/>
              </w:rPr>
              <w:t>3. Слушать и понимать речь других.</w:t>
            </w:r>
          </w:p>
          <w:p w:rsidR="00A70B5E" w:rsidRPr="00AF1458" w:rsidRDefault="00A70B5E" w:rsidP="001901CE">
            <w:pPr>
              <w:pStyle w:val="aff9"/>
              <w:ind w:right="-108"/>
              <w:jc w:val="left"/>
              <w:rPr>
                <w:b w:val="0"/>
                <w:sz w:val="22"/>
                <w:szCs w:val="22"/>
              </w:rPr>
            </w:pPr>
            <w:r w:rsidRPr="00AF1458">
              <w:rPr>
                <w:b w:val="0"/>
                <w:sz w:val="22"/>
                <w:szCs w:val="22"/>
              </w:rPr>
              <w:t xml:space="preserve">4. Участвовать  в паре. </w:t>
            </w:r>
          </w:p>
          <w:p w:rsidR="00A70B5E" w:rsidRPr="00AF1458" w:rsidRDefault="00A70B5E" w:rsidP="001901CE">
            <w:pPr>
              <w:pStyle w:val="aff9"/>
              <w:ind w:right="-108"/>
              <w:jc w:val="left"/>
              <w:rPr>
                <w:b w:val="0"/>
                <w:sz w:val="22"/>
                <w:szCs w:val="22"/>
              </w:rPr>
            </w:pPr>
          </w:p>
        </w:tc>
      </w:tr>
      <w:tr w:rsidR="00A70B5E" w:rsidRPr="00AF1458" w:rsidTr="00A70B5E">
        <w:tc>
          <w:tcPr>
            <w:tcW w:w="675" w:type="dxa"/>
          </w:tcPr>
          <w:p w:rsidR="00A70B5E" w:rsidRPr="00AF1458" w:rsidRDefault="00A70B5E" w:rsidP="001901CE">
            <w:pPr>
              <w:spacing w:after="0" w:line="240" w:lineRule="auto"/>
              <w:ind w:right="-108"/>
              <w:jc w:val="center"/>
              <w:rPr>
                <w:rFonts w:ascii="Times New Roman" w:hAnsi="Times New Roman" w:cs="Times New Roman"/>
                <w:b/>
                <w:bCs/>
              </w:rPr>
            </w:pPr>
            <w:r w:rsidRPr="00AF1458">
              <w:rPr>
                <w:rFonts w:ascii="Times New Roman" w:hAnsi="Times New Roman" w:cs="Times New Roman"/>
                <w:b/>
                <w:bCs/>
              </w:rPr>
              <w:t>2 класс</w:t>
            </w:r>
          </w:p>
        </w:tc>
        <w:tc>
          <w:tcPr>
            <w:tcW w:w="2444" w:type="dxa"/>
          </w:tcPr>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1. Ценить и принимать следующие базовые ценности:  «добро», «терпение», «родина», «природа», «семья»</w:t>
            </w:r>
            <w:r w:rsidR="001C1D47" w:rsidRPr="00AF1458">
              <w:rPr>
                <w:rFonts w:ascii="Times New Roman" w:hAnsi="Times New Roman" w:cs="Times New Roman"/>
                <w:bCs/>
              </w:rPr>
              <w:t xml:space="preserve"> и др.</w:t>
            </w:r>
          </w:p>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 xml:space="preserve">2. Уважение к своему народу, к своей родине.  </w:t>
            </w:r>
          </w:p>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 xml:space="preserve">3. Освоение личностного смысла учения, желания учиться. </w:t>
            </w:r>
          </w:p>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4. Оценка жизненных ситуаций  и поступков героев художественных текстов с точки зрения общечеловеческих норм.</w:t>
            </w:r>
          </w:p>
        </w:tc>
        <w:tc>
          <w:tcPr>
            <w:tcW w:w="2835" w:type="dxa"/>
          </w:tcPr>
          <w:p w:rsidR="00A70B5E" w:rsidRPr="00AF1458" w:rsidRDefault="00A70B5E" w:rsidP="001901CE">
            <w:pPr>
              <w:pStyle w:val="aff9"/>
              <w:ind w:right="-108"/>
              <w:jc w:val="left"/>
              <w:rPr>
                <w:b w:val="0"/>
                <w:sz w:val="22"/>
                <w:szCs w:val="22"/>
              </w:rPr>
            </w:pPr>
            <w:r w:rsidRPr="00AF1458">
              <w:rPr>
                <w:b w:val="0"/>
                <w:sz w:val="22"/>
                <w:szCs w:val="22"/>
              </w:rPr>
              <w:t>1. Самостоятельно организовывать свое рабочее место.</w:t>
            </w:r>
          </w:p>
          <w:p w:rsidR="00A70B5E" w:rsidRPr="00AF1458" w:rsidRDefault="00A70B5E" w:rsidP="001901CE">
            <w:pPr>
              <w:pStyle w:val="aff9"/>
              <w:ind w:right="-108"/>
              <w:jc w:val="left"/>
              <w:rPr>
                <w:b w:val="0"/>
                <w:sz w:val="22"/>
                <w:szCs w:val="22"/>
              </w:rPr>
            </w:pPr>
            <w:r w:rsidRPr="00AF1458">
              <w:rPr>
                <w:b w:val="0"/>
                <w:sz w:val="22"/>
                <w:szCs w:val="22"/>
              </w:rPr>
              <w:t xml:space="preserve">2. Следовать режиму организации учебной и </w:t>
            </w:r>
            <w:proofErr w:type="spellStart"/>
            <w:r w:rsidRPr="00AF1458">
              <w:rPr>
                <w:b w:val="0"/>
                <w:sz w:val="22"/>
                <w:szCs w:val="22"/>
              </w:rPr>
              <w:t>внеучебной</w:t>
            </w:r>
            <w:proofErr w:type="spellEnd"/>
            <w:r w:rsidRPr="00AF1458">
              <w:rPr>
                <w:b w:val="0"/>
                <w:sz w:val="22"/>
                <w:szCs w:val="22"/>
              </w:rPr>
              <w:t xml:space="preserve"> деятельности.</w:t>
            </w:r>
          </w:p>
          <w:p w:rsidR="00A70B5E" w:rsidRPr="00AF1458" w:rsidRDefault="00A70B5E" w:rsidP="001901CE">
            <w:pPr>
              <w:pStyle w:val="aff9"/>
              <w:ind w:right="-108"/>
              <w:jc w:val="left"/>
              <w:rPr>
                <w:b w:val="0"/>
                <w:sz w:val="22"/>
                <w:szCs w:val="22"/>
              </w:rPr>
            </w:pPr>
            <w:r w:rsidRPr="00AF1458">
              <w:rPr>
                <w:b w:val="0"/>
                <w:sz w:val="22"/>
                <w:szCs w:val="22"/>
              </w:rPr>
              <w:t xml:space="preserve">3. Определять цель учебной деятельности с помощью учителя и самостоятельно. </w:t>
            </w:r>
          </w:p>
          <w:p w:rsidR="00A70B5E" w:rsidRPr="00AF1458" w:rsidRDefault="00A70B5E" w:rsidP="001901CE">
            <w:pPr>
              <w:pStyle w:val="aff9"/>
              <w:ind w:right="-108"/>
              <w:jc w:val="left"/>
              <w:rPr>
                <w:b w:val="0"/>
                <w:sz w:val="22"/>
                <w:szCs w:val="22"/>
              </w:rPr>
            </w:pPr>
            <w:r w:rsidRPr="00AF1458">
              <w:rPr>
                <w:b w:val="0"/>
                <w:sz w:val="22"/>
                <w:szCs w:val="22"/>
              </w:rPr>
              <w:t>4. Определять план выполнения заданий на уроках, внеурочной деятельности, жизненных ситуациях под руководством учителя.</w:t>
            </w:r>
          </w:p>
          <w:p w:rsidR="00A70B5E" w:rsidRPr="00AF1458" w:rsidRDefault="00A70B5E" w:rsidP="001901CE">
            <w:pPr>
              <w:pStyle w:val="aff9"/>
              <w:ind w:right="-108"/>
              <w:jc w:val="left"/>
              <w:rPr>
                <w:b w:val="0"/>
                <w:sz w:val="22"/>
                <w:szCs w:val="22"/>
              </w:rPr>
            </w:pPr>
            <w:r w:rsidRPr="00AF1458">
              <w:rPr>
                <w:b w:val="0"/>
                <w:sz w:val="22"/>
                <w:szCs w:val="22"/>
              </w:rPr>
              <w:t>5.  Соотносить выполненное задание  с образцом, предложенным учителем.</w:t>
            </w:r>
          </w:p>
          <w:p w:rsidR="00A70B5E" w:rsidRPr="00AF1458" w:rsidRDefault="00A70B5E" w:rsidP="001901CE">
            <w:pPr>
              <w:pStyle w:val="aff9"/>
              <w:ind w:right="-108"/>
              <w:jc w:val="left"/>
              <w:rPr>
                <w:b w:val="0"/>
                <w:sz w:val="22"/>
                <w:szCs w:val="22"/>
              </w:rPr>
            </w:pPr>
            <w:r w:rsidRPr="00AF1458">
              <w:rPr>
                <w:b w:val="0"/>
                <w:sz w:val="22"/>
                <w:szCs w:val="22"/>
              </w:rPr>
              <w:t xml:space="preserve">6. Использовать в работе простейшие  инструменты и более сложные приборы (циркуль). </w:t>
            </w:r>
          </w:p>
          <w:p w:rsidR="00A70B5E" w:rsidRPr="00AF1458" w:rsidRDefault="00A70B5E" w:rsidP="001901CE">
            <w:pPr>
              <w:pStyle w:val="aff9"/>
              <w:ind w:right="-108"/>
              <w:jc w:val="left"/>
              <w:rPr>
                <w:b w:val="0"/>
                <w:sz w:val="22"/>
                <w:szCs w:val="22"/>
              </w:rPr>
            </w:pPr>
            <w:r w:rsidRPr="00AF1458">
              <w:rPr>
                <w:b w:val="0"/>
                <w:sz w:val="22"/>
                <w:szCs w:val="22"/>
              </w:rPr>
              <w:t>6. Корректировать выполнение задания в дальнейшем.</w:t>
            </w:r>
          </w:p>
          <w:p w:rsidR="00A70B5E" w:rsidRPr="00AF1458" w:rsidRDefault="00A70B5E" w:rsidP="001901CE">
            <w:pPr>
              <w:pStyle w:val="aff9"/>
              <w:ind w:right="-108"/>
              <w:jc w:val="left"/>
              <w:rPr>
                <w:b w:val="0"/>
                <w:sz w:val="22"/>
                <w:szCs w:val="22"/>
              </w:rPr>
            </w:pPr>
            <w:r w:rsidRPr="00AF1458">
              <w:rPr>
                <w:b w:val="0"/>
                <w:sz w:val="22"/>
                <w:szCs w:val="22"/>
              </w:rPr>
              <w:t xml:space="preserve">7. Оценка своего задания по следующим параметрам: легко выполнять, возникли сложности при выполнении. </w:t>
            </w:r>
          </w:p>
        </w:tc>
        <w:tc>
          <w:tcPr>
            <w:tcW w:w="2694" w:type="dxa"/>
          </w:tcPr>
          <w:p w:rsidR="00A70B5E" w:rsidRPr="00AF1458" w:rsidRDefault="00A70B5E" w:rsidP="001901CE">
            <w:pPr>
              <w:pStyle w:val="aff9"/>
              <w:ind w:right="-108"/>
              <w:jc w:val="left"/>
              <w:rPr>
                <w:b w:val="0"/>
                <w:sz w:val="22"/>
                <w:szCs w:val="22"/>
              </w:rPr>
            </w:pPr>
            <w:r w:rsidRPr="00AF1458">
              <w:rPr>
                <w:b w:val="0"/>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A70B5E" w:rsidRPr="00AF1458" w:rsidRDefault="00A70B5E" w:rsidP="001901CE">
            <w:pPr>
              <w:pStyle w:val="aff9"/>
              <w:ind w:right="-108"/>
              <w:jc w:val="left"/>
              <w:rPr>
                <w:b w:val="0"/>
                <w:sz w:val="22"/>
                <w:szCs w:val="22"/>
              </w:rPr>
            </w:pPr>
            <w:r w:rsidRPr="00AF1458">
              <w:rPr>
                <w:b w:val="0"/>
                <w:sz w:val="22"/>
                <w:szCs w:val="22"/>
              </w:rPr>
              <w:t>2. Отвечать на простые  и сложные вопросы учителя, самим задавать вопросы, находить нужную информацию в учебнике.</w:t>
            </w:r>
          </w:p>
          <w:p w:rsidR="00A70B5E" w:rsidRPr="00AF1458" w:rsidRDefault="00A70B5E" w:rsidP="001901CE">
            <w:pPr>
              <w:pStyle w:val="aff9"/>
              <w:ind w:right="-108"/>
              <w:jc w:val="left"/>
              <w:rPr>
                <w:b w:val="0"/>
                <w:sz w:val="22"/>
                <w:szCs w:val="22"/>
              </w:rPr>
            </w:pPr>
            <w:r w:rsidRPr="00AF1458">
              <w:rPr>
                <w:b w:val="0"/>
                <w:sz w:val="22"/>
                <w:szCs w:val="22"/>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AF1458">
              <w:rPr>
                <w:b w:val="0"/>
                <w:sz w:val="22"/>
                <w:szCs w:val="22"/>
              </w:rPr>
              <w:t>установленном</w:t>
            </w:r>
            <w:proofErr w:type="gramEnd"/>
            <w:r w:rsidRPr="00AF1458">
              <w:rPr>
                <w:b w:val="0"/>
                <w:sz w:val="22"/>
                <w:szCs w:val="22"/>
              </w:rPr>
              <w:t xml:space="preserve"> правилу. </w:t>
            </w:r>
          </w:p>
          <w:p w:rsidR="00A70B5E" w:rsidRPr="00AF1458" w:rsidRDefault="00A70B5E" w:rsidP="001901CE">
            <w:pPr>
              <w:pStyle w:val="aff9"/>
              <w:ind w:right="-108"/>
              <w:jc w:val="left"/>
              <w:rPr>
                <w:b w:val="0"/>
                <w:sz w:val="22"/>
                <w:szCs w:val="22"/>
              </w:rPr>
            </w:pPr>
            <w:r w:rsidRPr="00AF1458">
              <w:rPr>
                <w:b w:val="0"/>
                <w:sz w:val="22"/>
                <w:szCs w:val="22"/>
              </w:rPr>
              <w:t xml:space="preserve"> 4. Подробно пересказывать </w:t>
            </w:r>
            <w:proofErr w:type="gramStart"/>
            <w:r w:rsidRPr="00AF1458">
              <w:rPr>
                <w:b w:val="0"/>
                <w:sz w:val="22"/>
                <w:szCs w:val="22"/>
              </w:rPr>
              <w:t>прочитанное</w:t>
            </w:r>
            <w:proofErr w:type="gramEnd"/>
            <w:r w:rsidRPr="00AF1458">
              <w:rPr>
                <w:b w:val="0"/>
                <w:sz w:val="22"/>
                <w:szCs w:val="22"/>
              </w:rPr>
              <w:t xml:space="preserve"> или прослушанное;  составлять простой план .</w:t>
            </w:r>
          </w:p>
          <w:p w:rsidR="00A70B5E" w:rsidRPr="00AF1458" w:rsidRDefault="001C1D47" w:rsidP="001901CE">
            <w:pPr>
              <w:spacing w:after="0" w:line="240" w:lineRule="auto"/>
              <w:ind w:right="-108"/>
              <w:rPr>
                <w:rFonts w:ascii="Times New Roman" w:hAnsi="Times New Roman" w:cs="Times New Roman"/>
              </w:rPr>
            </w:pPr>
            <w:r w:rsidRPr="00AF1458">
              <w:rPr>
                <w:rFonts w:ascii="Times New Roman" w:hAnsi="Times New Roman" w:cs="Times New Roman"/>
              </w:rPr>
              <w:t>5</w:t>
            </w:r>
            <w:r w:rsidR="00A70B5E" w:rsidRPr="00AF1458">
              <w:rPr>
                <w:rFonts w:ascii="Times New Roman" w:hAnsi="Times New Roman" w:cs="Times New Roman"/>
              </w:rPr>
              <w:t>. Находить необходимую информацию,  как в учебнике, так и в  словарях в учебнике.</w:t>
            </w:r>
          </w:p>
          <w:p w:rsidR="00A70B5E" w:rsidRPr="00AF1458" w:rsidRDefault="00A70B5E" w:rsidP="001C1D47">
            <w:pPr>
              <w:spacing w:after="0" w:line="240" w:lineRule="auto"/>
              <w:ind w:right="-108"/>
              <w:rPr>
                <w:rFonts w:ascii="Times New Roman" w:hAnsi="Times New Roman" w:cs="Times New Roman"/>
                <w:bCs/>
              </w:rPr>
            </w:pPr>
          </w:p>
        </w:tc>
        <w:tc>
          <w:tcPr>
            <w:tcW w:w="2551" w:type="dxa"/>
          </w:tcPr>
          <w:p w:rsidR="00A70B5E" w:rsidRPr="00AF1458" w:rsidRDefault="00A70B5E" w:rsidP="001901CE">
            <w:pPr>
              <w:pStyle w:val="aff9"/>
              <w:ind w:right="-108"/>
              <w:jc w:val="left"/>
              <w:rPr>
                <w:b w:val="0"/>
                <w:sz w:val="22"/>
                <w:szCs w:val="22"/>
              </w:rPr>
            </w:pPr>
            <w:r w:rsidRPr="00AF1458">
              <w:rPr>
                <w:b w:val="0"/>
                <w:sz w:val="22"/>
                <w:szCs w:val="22"/>
              </w:rPr>
              <w:t>1.Участвовать в диалоге; слушать и понимать других, высказывать свою точку зрения на события, поступки.</w:t>
            </w:r>
          </w:p>
          <w:p w:rsidR="00A70B5E" w:rsidRPr="00AF1458" w:rsidRDefault="00A70B5E" w:rsidP="001901CE">
            <w:pPr>
              <w:spacing w:after="0" w:line="240" w:lineRule="auto"/>
              <w:ind w:right="-108"/>
              <w:rPr>
                <w:rFonts w:ascii="Times New Roman" w:hAnsi="Times New Roman" w:cs="Times New Roman"/>
              </w:rPr>
            </w:pPr>
            <w:r w:rsidRPr="00AF1458">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A70B5E" w:rsidRPr="00AF1458" w:rsidRDefault="00A70B5E" w:rsidP="001901CE">
            <w:pPr>
              <w:spacing w:after="0" w:line="240" w:lineRule="auto"/>
              <w:ind w:right="-108"/>
              <w:rPr>
                <w:rFonts w:ascii="Times New Roman" w:hAnsi="Times New Roman" w:cs="Times New Roman"/>
              </w:rPr>
            </w:pPr>
            <w:r w:rsidRPr="00AF1458">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A70B5E" w:rsidRPr="00AF1458" w:rsidRDefault="00A70B5E" w:rsidP="001901CE">
            <w:pPr>
              <w:pStyle w:val="aff9"/>
              <w:ind w:right="-108"/>
              <w:jc w:val="left"/>
              <w:rPr>
                <w:b w:val="0"/>
                <w:sz w:val="22"/>
                <w:szCs w:val="22"/>
              </w:rPr>
            </w:pPr>
            <w:r w:rsidRPr="00AF1458">
              <w:rPr>
                <w:b w:val="0"/>
                <w:sz w:val="22"/>
                <w:szCs w:val="22"/>
              </w:rPr>
              <w:t>4. Выполняя различные роли в группе, сотрудничать в совместном решении проблемы (задачи).</w:t>
            </w:r>
          </w:p>
          <w:p w:rsidR="00A70B5E" w:rsidRPr="00AF1458" w:rsidRDefault="00A70B5E" w:rsidP="001901CE">
            <w:pPr>
              <w:spacing w:after="0" w:line="240" w:lineRule="auto"/>
              <w:ind w:right="-108"/>
              <w:rPr>
                <w:rFonts w:ascii="Times New Roman" w:hAnsi="Times New Roman" w:cs="Times New Roman"/>
                <w:bCs/>
              </w:rPr>
            </w:pPr>
          </w:p>
        </w:tc>
      </w:tr>
      <w:tr w:rsidR="00A70B5E" w:rsidRPr="00AF1458" w:rsidTr="00A70B5E">
        <w:tc>
          <w:tcPr>
            <w:tcW w:w="675" w:type="dxa"/>
          </w:tcPr>
          <w:p w:rsidR="00A70B5E" w:rsidRPr="00AF1458" w:rsidRDefault="00A70B5E" w:rsidP="001901CE">
            <w:pPr>
              <w:spacing w:after="0" w:line="240" w:lineRule="auto"/>
              <w:ind w:right="-108"/>
              <w:jc w:val="center"/>
              <w:rPr>
                <w:rFonts w:ascii="Times New Roman" w:hAnsi="Times New Roman" w:cs="Times New Roman"/>
                <w:b/>
                <w:bCs/>
              </w:rPr>
            </w:pPr>
            <w:r w:rsidRPr="00AF1458">
              <w:rPr>
                <w:rFonts w:ascii="Times New Roman" w:hAnsi="Times New Roman" w:cs="Times New Roman"/>
                <w:b/>
                <w:bCs/>
              </w:rPr>
              <w:t>3 класс</w:t>
            </w:r>
          </w:p>
        </w:tc>
        <w:tc>
          <w:tcPr>
            <w:tcW w:w="2444" w:type="dxa"/>
          </w:tcPr>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 xml:space="preserve">1. </w:t>
            </w:r>
            <w:proofErr w:type="gramStart"/>
            <w:r w:rsidRPr="00AF1458">
              <w:rPr>
                <w:rFonts w:ascii="Times New Roman" w:hAnsi="Times New Roman" w:cs="Times New Roman"/>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2. Уважение к своему народу, к другим народам, терпимость к обычаям и традициям других народов.</w:t>
            </w:r>
          </w:p>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3. Освоение личностного смысла учения; желания продолжать свою учебу.</w:t>
            </w:r>
          </w:p>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835" w:type="dxa"/>
          </w:tcPr>
          <w:p w:rsidR="00A70B5E" w:rsidRPr="00AF1458" w:rsidRDefault="00A70B5E" w:rsidP="001901CE">
            <w:pPr>
              <w:pStyle w:val="aff9"/>
              <w:ind w:right="-108"/>
              <w:jc w:val="left"/>
              <w:rPr>
                <w:b w:val="0"/>
                <w:sz w:val="22"/>
                <w:szCs w:val="22"/>
              </w:rPr>
            </w:pPr>
            <w:r w:rsidRPr="00AF1458">
              <w:rPr>
                <w:b w:val="0"/>
                <w:sz w:val="22"/>
                <w:szCs w:val="22"/>
              </w:rPr>
              <w:t>1. Самостоятельно организовывать свое рабочее место в соответствии с целью выполнения заданий.</w:t>
            </w:r>
          </w:p>
          <w:p w:rsidR="00A70B5E" w:rsidRPr="00AF1458" w:rsidRDefault="00A70B5E" w:rsidP="001901CE">
            <w:pPr>
              <w:pStyle w:val="aff9"/>
              <w:ind w:right="-108"/>
              <w:jc w:val="left"/>
              <w:rPr>
                <w:b w:val="0"/>
                <w:sz w:val="22"/>
                <w:szCs w:val="22"/>
              </w:rPr>
            </w:pPr>
            <w:r w:rsidRPr="00AF1458">
              <w:rPr>
                <w:b w:val="0"/>
                <w:sz w:val="22"/>
                <w:szCs w:val="22"/>
              </w:rPr>
              <w:t>2. Самостоятельно определять важность или  необходимость выполнения различных задания в учебном  процессе и жизненных ситуациях.</w:t>
            </w:r>
          </w:p>
          <w:p w:rsidR="00A70B5E" w:rsidRPr="00AF1458" w:rsidRDefault="00A70B5E" w:rsidP="001901CE">
            <w:pPr>
              <w:pStyle w:val="aff9"/>
              <w:ind w:right="-108"/>
              <w:jc w:val="left"/>
              <w:rPr>
                <w:b w:val="0"/>
                <w:sz w:val="22"/>
                <w:szCs w:val="22"/>
              </w:rPr>
            </w:pPr>
            <w:r w:rsidRPr="00AF1458">
              <w:rPr>
                <w:b w:val="0"/>
                <w:sz w:val="22"/>
                <w:szCs w:val="22"/>
              </w:rPr>
              <w:t xml:space="preserve">3. Определять цель учебной деятельности с помощью самостоятельно. </w:t>
            </w:r>
          </w:p>
          <w:p w:rsidR="00A70B5E" w:rsidRPr="00AF1458" w:rsidRDefault="00A70B5E" w:rsidP="001901CE">
            <w:pPr>
              <w:pStyle w:val="aff9"/>
              <w:ind w:right="-108"/>
              <w:jc w:val="left"/>
              <w:rPr>
                <w:b w:val="0"/>
                <w:sz w:val="22"/>
                <w:szCs w:val="22"/>
              </w:rPr>
            </w:pPr>
            <w:r w:rsidRPr="00AF1458">
              <w:rPr>
                <w:b w:val="0"/>
                <w:sz w:val="22"/>
                <w:szCs w:val="22"/>
              </w:rPr>
              <w:t>4. Определять план выполнения заданий на уроках, внеурочной деятельности, жизненных ситуациях под руководством учителя.</w:t>
            </w:r>
          </w:p>
          <w:p w:rsidR="00A70B5E" w:rsidRPr="00AF1458" w:rsidRDefault="00A70B5E" w:rsidP="001901CE">
            <w:pPr>
              <w:pStyle w:val="aff9"/>
              <w:ind w:right="-108"/>
              <w:jc w:val="left"/>
              <w:rPr>
                <w:b w:val="0"/>
                <w:sz w:val="22"/>
                <w:szCs w:val="22"/>
              </w:rPr>
            </w:pPr>
            <w:r w:rsidRPr="00AF1458">
              <w:rPr>
                <w:b w:val="0"/>
                <w:sz w:val="22"/>
                <w:szCs w:val="22"/>
              </w:rPr>
              <w:t xml:space="preserve">5. Определять правильность выполненного задания  на основе сравнения с предыдущими заданиями, или на основе различных образцов. </w:t>
            </w:r>
          </w:p>
          <w:p w:rsidR="00A70B5E" w:rsidRPr="00AF1458" w:rsidRDefault="00A70B5E" w:rsidP="001901CE">
            <w:pPr>
              <w:pStyle w:val="aff9"/>
              <w:ind w:right="-108"/>
              <w:jc w:val="left"/>
              <w:rPr>
                <w:b w:val="0"/>
                <w:sz w:val="22"/>
                <w:szCs w:val="22"/>
              </w:rPr>
            </w:pPr>
            <w:r w:rsidRPr="00AF1458">
              <w:rPr>
                <w:b w:val="0"/>
                <w:sz w:val="22"/>
                <w:szCs w:val="22"/>
              </w:rPr>
              <w:t xml:space="preserve">6. Корректировать выполнение задания в соответствии с планом, условиями выполнения, результатом действий на определенном этапе. </w:t>
            </w:r>
          </w:p>
          <w:p w:rsidR="00A70B5E" w:rsidRPr="00AF1458" w:rsidRDefault="00A70B5E" w:rsidP="001901CE">
            <w:pPr>
              <w:pStyle w:val="aff9"/>
              <w:ind w:right="-108"/>
              <w:jc w:val="left"/>
              <w:rPr>
                <w:b w:val="0"/>
                <w:sz w:val="22"/>
                <w:szCs w:val="22"/>
              </w:rPr>
            </w:pPr>
            <w:r w:rsidRPr="00AF1458">
              <w:rPr>
                <w:b w:val="0"/>
                <w:sz w:val="22"/>
                <w:szCs w:val="22"/>
              </w:rPr>
              <w:t xml:space="preserve">7. Использовать в работе литературу, инструменты, приборы. </w:t>
            </w:r>
          </w:p>
          <w:p w:rsidR="00A70B5E" w:rsidRPr="00AF1458" w:rsidRDefault="00A70B5E" w:rsidP="001901CE">
            <w:pPr>
              <w:pStyle w:val="aff9"/>
              <w:ind w:right="-108"/>
              <w:jc w:val="left"/>
              <w:rPr>
                <w:b w:val="0"/>
                <w:sz w:val="22"/>
                <w:szCs w:val="22"/>
              </w:rPr>
            </w:pPr>
            <w:r w:rsidRPr="00AF1458">
              <w:rPr>
                <w:b w:val="0"/>
                <w:sz w:val="22"/>
                <w:szCs w:val="22"/>
              </w:rPr>
              <w:t>8. Оценка своего задания по  параметрам, заранее представленным.</w:t>
            </w:r>
          </w:p>
        </w:tc>
        <w:tc>
          <w:tcPr>
            <w:tcW w:w="2694" w:type="dxa"/>
          </w:tcPr>
          <w:p w:rsidR="00A70B5E" w:rsidRPr="00AF1458" w:rsidRDefault="00A70B5E" w:rsidP="001901CE">
            <w:pPr>
              <w:pStyle w:val="aff9"/>
              <w:ind w:right="-108"/>
              <w:jc w:val="left"/>
              <w:rPr>
                <w:b w:val="0"/>
                <w:sz w:val="22"/>
                <w:szCs w:val="22"/>
              </w:rPr>
            </w:pPr>
            <w:r w:rsidRPr="00AF1458">
              <w:rPr>
                <w:b w:val="0"/>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70B5E" w:rsidRPr="00AF1458" w:rsidRDefault="00A70B5E" w:rsidP="001901CE">
            <w:pPr>
              <w:pStyle w:val="aff9"/>
              <w:ind w:right="-108"/>
              <w:jc w:val="left"/>
              <w:rPr>
                <w:b w:val="0"/>
                <w:sz w:val="22"/>
                <w:szCs w:val="22"/>
              </w:rPr>
            </w:pPr>
            <w:r w:rsidRPr="00AF1458">
              <w:rPr>
                <w:b w:val="0"/>
                <w:sz w:val="22"/>
                <w:szCs w:val="22"/>
              </w:rPr>
              <w:t>2. Самостоятельно предполагать, какая  дополнительная информация буде нужна для изучения незнакомого материала;</w:t>
            </w:r>
          </w:p>
          <w:p w:rsidR="00A70B5E" w:rsidRPr="00AF1458" w:rsidRDefault="00A70B5E" w:rsidP="001901CE">
            <w:pPr>
              <w:pStyle w:val="aff9"/>
              <w:ind w:right="-108"/>
              <w:jc w:val="left"/>
              <w:rPr>
                <w:b w:val="0"/>
                <w:sz w:val="22"/>
                <w:szCs w:val="22"/>
              </w:rPr>
            </w:pPr>
            <w:r w:rsidRPr="00AF1458">
              <w:rPr>
                <w:b w:val="0"/>
                <w:sz w:val="22"/>
                <w:szCs w:val="22"/>
              </w:rPr>
              <w:t>отбирать необходимые  источники информации среди предложенных учителем словарей, энциклопедий, справочников.</w:t>
            </w:r>
          </w:p>
          <w:p w:rsidR="00A70B5E" w:rsidRPr="00AF1458" w:rsidRDefault="00A70B5E" w:rsidP="001901CE">
            <w:pPr>
              <w:spacing w:after="0" w:line="240" w:lineRule="auto"/>
              <w:ind w:right="-108"/>
              <w:rPr>
                <w:rFonts w:ascii="Times New Roman" w:hAnsi="Times New Roman" w:cs="Times New Roman"/>
              </w:rPr>
            </w:pPr>
            <w:r w:rsidRPr="00AF1458">
              <w:rPr>
                <w:rFonts w:ascii="Times New Roman" w:hAnsi="Times New Roman" w:cs="Times New Roman"/>
              </w:rPr>
              <w:t xml:space="preserve">3. </w:t>
            </w:r>
            <w:proofErr w:type="gramStart"/>
            <w:r w:rsidRPr="00AF1458">
              <w:rPr>
                <w:rFonts w:ascii="Times New Roman" w:hAnsi="Times New Roman" w:cs="Times New Roman"/>
              </w:rPr>
              <w:t xml:space="preserve">Извлекать информацию, представленную в разных формах (текст, таблица, схема, экспонат, модель, </w:t>
            </w:r>
            <w:proofErr w:type="gramEnd"/>
          </w:p>
          <w:p w:rsidR="00A70B5E" w:rsidRPr="00AF1458" w:rsidRDefault="00A70B5E" w:rsidP="001901CE">
            <w:pPr>
              <w:spacing w:after="0" w:line="240" w:lineRule="auto"/>
              <w:ind w:right="-108"/>
              <w:rPr>
                <w:rFonts w:ascii="Times New Roman" w:hAnsi="Times New Roman" w:cs="Times New Roman"/>
              </w:rPr>
            </w:pPr>
            <w:r w:rsidRPr="00AF1458">
              <w:rPr>
                <w:rFonts w:ascii="Times New Roman" w:hAnsi="Times New Roman" w:cs="Times New Roman"/>
              </w:rPr>
              <w:t>а, иллюстрация и др.)</w:t>
            </w:r>
          </w:p>
          <w:p w:rsidR="00A70B5E" w:rsidRPr="00AF1458" w:rsidRDefault="00A70B5E" w:rsidP="001901CE">
            <w:pPr>
              <w:spacing w:after="0" w:line="240" w:lineRule="auto"/>
              <w:ind w:right="-108"/>
              <w:rPr>
                <w:rFonts w:ascii="Times New Roman" w:hAnsi="Times New Roman" w:cs="Times New Roman"/>
              </w:rPr>
            </w:pPr>
            <w:r w:rsidRPr="00AF1458">
              <w:rPr>
                <w:rFonts w:ascii="Times New Roman" w:hAnsi="Times New Roman" w:cs="Times New Roman"/>
              </w:rPr>
              <w:t>4. Представлять информацию в виде текста, таблицы, схемы, в том числе с помощью ИКТ.</w:t>
            </w:r>
          </w:p>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rPr>
              <w:t xml:space="preserve">5. Анализировать, сравнивать, группировать различные объекты, явления, факты. </w:t>
            </w:r>
          </w:p>
        </w:tc>
        <w:tc>
          <w:tcPr>
            <w:tcW w:w="2551" w:type="dxa"/>
          </w:tcPr>
          <w:p w:rsidR="00A70B5E" w:rsidRPr="00AF1458" w:rsidRDefault="00A70B5E" w:rsidP="001901CE">
            <w:pPr>
              <w:pStyle w:val="aff9"/>
              <w:ind w:right="-108"/>
              <w:jc w:val="left"/>
              <w:rPr>
                <w:b w:val="0"/>
                <w:sz w:val="22"/>
                <w:szCs w:val="22"/>
              </w:rPr>
            </w:pPr>
            <w:r w:rsidRPr="00AF1458">
              <w:rPr>
                <w:b w:val="0"/>
                <w:sz w:val="22"/>
                <w:szCs w:val="22"/>
              </w:rPr>
              <w:t>1. Участвовать в диалоге; слушать и понимать других, высказывать свою точку зрения на события, поступки.</w:t>
            </w:r>
          </w:p>
          <w:p w:rsidR="00A70B5E" w:rsidRPr="00AF1458" w:rsidRDefault="00A70B5E" w:rsidP="001901CE">
            <w:pPr>
              <w:spacing w:after="0" w:line="240" w:lineRule="auto"/>
              <w:ind w:right="-108"/>
              <w:rPr>
                <w:rFonts w:ascii="Times New Roman" w:hAnsi="Times New Roman" w:cs="Times New Roman"/>
              </w:rPr>
            </w:pPr>
            <w:r w:rsidRPr="00AF1458">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A70B5E" w:rsidRPr="00AF1458" w:rsidRDefault="00A70B5E" w:rsidP="001901CE">
            <w:pPr>
              <w:spacing w:after="0" w:line="240" w:lineRule="auto"/>
              <w:ind w:right="-108"/>
              <w:rPr>
                <w:rFonts w:ascii="Times New Roman" w:hAnsi="Times New Roman" w:cs="Times New Roman"/>
              </w:rPr>
            </w:pPr>
            <w:r w:rsidRPr="00AF1458">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A70B5E" w:rsidRPr="00AF1458" w:rsidRDefault="00A70B5E" w:rsidP="001901CE">
            <w:pPr>
              <w:pStyle w:val="aff9"/>
              <w:ind w:right="-108"/>
              <w:jc w:val="left"/>
              <w:rPr>
                <w:b w:val="0"/>
                <w:sz w:val="22"/>
                <w:szCs w:val="22"/>
              </w:rPr>
            </w:pPr>
            <w:r w:rsidRPr="00AF1458">
              <w:rPr>
                <w:b w:val="0"/>
                <w:sz w:val="22"/>
                <w:szCs w:val="22"/>
              </w:rPr>
              <w:t>4. Выполняя различные роли в группе, сотрудничать в совместном решении проблемы (задачи).</w:t>
            </w:r>
          </w:p>
          <w:p w:rsidR="00A70B5E" w:rsidRPr="00AF1458" w:rsidRDefault="00A70B5E" w:rsidP="001901CE">
            <w:pPr>
              <w:pStyle w:val="aff9"/>
              <w:ind w:right="-108"/>
              <w:jc w:val="left"/>
              <w:rPr>
                <w:b w:val="0"/>
                <w:sz w:val="22"/>
                <w:szCs w:val="22"/>
              </w:rPr>
            </w:pPr>
            <w:r w:rsidRPr="00AF1458">
              <w:rPr>
                <w:b w:val="0"/>
                <w:sz w:val="22"/>
                <w:szCs w:val="22"/>
              </w:rPr>
              <w:t xml:space="preserve">5. Отстаивать свою точку зрения, соблюдая правила речевого этикета. </w:t>
            </w:r>
          </w:p>
          <w:p w:rsidR="00A70B5E" w:rsidRPr="00AF1458" w:rsidRDefault="00A70B5E" w:rsidP="001901CE">
            <w:pPr>
              <w:spacing w:after="0" w:line="240" w:lineRule="auto"/>
              <w:ind w:right="-108"/>
              <w:rPr>
                <w:rFonts w:ascii="Times New Roman" w:hAnsi="Times New Roman" w:cs="Times New Roman"/>
                <w:bCs/>
              </w:rPr>
            </w:pPr>
            <w:r w:rsidRPr="00AF1458">
              <w:rPr>
                <w:rFonts w:ascii="Times New Roman" w:hAnsi="Times New Roman" w:cs="Times New Roman"/>
                <w:bCs/>
              </w:rPr>
              <w:t>6. Критично относиться к своему мнению</w:t>
            </w:r>
          </w:p>
          <w:p w:rsidR="00A70B5E" w:rsidRPr="00AF1458" w:rsidRDefault="00A70B5E" w:rsidP="001901CE">
            <w:pPr>
              <w:pStyle w:val="aff9"/>
              <w:ind w:right="-108"/>
              <w:jc w:val="left"/>
              <w:rPr>
                <w:b w:val="0"/>
                <w:sz w:val="22"/>
                <w:szCs w:val="22"/>
              </w:rPr>
            </w:pPr>
            <w:r w:rsidRPr="00AF1458">
              <w:rPr>
                <w:b w:val="0"/>
                <w:sz w:val="22"/>
                <w:szCs w:val="22"/>
              </w:rPr>
              <w:t xml:space="preserve">7. Понимать точку зрения другого </w:t>
            </w:r>
          </w:p>
          <w:p w:rsidR="00A70B5E" w:rsidRPr="00AF1458" w:rsidRDefault="00A70B5E" w:rsidP="001901CE">
            <w:pPr>
              <w:pStyle w:val="aff9"/>
              <w:ind w:right="-108"/>
              <w:jc w:val="left"/>
              <w:rPr>
                <w:b w:val="0"/>
                <w:sz w:val="22"/>
                <w:szCs w:val="22"/>
              </w:rPr>
            </w:pPr>
            <w:r w:rsidRPr="00AF1458">
              <w:rPr>
                <w:b w:val="0"/>
                <w:sz w:val="22"/>
                <w:szCs w:val="22"/>
              </w:rPr>
              <w:t xml:space="preserve">8. Участвовать в работе группы, распределять роли, договариваться друг с другом. </w:t>
            </w:r>
          </w:p>
          <w:p w:rsidR="00A70B5E" w:rsidRPr="00AF1458" w:rsidRDefault="00A70B5E" w:rsidP="001901CE">
            <w:pPr>
              <w:spacing w:after="0" w:line="240" w:lineRule="auto"/>
              <w:ind w:right="-108"/>
              <w:rPr>
                <w:rFonts w:ascii="Times New Roman" w:hAnsi="Times New Roman" w:cs="Times New Roman"/>
                <w:bCs/>
              </w:rPr>
            </w:pPr>
          </w:p>
        </w:tc>
      </w:tr>
      <w:tr w:rsidR="00A70B5E" w:rsidRPr="00AF1458" w:rsidTr="00A70B5E">
        <w:tc>
          <w:tcPr>
            <w:tcW w:w="675" w:type="dxa"/>
          </w:tcPr>
          <w:p w:rsidR="00A70B5E" w:rsidRPr="00AF1458" w:rsidRDefault="00A70B5E" w:rsidP="00F2576F">
            <w:pPr>
              <w:spacing w:after="0" w:line="240" w:lineRule="auto"/>
              <w:ind w:right="-108"/>
              <w:jc w:val="center"/>
              <w:rPr>
                <w:rFonts w:ascii="Times New Roman" w:hAnsi="Times New Roman" w:cs="Times New Roman"/>
                <w:b/>
                <w:bCs/>
              </w:rPr>
            </w:pPr>
            <w:r w:rsidRPr="00AF1458">
              <w:rPr>
                <w:rFonts w:ascii="Times New Roman" w:hAnsi="Times New Roman" w:cs="Times New Roman"/>
                <w:b/>
                <w:bCs/>
              </w:rPr>
              <w:t>4 класс</w:t>
            </w:r>
          </w:p>
        </w:tc>
        <w:tc>
          <w:tcPr>
            <w:tcW w:w="2444" w:type="dxa"/>
          </w:tcPr>
          <w:p w:rsidR="00A70B5E" w:rsidRPr="00AF1458" w:rsidRDefault="00A70B5E" w:rsidP="00F2576F">
            <w:pPr>
              <w:spacing w:after="0" w:line="240" w:lineRule="auto"/>
              <w:ind w:right="-108"/>
              <w:rPr>
                <w:rFonts w:ascii="Times New Roman" w:hAnsi="Times New Roman" w:cs="Times New Roman"/>
                <w:bCs/>
              </w:rPr>
            </w:pPr>
            <w:r w:rsidRPr="00AF1458">
              <w:rPr>
                <w:rFonts w:ascii="Times New Roman" w:hAnsi="Times New Roman" w:cs="Times New Roman"/>
                <w:bCs/>
              </w:rPr>
              <w:t xml:space="preserve">1. </w:t>
            </w:r>
            <w:proofErr w:type="gramStart"/>
            <w:r w:rsidRPr="00AF1458">
              <w:rPr>
                <w:rFonts w:ascii="Times New Roman" w:hAnsi="Times New Roman" w:cs="Times New Roman"/>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A70B5E" w:rsidRPr="00AF1458" w:rsidRDefault="00A70B5E" w:rsidP="00F2576F">
            <w:pPr>
              <w:spacing w:after="0" w:line="240" w:lineRule="auto"/>
              <w:ind w:right="-108"/>
              <w:rPr>
                <w:rFonts w:ascii="Times New Roman" w:hAnsi="Times New Roman" w:cs="Times New Roman"/>
                <w:bCs/>
              </w:rPr>
            </w:pPr>
            <w:r w:rsidRPr="00AF1458">
              <w:rPr>
                <w:rFonts w:ascii="Times New Roman" w:hAnsi="Times New Roman" w:cs="Times New Roman"/>
                <w:bCs/>
              </w:rPr>
              <w:t>2. Уважение  к своему народу, к другим народам, принятие ценностей других народов.</w:t>
            </w:r>
          </w:p>
          <w:p w:rsidR="00A70B5E" w:rsidRPr="00AF1458" w:rsidRDefault="00A70B5E" w:rsidP="00F2576F">
            <w:pPr>
              <w:spacing w:after="0" w:line="240" w:lineRule="auto"/>
              <w:ind w:right="-108"/>
              <w:rPr>
                <w:rFonts w:ascii="Times New Roman" w:hAnsi="Times New Roman" w:cs="Times New Roman"/>
                <w:bCs/>
              </w:rPr>
            </w:pPr>
            <w:r w:rsidRPr="00AF1458">
              <w:rPr>
                <w:rFonts w:ascii="Times New Roman" w:hAnsi="Times New Roman" w:cs="Times New Roman"/>
                <w:bCs/>
              </w:rPr>
              <w:t>3. Освоение личностного смысла учения;  выбор дальнейшего образовательного маршрута.</w:t>
            </w:r>
          </w:p>
          <w:p w:rsidR="00A70B5E" w:rsidRPr="00AF1458" w:rsidRDefault="00A70B5E" w:rsidP="00F2576F">
            <w:pPr>
              <w:spacing w:after="0" w:line="240" w:lineRule="auto"/>
              <w:ind w:right="-108"/>
              <w:rPr>
                <w:rFonts w:ascii="Times New Roman" w:hAnsi="Times New Roman" w:cs="Times New Roman"/>
                <w:bCs/>
              </w:rPr>
            </w:pPr>
            <w:r w:rsidRPr="00AF1458">
              <w:rPr>
                <w:rFonts w:ascii="Times New Roman" w:hAnsi="Times New Roman" w:cs="Times New Roman"/>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835" w:type="dxa"/>
          </w:tcPr>
          <w:p w:rsidR="00A70B5E" w:rsidRPr="00AF1458" w:rsidRDefault="00A70B5E" w:rsidP="00F2576F">
            <w:pPr>
              <w:pStyle w:val="aff9"/>
              <w:ind w:right="-108"/>
              <w:jc w:val="left"/>
              <w:rPr>
                <w:b w:val="0"/>
                <w:sz w:val="22"/>
                <w:szCs w:val="22"/>
              </w:rPr>
            </w:pPr>
            <w:r w:rsidRPr="00AF1458">
              <w:rPr>
                <w:b w:val="0"/>
                <w:sz w:val="22"/>
                <w:szCs w:val="22"/>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A70B5E" w:rsidRPr="00AF1458" w:rsidRDefault="00A70B5E" w:rsidP="00F2576F">
            <w:pPr>
              <w:pStyle w:val="aff9"/>
              <w:ind w:right="-108"/>
              <w:jc w:val="left"/>
              <w:rPr>
                <w:b w:val="0"/>
                <w:sz w:val="22"/>
                <w:szCs w:val="22"/>
              </w:rPr>
            </w:pPr>
            <w:r w:rsidRPr="00AF1458">
              <w:rPr>
                <w:b w:val="0"/>
                <w:sz w:val="22"/>
                <w:szCs w:val="22"/>
              </w:rPr>
              <w:t xml:space="preserve">2. Использовать  </w:t>
            </w:r>
            <w:proofErr w:type="gramStart"/>
            <w:r w:rsidRPr="00AF1458">
              <w:rPr>
                <w:b w:val="0"/>
                <w:sz w:val="22"/>
                <w:szCs w:val="22"/>
              </w:rPr>
              <w:t>при</w:t>
            </w:r>
            <w:proofErr w:type="gramEnd"/>
            <w:r w:rsidRPr="00AF1458">
              <w:rPr>
                <w:b w:val="0"/>
                <w:sz w:val="22"/>
                <w:szCs w:val="22"/>
              </w:rPr>
              <w:t xml:space="preserve"> выполнения задания различные средства: справочную литературу, ИКТ, инструменты и приборы. </w:t>
            </w:r>
          </w:p>
          <w:p w:rsidR="00A70B5E" w:rsidRPr="00AF1458" w:rsidRDefault="00A70B5E" w:rsidP="00F2576F">
            <w:pPr>
              <w:pStyle w:val="aff9"/>
              <w:ind w:right="-108"/>
              <w:jc w:val="left"/>
              <w:rPr>
                <w:b w:val="0"/>
                <w:sz w:val="22"/>
                <w:szCs w:val="22"/>
              </w:rPr>
            </w:pPr>
            <w:r w:rsidRPr="00AF1458">
              <w:rPr>
                <w:b w:val="0"/>
                <w:sz w:val="22"/>
                <w:szCs w:val="22"/>
              </w:rPr>
              <w:t xml:space="preserve">3. Определять самостоятельно критерии оценивания, давать самооценку. </w:t>
            </w:r>
          </w:p>
        </w:tc>
        <w:tc>
          <w:tcPr>
            <w:tcW w:w="2694" w:type="dxa"/>
          </w:tcPr>
          <w:p w:rsidR="00A70B5E" w:rsidRPr="00AF1458" w:rsidRDefault="00A70B5E" w:rsidP="00F2576F">
            <w:pPr>
              <w:pStyle w:val="aff9"/>
              <w:ind w:right="-108"/>
              <w:jc w:val="left"/>
              <w:rPr>
                <w:b w:val="0"/>
                <w:sz w:val="22"/>
                <w:szCs w:val="22"/>
              </w:rPr>
            </w:pPr>
            <w:r w:rsidRPr="00AF1458">
              <w:rPr>
                <w:b w:val="0"/>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70B5E" w:rsidRPr="00AF1458" w:rsidRDefault="00A70B5E" w:rsidP="00F2576F">
            <w:pPr>
              <w:pStyle w:val="aff9"/>
              <w:ind w:right="-108"/>
              <w:jc w:val="left"/>
              <w:rPr>
                <w:b w:val="0"/>
                <w:sz w:val="22"/>
                <w:szCs w:val="22"/>
              </w:rPr>
            </w:pPr>
            <w:r w:rsidRPr="00AF1458">
              <w:rPr>
                <w:b w:val="0"/>
                <w:sz w:val="22"/>
                <w:szCs w:val="22"/>
              </w:rPr>
              <w:t>2. Самостоятельно предполагать, какая  дополнительная информация буде нужна для изучения незнакомого материала;</w:t>
            </w:r>
          </w:p>
          <w:p w:rsidR="00A70B5E" w:rsidRPr="00AF1458" w:rsidRDefault="00A70B5E" w:rsidP="00F2576F">
            <w:pPr>
              <w:pStyle w:val="aff9"/>
              <w:ind w:right="-108"/>
              <w:jc w:val="left"/>
              <w:rPr>
                <w:b w:val="0"/>
                <w:sz w:val="22"/>
                <w:szCs w:val="22"/>
              </w:rPr>
            </w:pPr>
            <w:r w:rsidRPr="00AF1458">
              <w:rPr>
                <w:b w:val="0"/>
                <w:sz w:val="22"/>
                <w:szCs w:val="22"/>
              </w:rPr>
              <w:t>отбирать необходимые  источники информации среди предложенных учителем словарей, энциклопедий, справочников, электронные диски.</w:t>
            </w:r>
          </w:p>
          <w:p w:rsidR="00A70B5E" w:rsidRPr="00AF1458" w:rsidRDefault="00A70B5E" w:rsidP="00F2576F">
            <w:pPr>
              <w:pStyle w:val="aff9"/>
              <w:ind w:right="-108"/>
              <w:jc w:val="left"/>
              <w:rPr>
                <w:b w:val="0"/>
                <w:sz w:val="22"/>
                <w:szCs w:val="22"/>
              </w:rPr>
            </w:pPr>
            <w:r w:rsidRPr="00AF1458">
              <w:rPr>
                <w:b w:val="0"/>
                <w:sz w:val="22"/>
                <w:szCs w:val="22"/>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A70B5E" w:rsidRPr="00AF1458" w:rsidRDefault="00A70B5E" w:rsidP="00F2576F">
            <w:pPr>
              <w:pStyle w:val="aff9"/>
              <w:ind w:right="-108"/>
              <w:jc w:val="left"/>
              <w:rPr>
                <w:b w:val="0"/>
                <w:sz w:val="22"/>
                <w:szCs w:val="22"/>
              </w:rPr>
            </w:pPr>
            <w:r w:rsidRPr="00AF1458">
              <w:rPr>
                <w:b w:val="0"/>
                <w:sz w:val="22"/>
                <w:szCs w:val="22"/>
              </w:rPr>
              <w:t xml:space="preserve">4. Анализировать, сравнивать, группировать различные объекты, явления, факты. </w:t>
            </w:r>
          </w:p>
          <w:p w:rsidR="00A70B5E" w:rsidRPr="00AF1458" w:rsidRDefault="00A70B5E" w:rsidP="00F2576F">
            <w:pPr>
              <w:pStyle w:val="aff9"/>
              <w:ind w:right="-108"/>
              <w:jc w:val="left"/>
              <w:rPr>
                <w:b w:val="0"/>
                <w:sz w:val="22"/>
                <w:szCs w:val="22"/>
              </w:rPr>
            </w:pPr>
            <w:r w:rsidRPr="00AF1458">
              <w:rPr>
                <w:b w:val="0"/>
                <w:sz w:val="22"/>
                <w:szCs w:val="22"/>
              </w:rPr>
              <w:t>5. Самостоятельно делать выводы, перерабатывать информацию, преобразовывать её,  представлять информацию на основе схем, моделей, сообщений.</w:t>
            </w:r>
          </w:p>
          <w:p w:rsidR="00A70B5E" w:rsidRPr="00AF1458" w:rsidRDefault="00A70B5E" w:rsidP="00F2576F">
            <w:pPr>
              <w:pStyle w:val="aff9"/>
              <w:ind w:right="-108"/>
              <w:jc w:val="left"/>
              <w:rPr>
                <w:b w:val="0"/>
                <w:sz w:val="22"/>
                <w:szCs w:val="22"/>
              </w:rPr>
            </w:pPr>
            <w:r w:rsidRPr="00AF1458">
              <w:rPr>
                <w:b w:val="0"/>
                <w:sz w:val="22"/>
                <w:szCs w:val="22"/>
              </w:rPr>
              <w:t>6. Составлять сложный план текста.</w:t>
            </w:r>
          </w:p>
          <w:p w:rsidR="00A70B5E" w:rsidRPr="00AF1458" w:rsidRDefault="00A70B5E" w:rsidP="00F2576F">
            <w:pPr>
              <w:pStyle w:val="aff9"/>
              <w:ind w:right="-108"/>
              <w:jc w:val="left"/>
              <w:rPr>
                <w:b w:val="0"/>
                <w:sz w:val="22"/>
                <w:szCs w:val="22"/>
              </w:rPr>
            </w:pPr>
            <w:r w:rsidRPr="00AF1458">
              <w:rPr>
                <w:b w:val="0"/>
                <w:sz w:val="22"/>
                <w:szCs w:val="22"/>
              </w:rPr>
              <w:t>7. Уметь передавать содержание в</w:t>
            </w:r>
            <w:r w:rsidR="001C1D47" w:rsidRPr="00AF1458">
              <w:rPr>
                <w:b w:val="0"/>
                <w:sz w:val="22"/>
                <w:szCs w:val="22"/>
              </w:rPr>
              <w:t xml:space="preserve"> различных </w:t>
            </w:r>
            <w:r w:rsidRPr="00AF1458">
              <w:rPr>
                <w:b w:val="0"/>
                <w:sz w:val="22"/>
                <w:szCs w:val="22"/>
              </w:rPr>
              <w:t xml:space="preserve"> вид</w:t>
            </w:r>
            <w:r w:rsidR="001C1D47" w:rsidRPr="00AF1458">
              <w:rPr>
                <w:b w:val="0"/>
                <w:sz w:val="22"/>
                <w:szCs w:val="22"/>
              </w:rPr>
              <w:t>ах</w:t>
            </w:r>
          </w:p>
        </w:tc>
        <w:tc>
          <w:tcPr>
            <w:tcW w:w="2551" w:type="dxa"/>
          </w:tcPr>
          <w:p w:rsidR="00A70B5E" w:rsidRPr="00AF1458" w:rsidRDefault="00A70B5E" w:rsidP="00F2576F">
            <w:pPr>
              <w:pStyle w:val="aff9"/>
              <w:ind w:right="-108"/>
              <w:jc w:val="left"/>
              <w:rPr>
                <w:b w:val="0"/>
                <w:sz w:val="22"/>
                <w:szCs w:val="22"/>
              </w:rPr>
            </w:pPr>
            <w:r w:rsidRPr="00AF1458">
              <w:rPr>
                <w:b w:val="0"/>
                <w:sz w:val="22"/>
                <w:szCs w:val="22"/>
              </w:rPr>
              <w:t>Участвовать в диалоге; слушать и понимать других, высказывать свою точку зрения на события, поступки.</w:t>
            </w:r>
          </w:p>
          <w:p w:rsidR="00A70B5E" w:rsidRPr="00AF1458" w:rsidRDefault="00A70B5E" w:rsidP="00F2576F">
            <w:pPr>
              <w:spacing w:after="0" w:line="240" w:lineRule="auto"/>
              <w:ind w:right="-108"/>
              <w:rPr>
                <w:rFonts w:ascii="Times New Roman" w:hAnsi="Times New Roman" w:cs="Times New Roman"/>
              </w:rPr>
            </w:pPr>
            <w:r w:rsidRPr="00AF1458">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A70B5E" w:rsidRPr="00AF1458" w:rsidRDefault="00A70B5E" w:rsidP="00F2576F">
            <w:pPr>
              <w:spacing w:after="0" w:line="240" w:lineRule="auto"/>
              <w:ind w:right="-108"/>
              <w:rPr>
                <w:rFonts w:ascii="Times New Roman" w:hAnsi="Times New Roman" w:cs="Times New Roman"/>
              </w:rPr>
            </w:pPr>
            <w:r w:rsidRPr="00AF1458">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A70B5E" w:rsidRPr="00AF1458" w:rsidRDefault="00A70B5E" w:rsidP="00F2576F">
            <w:pPr>
              <w:pStyle w:val="aff9"/>
              <w:ind w:right="-108"/>
              <w:jc w:val="left"/>
              <w:rPr>
                <w:b w:val="0"/>
                <w:sz w:val="22"/>
                <w:szCs w:val="22"/>
              </w:rPr>
            </w:pPr>
            <w:r w:rsidRPr="00AF1458">
              <w:rPr>
                <w:b w:val="0"/>
                <w:sz w:val="22"/>
                <w:szCs w:val="22"/>
              </w:rPr>
              <w:t>4. Выполняя различные роли в группе, сотрудничать в совместном решении проблемы (задачи).</w:t>
            </w:r>
          </w:p>
          <w:p w:rsidR="00A70B5E" w:rsidRPr="00AF1458" w:rsidRDefault="00A70B5E" w:rsidP="00F2576F">
            <w:pPr>
              <w:pStyle w:val="aff9"/>
              <w:ind w:right="-108"/>
              <w:jc w:val="left"/>
              <w:rPr>
                <w:b w:val="0"/>
                <w:sz w:val="22"/>
                <w:szCs w:val="22"/>
              </w:rPr>
            </w:pPr>
            <w:r w:rsidRPr="00AF1458">
              <w:rPr>
                <w:b w:val="0"/>
                <w:sz w:val="22"/>
                <w:szCs w:val="22"/>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A70B5E" w:rsidRPr="00AF1458" w:rsidRDefault="00A70B5E" w:rsidP="00F2576F">
            <w:pPr>
              <w:spacing w:after="0" w:line="240" w:lineRule="auto"/>
              <w:ind w:right="-108"/>
              <w:rPr>
                <w:rFonts w:ascii="Times New Roman" w:hAnsi="Times New Roman" w:cs="Times New Roman"/>
                <w:bCs/>
              </w:rPr>
            </w:pPr>
            <w:r w:rsidRPr="00AF1458">
              <w:rPr>
                <w:rFonts w:ascii="Times New Roman" w:hAnsi="Times New Roman" w:cs="Times New Roman"/>
                <w:bCs/>
              </w:rPr>
              <w:t>6. Критично относиться к своему мнению.</w:t>
            </w:r>
            <w:r w:rsidRPr="00AF1458">
              <w:rPr>
                <w:rFonts w:ascii="Times New Roman" w:hAnsi="Times New Roman" w:cs="Times New Roman"/>
              </w:rPr>
              <w:t xml:space="preserve"> Уметь взглянуть на ситуацию с иной позиции и договариваться с людьми иных позиций</w:t>
            </w:r>
            <w:r w:rsidRPr="00AF1458">
              <w:rPr>
                <w:rFonts w:ascii="Times New Roman" w:hAnsi="Times New Roman" w:cs="Times New Roman"/>
                <w:bCs/>
              </w:rPr>
              <w:t>.</w:t>
            </w:r>
          </w:p>
          <w:p w:rsidR="00A70B5E" w:rsidRPr="00AF1458" w:rsidRDefault="00A70B5E" w:rsidP="00F2576F">
            <w:pPr>
              <w:pStyle w:val="aff9"/>
              <w:ind w:right="-108"/>
              <w:jc w:val="left"/>
              <w:rPr>
                <w:b w:val="0"/>
                <w:sz w:val="22"/>
                <w:szCs w:val="22"/>
              </w:rPr>
            </w:pPr>
            <w:r w:rsidRPr="00AF1458">
              <w:rPr>
                <w:b w:val="0"/>
                <w:sz w:val="22"/>
                <w:szCs w:val="22"/>
              </w:rPr>
              <w:t xml:space="preserve">7. Понимать точку зрения другого </w:t>
            </w:r>
          </w:p>
          <w:p w:rsidR="00A70B5E" w:rsidRPr="00AF1458" w:rsidRDefault="00A70B5E" w:rsidP="00F2576F">
            <w:pPr>
              <w:pStyle w:val="aff9"/>
              <w:ind w:right="-108"/>
              <w:jc w:val="left"/>
              <w:rPr>
                <w:b w:val="0"/>
                <w:sz w:val="22"/>
                <w:szCs w:val="22"/>
              </w:rPr>
            </w:pPr>
            <w:r w:rsidRPr="00AF1458">
              <w:rPr>
                <w:b w:val="0"/>
                <w:sz w:val="22"/>
                <w:szCs w:val="22"/>
              </w:rPr>
              <w:t>8. Участвовать в работе группы, распределять роли, договариваться друг с другом. Предвидеть  последствия коллективных решений.</w:t>
            </w:r>
          </w:p>
        </w:tc>
      </w:tr>
    </w:tbl>
    <w:p w:rsidR="006F4420" w:rsidRPr="00AF1458" w:rsidRDefault="006F4420" w:rsidP="00F2576F">
      <w:pPr>
        <w:pStyle w:val="aa"/>
        <w:spacing w:before="0" w:after="0"/>
        <w:rPr>
          <w:b/>
          <w:bCs/>
          <w:iCs/>
          <w:color w:val="000000"/>
          <w:sz w:val="22"/>
          <w:szCs w:val="22"/>
        </w:rPr>
      </w:pPr>
    </w:p>
    <w:p w:rsidR="006F4420" w:rsidRPr="00AF1458" w:rsidRDefault="006F4420" w:rsidP="00F2576F">
      <w:pPr>
        <w:pStyle w:val="aa"/>
        <w:spacing w:before="0" w:after="0"/>
        <w:rPr>
          <w:b/>
          <w:bCs/>
          <w:iCs/>
          <w:color w:val="000000"/>
          <w:sz w:val="22"/>
          <w:szCs w:val="22"/>
        </w:rPr>
      </w:pPr>
    </w:p>
    <w:p w:rsidR="00F2576F" w:rsidRPr="00AF1458" w:rsidRDefault="00F2576F" w:rsidP="00F2576F">
      <w:pPr>
        <w:spacing w:after="0" w:line="240" w:lineRule="auto"/>
        <w:rPr>
          <w:rFonts w:ascii="Times New Roman" w:hAnsi="Times New Roman"/>
        </w:rPr>
      </w:pPr>
    </w:p>
    <w:p w:rsidR="00872A34" w:rsidRPr="00AF1458" w:rsidRDefault="00872A34" w:rsidP="002E17D2">
      <w:pPr>
        <w:spacing w:after="0" w:line="240" w:lineRule="auto"/>
        <w:ind w:left="-284" w:right="-143" w:firstLine="142"/>
        <w:jc w:val="both"/>
        <w:rPr>
          <w:rFonts w:ascii="Times New Roman" w:hAnsi="Times New Roman" w:cs="Times New Roman"/>
          <w:b/>
          <w:bCs/>
          <w:iCs/>
          <w:color w:val="000000"/>
        </w:rPr>
      </w:pPr>
    </w:p>
    <w:p w:rsidR="002E17D2" w:rsidRPr="00AF1458" w:rsidRDefault="002E17D2" w:rsidP="00626B4E">
      <w:pPr>
        <w:spacing w:after="0" w:line="240" w:lineRule="auto"/>
        <w:ind w:left="-284" w:right="-143" w:firstLine="142"/>
        <w:jc w:val="center"/>
        <w:rPr>
          <w:rFonts w:ascii="Times New Roman" w:hAnsi="Times New Roman" w:cs="Times New Roman"/>
          <w:i/>
          <w:color w:val="FF0000"/>
        </w:rPr>
      </w:pPr>
      <w:r w:rsidRPr="00AF1458">
        <w:rPr>
          <w:rFonts w:ascii="Times New Roman" w:hAnsi="Times New Roman" w:cs="Times New Roman"/>
          <w:b/>
          <w:bCs/>
          <w:iCs/>
          <w:color w:val="000000"/>
        </w:rPr>
        <w:t>2.2. Рабочие п</w:t>
      </w:r>
      <w:r w:rsidR="006E47A8" w:rsidRPr="00AF1458">
        <w:rPr>
          <w:rFonts w:ascii="Times New Roman" w:hAnsi="Times New Roman" w:cs="Times New Roman"/>
          <w:b/>
          <w:bCs/>
          <w:iCs/>
          <w:color w:val="000000"/>
        </w:rPr>
        <w:t>рограммы  отдельных  предметов, курсов</w:t>
      </w:r>
    </w:p>
    <w:p w:rsidR="006F4420" w:rsidRPr="00AF1458" w:rsidRDefault="006F4420" w:rsidP="002E17D2">
      <w:pPr>
        <w:pStyle w:val="aa"/>
        <w:spacing w:before="0" w:after="0"/>
        <w:ind w:left="360"/>
        <w:rPr>
          <w:b/>
          <w:bCs/>
          <w:iCs/>
          <w:color w:val="000000"/>
          <w:sz w:val="22"/>
          <w:szCs w:val="22"/>
        </w:rPr>
      </w:pPr>
    </w:p>
    <w:p w:rsidR="002E17D2" w:rsidRPr="00AF1458" w:rsidRDefault="00BB05A3" w:rsidP="00BB05A3">
      <w:pPr>
        <w:pStyle w:val="aa"/>
        <w:tabs>
          <w:tab w:val="left" w:pos="0"/>
        </w:tabs>
        <w:spacing w:before="0" w:after="0"/>
        <w:ind w:left="-284" w:right="-285"/>
        <w:jc w:val="both"/>
        <w:rPr>
          <w:sz w:val="22"/>
          <w:szCs w:val="22"/>
        </w:rPr>
      </w:pPr>
      <w:r w:rsidRPr="00AF1458">
        <w:rPr>
          <w:sz w:val="22"/>
          <w:szCs w:val="22"/>
        </w:rPr>
        <w:t xml:space="preserve"> Рабочая </w:t>
      </w:r>
      <w:proofErr w:type="spellStart"/>
      <w:r w:rsidRPr="00AF1458">
        <w:rPr>
          <w:sz w:val="22"/>
          <w:szCs w:val="22"/>
        </w:rPr>
        <w:t>программаучебного</w:t>
      </w:r>
      <w:proofErr w:type="spellEnd"/>
      <w:r w:rsidRPr="00AF1458">
        <w:rPr>
          <w:sz w:val="22"/>
          <w:szCs w:val="22"/>
        </w:rPr>
        <w:t xml:space="preserve">   курса, </w:t>
      </w:r>
      <w:r w:rsidR="00D12DC9" w:rsidRPr="00AF1458">
        <w:rPr>
          <w:sz w:val="22"/>
          <w:szCs w:val="22"/>
        </w:rPr>
        <w:t xml:space="preserve">предмета, дисциплины (модуля),  </w:t>
      </w:r>
      <w:r w:rsidRPr="00AF1458">
        <w:rPr>
          <w:sz w:val="22"/>
          <w:szCs w:val="22"/>
        </w:rPr>
        <w:t>курсов внеурочной деятельности  (далее – Рабочая программа) - нормативный документ, определяющий для  конкретного  класса (группы) планируемые результаты освое</w:t>
      </w:r>
      <w:r w:rsidR="002E17D2" w:rsidRPr="00AF1458">
        <w:rPr>
          <w:sz w:val="22"/>
          <w:szCs w:val="22"/>
        </w:rPr>
        <w:t>ния в соответствии с  Программой НОО</w:t>
      </w:r>
      <w:r w:rsidRPr="00AF1458">
        <w:rPr>
          <w:sz w:val="22"/>
          <w:szCs w:val="22"/>
        </w:rPr>
        <w:t>, содержание и  объем учебного материала, последовательность изучения тем и количество часов на их изучение</w:t>
      </w:r>
      <w:r w:rsidR="002E17D2" w:rsidRPr="00AF1458">
        <w:rPr>
          <w:sz w:val="22"/>
          <w:szCs w:val="22"/>
        </w:rPr>
        <w:t>.</w:t>
      </w:r>
    </w:p>
    <w:p w:rsidR="002E17D2" w:rsidRPr="00AF1458" w:rsidRDefault="002E17D2" w:rsidP="002E17D2">
      <w:pPr>
        <w:pStyle w:val="aa"/>
        <w:spacing w:before="0" w:after="0"/>
        <w:ind w:left="-284" w:firstLine="284"/>
        <w:jc w:val="both"/>
        <w:rPr>
          <w:sz w:val="22"/>
          <w:szCs w:val="22"/>
        </w:rPr>
      </w:pPr>
      <w:r w:rsidRPr="00AF1458">
        <w:rPr>
          <w:sz w:val="22"/>
          <w:szCs w:val="22"/>
        </w:rPr>
        <w:t xml:space="preserve">Рабочие  программы разрабатываются  на  основе Положения </w:t>
      </w:r>
      <w:r w:rsidRPr="00AF1458">
        <w:rPr>
          <w:rStyle w:val="ae"/>
          <w:b w:val="0"/>
          <w:sz w:val="22"/>
          <w:szCs w:val="22"/>
        </w:rPr>
        <w:t xml:space="preserve">о рабочих  программах   </w:t>
      </w:r>
      <w:r w:rsidRPr="00AF1458">
        <w:rPr>
          <w:sz w:val="22"/>
          <w:szCs w:val="22"/>
        </w:rPr>
        <w:t>учебных  курсов, предметов</w:t>
      </w:r>
      <w:r w:rsidR="00D12DC9" w:rsidRPr="00AF1458">
        <w:rPr>
          <w:sz w:val="22"/>
          <w:szCs w:val="22"/>
        </w:rPr>
        <w:t xml:space="preserve">, </w:t>
      </w:r>
      <w:r w:rsidRPr="00AF1458">
        <w:rPr>
          <w:sz w:val="22"/>
          <w:szCs w:val="22"/>
        </w:rPr>
        <w:t xml:space="preserve"> утверждаются  ежегодно  приказом по МБОУ </w:t>
      </w:r>
      <w:r w:rsidR="00B86E1A">
        <w:rPr>
          <w:sz w:val="22"/>
          <w:szCs w:val="22"/>
        </w:rPr>
        <w:t xml:space="preserve">Новоюрковичской </w:t>
      </w:r>
      <w:r w:rsidRPr="00AF1458">
        <w:rPr>
          <w:sz w:val="22"/>
          <w:szCs w:val="22"/>
        </w:rPr>
        <w:t xml:space="preserve"> СОШ.</w:t>
      </w:r>
    </w:p>
    <w:p w:rsidR="00D12DC9" w:rsidRPr="00AF1458" w:rsidRDefault="00D12DC9" w:rsidP="00D12DC9">
      <w:pPr>
        <w:pStyle w:val="aa"/>
        <w:spacing w:before="0" w:after="0"/>
        <w:ind w:left="-284" w:firstLine="284"/>
        <w:jc w:val="both"/>
        <w:rPr>
          <w:sz w:val="22"/>
          <w:szCs w:val="22"/>
        </w:rPr>
      </w:pPr>
      <w:r w:rsidRPr="00AF1458">
        <w:rPr>
          <w:sz w:val="22"/>
          <w:szCs w:val="22"/>
        </w:rPr>
        <w:t xml:space="preserve">Рабочие программы </w:t>
      </w:r>
      <w:r w:rsidR="00FC3684" w:rsidRPr="00AF1458">
        <w:rPr>
          <w:sz w:val="22"/>
          <w:szCs w:val="22"/>
        </w:rPr>
        <w:t xml:space="preserve">учебных курсов, предметов, дисциплин (модулей), </w:t>
      </w:r>
      <w:r w:rsidRPr="00AF1458">
        <w:rPr>
          <w:sz w:val="22"/>
          <w:szCs w:val="22"/>
        </w:rPr>
        <w:t>курсов внеурочной деятельности являются приложением к данной программе.</w:t>
      </w:r>
    </w:p>
    <w:p w:rsidR="00BB05A3" w:rsidRPr="00AF1458" w:rsidRDefault="00BB05A3" w:rsidP="00BB05A3">
      <w:pPr>
        <w:pStyle w:val="aa"/>
        <w:tabs>
          <w:tab w:val="left" w:pos="0"/>
        </w:tabs>
        <w:spacing w:before="0" w:after="0"/>
        <w:ind w:left="-284" w:right="-285"/>
        <w:jc w:val="both"/>
        <w:rPr>
          <w:sz w:val="22"/>
          <w:szCs w:val="22"/>
        </w:rPr>
      </w:pPr>
      <w:r w:rsidRPr="00AF1458">
        <w:rPr>
          <w:sz w:val="22"/>
          <w:szCs w:val="22"/>
        </w:rPr>
        <w:t xml:space="preserve"> Цель Рабочей программы - создание условий для планирования, организации и управления образовательным процессом по определенной учебной дисциплине.</w:t>
      </w:r>
    </w:p>
    <w:p w:rsidR="00BB05A3" w:rsidRPr="00AF1458" w:rsidRDefault="002E17D2" w:rsidP="002E17D2">
      <w:pPr>
        <w:pStyle w:val="aa"/>
        <w:tabs>
          <w:tab w:val="left" w:pos="0"/>
        </w:tabs>
        <w:spacing w:before="0" w:after="0"/>
        <w:ind w:left="-284" w:right="-285"/>
        <w:jc w:val="both"/>
        <w:rPr>
          <w:kern w:val="2"/>
          <w:sz w:val="22"/>
          <w:szCs w:val="22"/>
        </w:rPr>
      </w:pPr>
      <w:r w:rsidRPr="00AF1458">
        <w:rPr>
          <w:sz w:val="22"/>
          <w:szCs w:val="22"/>
        </w:rPr>
        <w:t xml:space="preserve">Структура </w:t>
      </w:r>
      <w:r w:rsidR="00BB05A3" w:rsidRPr="00AF1458">
        <w:rPr>
          <w:sz w:val="22"/>
          <w:szCs w:val="22"/>
        </w:rPr>
        <w:t>Рабочей  программы учебных  курсов, предметов</w:t>
      </w:r>
      <w:r w:rsidR="00D12DC9" w:rsidRPr="00AF1458">
        <w:rPr>
          <w:sz w:val="22"/>
          <w:szCs w:val="22"/>
        </w:rPr>
        <w:t>, дисципли</w:t>
      </w:r>
      <w:proofErr w:type="gramStart"/>
      <w:r w:rsidR="00D12DC9" w:rsidRPr="00AF1458">
        <w:rPr>
          <w:sz w:val="22"/>
          <w:szCs w:val="22"/>
        </w:rPr>
        <w:t>н(</w:t>
      </w:r>
      <w:proofErr w:type="gramEnd"/>
      <w:r w:rsidR="00D12DC9" w:rsidRPr="00AF1458">
        <w:rPr>
          <w:sz w:val="22"/>
          <w:szCs w:val="22"/>
        </w:rPr>
        <w:t xml:space="preserve">модулей) </w:t>
      </w:r>
      <w:r w:rsidR="00BB05A3" w:rsidRPr="00AF1458">
        <w:rPr>
          <w:sz w:val="22"/>
          <w:szCs w:val="22"/>
        </w:rPr>
        <w:t xml:space="preserve"> деятельности  МБОУ </w:t>
      </w:r>
      <w:proofErr w:type="spellStart"/>
      <w:r w:rsidR="00B86E1A">
        <w:rPr>
          <w:sz w:val="22"/>
          <w:szCs w:val="22"/>
        </w:rPr>
        <w:t>Новоюковичской</w:t>
      </w:r>
      <w:proofErr w:type="spellEnd"/>
      <w:r w:rsidR="00B86E1A">
        <w:rPr>
          <w:sz w:val="22"/>
          <w:szCs w:val="22"/>
        </w:rPr>
        <w:t xml:space="preserve"> </w:t>
      </w:r>
      <w:r w:rsidR="00BB05A3" w:rsidRPr="00AF1458">
        <w:rPr>
          <w:sz w:val="22"/>
          <w:szCs w:val="22"/>
        </w:rPr>
        <w:t xml:space="preserve"> СОШ</w:t>
      </w:r>
      <w:r w:rsidR="00B86E1A">
        <w:rPr>
          <w:sz w:val="22"/>
          <w:szCs w:val="22"/>
        </w:rPr>
        <w:t xml:space="preserve"> </w:t>
      </w:r>
      <w:r w:rsidR="00BB05A3" w:rsidRPr="00AF1458">
        <w:rPr>
          <w:sz w:val="22"/>
          <w:szCs w:val="22"/>
        </w:rPr>
        <w:t>состоит из следующих основных компонентов</w:t>
      </w:r>
      <w:r w:rsidR="00BB05A3" w:rsidRPr="00AF1458">
        <w:rPr>
          <w:kern w:val="2"/>
          <w:sz w:val="22"/>
          <w:szCs w:val="22"/>
        </w:rPr>
        <w:t>:</w:t>
      </w:r>
    </w:p>
    <w:p w:rsidR="00BB05A3" w:rsidRPr="00AF1458" w:rsidRDefault="00BB05A3" w:rsidP="00BB05A3">
      <w:pPr>
        <w:tabs>
          <w:tab w:val="left" w:pos="0"/>
        </w:tabs>
        <w:spacing w:after="0" w:line="240" w:lineRule="auto"/>
        <w:ind w:left="-284" w:right="-285"/>
        <w:rPr>
          <w:rFonts w:ascii="Times New Roman" w:eastAsia="Times New Roman" w:hAnsi="Times New Roman" w:cs="Times New Roman"/>
        </w:rPr>
      </w:pPr>
      <w:r w:rsidRPr="00AF1458">
        <w:rPr>
          <w:rFonts w:ascii="Times New Roman" w:eastAsia="Times New Roman" w:hAnsi="Times New Roman" w:cs="Times New Roman"/>
        </w:rPr>
        <w:t>1. титульный лист;</w:t>
      </w:r>
    </w:p>
    <w:p w:rsidR="00BB05A3" w:rsidRPr="00AF1458" w:rsidRDefault="00D12DC9" w:rsidP="002E17D2">
      <w:pPr>
        <w:tabs>
          <w:tab w:val="left" w:pos="0"/>
        </w:tabs>
        <w:spacing w:after="0" w:line="240" w:lineRule="auto"/>
        <w:ind w:left="-284" w:right="-285"/>
        <w:rPr>
          <w:rFonts w:ascii="Times New Roman" w:eastAsia="Times New Roman" w:hAnsi="Times New Roman" w:cs="Times New Roman"/>
        </w:rPr>
      </w:pPr>
      <w:r w:rsidRPr="00AF1458">
        <w:rPr>
          <w:rFonts w:ascii="Times New Roman" w:eastAsia="Times New Roman" w:hAnsi="Times New Roman" w:cs="Times New Roman"/>
        </w:rPr>
        <w:t>2</w:t>
      </w:r>
      <w:r w:rsidR="00BB05A3" w:rsidRPr="00AF1458">
        <w:rPr>
          <w:rFonts w:ascii="Times New Roman" w:eastAsia="Times New Roman" w:hAnsi="Times New Roman" w:cs="Times New Roman"/>
        </w:rPr>
        <w:t>. планируемые результаты ос</w:t>
      </w:r>
      <w:r w:rsidRPr="00AF1458">
        <w:rPr>
          <w:rFonts w:ascii="Times New Roman" w:eastAsia="Times New Roman" w:hAnsi="Times New Roman" w:cs="Times New Roman"/>
        </w:rPr>
        <w:t>воения учебного предмета, курс; для внеурочной деятельности – результатов освоения курса внеурочной деятельности;</w:t>
      </w:r>
    </w:p>
    <w:p w:rsidR="00BB05A3" w:rsidRPr="00AF1458" w:rsidRDefault="00D12DC9" w:rsidP="00D12DC9">
      <w:pPr>
        <w:tabs>
          <w:tab w:val="left" w:pos="0"/>
        </w:tabs>
        <w:spacing w:after="0" w:line="240" w:lineRule="auto"/>
        <w:ind w:left="-284" w:right="-285"/>
        <w:rPr>
          <w:rStyle w:val="ae"/>
          <w:rFonts w:ascii="Times New Roman" w:eastAsia="Times New Roman" w:hAnsi="Times New Roman" w:cs="Times New Roman"/>
          <w:b w:val="0"/>
          <w:bCs w:val="0"/>
        </w:rPr>
      </w:pPr>
      <w:r w:rsidRPr="00AF1458">
        <w:rPr>
          <w:rFonts w:ascii="Times New Roman" w:eastAsia="Times New Roman" w:hAnsi="Times New Roman" w:cs="Times New Roman"/>
        </w:rPr>
        <w:t>3</w:t>
      </w:r>
      <w:r w:rsidR="00BB05A3" w:rsidRPr="00AF1458">
        <w:rPr>
          <w:rFonts w:ascii="Times New Roman" w:eastAsia="Times New Roman" w:hAnsi="Times New Roman" w:cs="Times New Roman"/>
        </w:rPr>
        <w:t>. содержание учебного предмета, курса</w:t>
      </w:r>
      <w:r w:rsidR="00BB05A3" w:rsidRPr="00AF1458">
        <w:rPr>
          <w:rStyle w:val="ae"/>
          <w:rFonts w:ascii="Times New Roman" w:eastAsia="Times New Roman" w:hAnsi="Times New Roman" w:cs="Times New Roman"/>
          <w:b w:val="0"/>
        </w:rPr>
        <w:t xml:space="preserve">; </w:t>
      </w:r>
      <w:r w:rsidRPr="00AF1458">
        <w:rPr>
          <w:rFonts w:ascii="Times New Roman" w:eastAsia="Times New Roman" w:hAnsi="Times New Roman" w:cs="Times New Roman"/>
        </w:rPr>
        <w:t>для внеурочной деятельности – содержание курса внеурочной деятельности;</w:t>
      </w:r>
    </w:p>
    <w:p w:rsidR="00D12DC9" w:rsidRPr="00AF1458" w:rsidRDefault="00D12DC9" w:rsidP="00D12DC9">
      <w:pPr>
        <w:tabs>
          <w:tab w:val="left" w:pos="0"/>
        </w:tabs>
        <w:spacing w:after="0" w:line="240" w:lineRule="auto"/>
        <w:ind w:left="-284" w:right="-285"/>
        <w:rPr>
          <w:rFonts w:ascii="Times New Roman" w:hAnsi="Times New Roman" w:cs="Times New Roman"/>
        </w:rPr>
      </w:pPr>
      <w:r w:rsidRPr="00AF1458">
        <w:rPr>
          <w:rFonts w:ascii="Times New Roman" w:eastAsia="Times New Roman" w:hAnsi="Times New Roman" w:cs="Times New Roman"/>
        </w:rPr>
        <w:t>4</w:t>
      </w:r>
      <w:r w:rsidR="00BB05A3" w:rsidRPr="00AF1458">
        <w:rPr>
          <w:rFonts w:ascii="Times New Roman" w:eastAsia="Times New Roman" w:hAnsi="Times New Roman" w:cs="Times New Roman"/>
        </w:rPr>
        <w:t>. тематическое планирование</w:t>
      </w:r>
      <w:r w:rsidR="002E17D2" w:rsidRPr="00AF1458">
        <w:rPr>
          <w:rFonts w:ascii="Times New Roman" w:hAnsi="Times New Roman" w:cs="Times New Roman"/>
        </w:rPr>
        <w:t xml:space="preserve"> с указанием количества часов, от</w:t>
      </w:r>
      <w:r w:rsidRPr="00AF1458">
        <w:rPr>
          <w:rFonts w:ascii="Times New Roman" w:hAnsi="Times New Roman" w:cs="Times New Roman"/>
        </w:rPr>
        <w:t>водимых на освоение каждой темы</w:t>
      </w:r>
    </w:p>
    <w:p w:rsidR="00D12DC9" w:rsidRPr="00AF1458" w:rsidRDefault="00D12DC9" w:rsidP="00BB05A3">
      <w:pPr>
        <w:tabs>
          <w:tab w:val="left" w:pos="0"/>
        </w:tabs>
        <w:spacing w:after="0" w:line="240" w:lineRule="auto"/>
        <w:ind w:left="-284" w:right="-285"/>
        <w:rPr>
          <w:rFonts w:ascii="Times New Roman" w:eastAsia="Times New Roman" w:hAnsi="Times New Roman" w:cs="Times New Roman"/>
        </w:rPr>
      </w:pPr>
    </w:p>
    <w:p w:rsidR="00BB05A3" w:rsidRPr="00AF1458" w:rsidRDefault="00773D10" w:rsidP="002E17D2">
      <w:pPr>
        <w:tabs>
          <w:tab w:val="left" w:pos="0"/>
          <w:tab w:val="left" w:pos="1260"/>
        </w:tabs>
        <w:autoSpaceDE w:val="0"/>
        <w:autoSpaceDN w:val="0"/>
        <w:adjustRightInd w:val="0"/>
        <w:spacing w:after="0" w:line="240" w:lineRule="auto"/>
        <w:ind w:left="-284" w:right="-285"/>
        <w:jc w:val="both"/>
        <w:rPr>
          <w:rFonts w:ascii="Times New Roman" w:hAnsi="Times New Roman" w:cs="Times New Roman"/>
          <w:kern w:val="2"/>
        </w:rPr>
      </w:pPr>
      <w:r w:rsidRPr="00AF1458">
        <w:rPr>
          <w:rFonts w:ascii="Times New Roman" w:hAnsi="Times New Roman" w:cs="Times New Roman"/>
          <w:kern w:val="2"/>
        </w:rPr>
        <w:t xml:space="preserve">Рабочие программы   должны обеспечивать  достижение планируемых результатов освоения данной Программы НОО  и разрабатываться  с учётом  программ, включённых в её структуру. </w:t>
      </w:r>
    </w:p>
    <w:p w:rsidR="00DB6957" w:rsidRPr="00AF1458" w:rsidRDefault="00DB6957" w:rsidP="002E17D2">
      <w:pPr>
        <w:tabs>
          <w:tab w:val="left" w:pos="0"/>
          <w:tab w:val="left" w:pos="1260"/>
        </w:tabs>
        <w:autoSpaceDE w:val="0"/>
        <w:autoSpaceDN w:val="0"/>
        <w:adjustRightInd w:val="0"/>
        <w:spacing w:after="0" w:line="240" w:lineRule="auto"/>
        <w:ind w:left="-284" w:right="-285"/>
        <w:jc w:val="both"/>
        <w:rPr>
          <w:rFonts w:ascii="Calibri" w:eastAsia="Times New Roman" w:hAnsi="Calibri" w:cs="Times New Roman"/>
        </w:rPr>
      </w:pPr>
      <w:r w:rsidRPr="00AF1458">
        <w:rPr>
          <w:rFonts w:ascii="Times New Roman" w:hAnsi="Times New Roman" w:cs="Times New Roman"/>
          <w:kern w:val="2"/>
        </w:rPr>
        <w:t xml:space="preserve">     Рабочие программы  разрабатываются  для  конкретного класса  с  учётом  необходимости реализации основного содержания  учебных  предметов.</w:t>
      </w:r>
    </w:p>
    <w:p w:rsidR="006F4420" w:rsidRPr="00AF1458" w:rsidRDefault="006F4420" w:rsidP="00030845">
      <w:pPr>
        <w:pStyle w:val="aa"/>
        <w:spacing w:before="0" w:after="0"/>
        <w:rPr>
          <w:b/>
          <w:bCs/>
          <w:iCs/>
          <w:color w:val="000000"/>
          <w:sz w:val="22"/>
          <w:szCs w:val="22"/>
        </w:rPr>
      </w:pPr>
    </w:p>
    <w:p w:rsidR="001D53E2" w:rsidRPr="00AF1458" w:rsidRDefault="001D53E2" w:rsidP="001D53E2">
      <w:pPr>
        <w:spacing w:after="0" w:line="240" w:lineRule="auto"/>
        <w:ind w:left="-284" w:right="-285" w:firstLine="284"/>
        <w:jc w:val="center"/>
        <w:rPr>
          <w:rFonts w:ascii="Times New Roman" w:hAnsi="Times New Roman" w:cs="Times New Roman"/>
          <w:b/>
        </w:rPr>
      </w:pPr>
      <w:bookmarkStart w:id="34" w:name="bookmark99"/>
      <w:r w:rsidRPr="00AF1458">
        <w:rPr>
          <w:rFonts w:ascii="Times New Roman" w:hAnsi="Times New Roman" w:cs="Times New Roman"/>
          <w:b/>
        </w:rPr>
        <w:t xml:space="preserve"> Русский язык</w:t>
      </w:r>
      <w:bookmarkEnd w:id="34"/>
    </w:p>
    <w:p w:rsidR="001D53E2" w:rsidRPr="00AF1458" w:rsidRDefault="001D53E2" w:rsidP="001D53E2">
      <w:pPr>
        <w:pStyle w:val="afa"/>
        <w:spacing w:line="240" w:lineRule="auto"/>
        <w:ind w:left="-284" w:right="-285" w:firstLine="284"/>
        <w:rPr>
          <w:b/>
          <w:i/>
          <w:sz w:val="22"/>
          <w:szCs w:val="22"/>
        </w:rPr>
      </w:pPr>
      <w:bookmarkStart w:id="35" w:name="bookmark100"/>
      <w:r w:rsidRPr="00AF1458">
        <w:rPr>
          <w:b/>
          <w:i/>
          <w:sz w:val="22"/>
          <w:szCs w:val="22"/>
        </w:rPr>
        <w:t>Виды речевой деятельности</w:t>
      </w:r>
      <w:bookmarkEnd w:id="35"/>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Слушание.</w:t>
      </w:r>
      <w:r w:rsidRPr="00AF1458">
        <w:rPr>
          <w:rFonts w:ascii="Times New Roman" w:hAnsi="Times New Roman" w:cs="Times New Roman"/>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Говорение.</w:t>
      </w:r>
      <w:r w:rsidRPr="00AF1458">
        <w:rPr>
          <w:rFonts w:ascii="Times New Roman" w:hAnsi="Times New Roman" w:cs="Times New Roman"/>
        </w:rPr>
        <w:t xml:space="preserve"> Выбор языковых сре</w:t>
      </w:r>
      <w:proofErr w:type="gramStart"/>
      <w:r w:rsidRPr="00AF1458">
        <w:rPr>
          <w:rFonts w:ascii="Times New Roman" w:hAnsi="Times New Roman" w:cs="Times New Roman"/>
        </w:rPr>
        <w:t>дств в с</w:t>
      </w:r>
      <w:proofErr w:type="gramEnd"/>
      <w:r w:rsidRPr="00AF1458">
        <w:rPr>
          <w:rFonts w:ascii="Times New Roman" w:hAnsi="Times New Roman" w:cs="Times New Roman"/>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Чтение.</w:t>
      </w:r>
      <w:r w:rsidRPr="00AF1458">
        <w:rPr>
          <w:rFonts w:ascii="Times New Roman" w:hAnsi="Times New Roman" w:cs="Times New Roma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AF1458">
        <w:rPr>
          <w:rStyle w:val="15"/>
          <w:rFonts w:eastAsiaTheme="minorEastAsia"/>
        </w:rPr>
        <w:t xml:space="preserve"> Анализ и оценка содержания, языковых особенностей и структуры текста.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Письмо.</w:t>
      </w:r>
      <w:r w:rsidRPr="00AF1458">
        <w:rPr>
          <w:rFonts w:ascii="Times New Roman" w:hAnsi="Times New Roman" w:cs="Times New Roman"/>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AF1458">
        <w:rPr>
          <w:rFonts w:ascii="Times New Roman" w:hAnsi="Times New Roman" w:cs="Times New Roman"/>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1D53E2" w:rsidRPr="00AF1458" w:rsidRDefault="001D53E2" w:rsidP="001D53E2">
      <w:pPr>
        <w:pStyle w:val="afa"/>
        <w:spacing w:line="240" w:lineRule="auto"/>
        <w:ind w:left="-284" w:right="-285" w:firstLine="284"/>
        <w:rPr>
          <w:b/>
          <w:i/>
          <w:sz w:val="22"/>
          <w:szCs w:val="22"/>
        </w:rPr>
      </w:pPr>
      <w:bookmarkStart w:id="36" w:name="bookmark101"/>
      <w:r w:rsidRPr="00AF1458">
        <w:rPr>
          <w:b/>
          <w:i/>
          <w:sz w:val="22"/>
          <w:szCs w:val="22"/>
        </w:rPr>
        <w:t>Обучение грамоте</w:t>
      </w:r>
      <w:bookmarkEnd w:id="36"/>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Фонетика.</w:t>
      </w:r>
      <w:r w:rsidRPr="00AF1458">
        <w:rPr>
          <w:rFonts w:ascii="Times New Roman" w:hAnsi="Times New Roman" w:cs="Times New Roman"/>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Графика.</w:t>
      </w:r>
      <w:r w:rsidRPr="00AF1458">
        <w:rPr>
          <w:rFonts w:ascii="Times New Roman" w:hAnsi="Times New Roman" w:cs="Times New Roman"/>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AF1458">
        <w:rPr>
          <w:rStyle w:val="33"/>
          <w:rFonts w:eastAsiaTheme="minorEastAsia"/>
        </w:rPr>
        <w:t xml:space="preserve"> е, ё, ю, я.</w:t>
      </w:r>
      <w:r w:rsidRPr="00AF1458">
        <w:rPr>
          <w:rFonts w:ascii="Times New Roman" w:hAnsi="Times New Roman" w:cs="Times New Roman"/>
        </w:rPr>
        <w:t xml:space="preserve"> Мягкий знак как показатель мягкости предшествующего согласного звука.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Знакомство с русским алфавитом как последовательностью букв.</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Чтение.</w:t>
      </w:r>
      <w:r w:rsidRPr="00AF1458">
        <w:rPr>
          <w:rFonts w:ascii="Times New Roman" w:hAnsi="Times New Roman" w:cs="Times New Roman"/>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D53E2" w:rsidRPr="00AF1458" w:rsidRDefault="001D53E2" w:rsidP="001D53E2">
      <w:pPr>
        <w:pStyle w:val="afa"/>
        <w:spacing w:line="240" w:lineRule="auto"/>
        <w:ind w:left="-284" w:right="-285" w:firstLine="284"/>
        <w:rPr>
          <w:i/>
          <w:sz w:val="22"/>
          <w:szCs w:val="22"/>
        </w:rPr>
      </w:pPr>
      <w:proofErr w:type="spellStart"/>
      <w:r w:rsidRPr="00AF1458">
        <w:rPr>
          <w:b/>
          <w:sz w:val="22"/>
          <w:szCs w:val="22"/>
        </w:rPr>
        <w:t>Письмо</w:t>
      </w:r>
      <w:proofErr w:type="gramStart"/>
      <w:r w:rsidRPr="00AF1458">
        <w:rPr>
          <w:b/>
          <w:sz w:val="22"/>
          <w:szCs w:val="22"/>
        </w:rPr>
        <w:t>.</w:t>
      </w:r>
      <w:r w:rsidRPr="00AF1458">
        <w:rPr>
          <w:i/>
          <w:sz w:val="22"/>
          <w:szCs w:val="22"/>
        </w:rPr>
        <w:t>У</w:t>
      </w:r>
      <w:proofErr w:type="gramEnd"/>
      <w:r w:rsidRPr="00AF1458">
        <w:rPr>
          <w:i/>
          <w:sz w:val="22"/>
          <w:szCs w:val="22"/>
        </w:rPr>
        <w:t>своение</w:t>
      </w:r>
      <w:proofErr w:type="spellEnd"/>
      <w:r w:rsidRPr="00AF1458">
        <w:rPr>
          <w:i/>
          <w:sz w:val="22"/>
          <w:szCs w:val="22"/>
        </w:rPr>
        <w:t xml:space="preserve">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Понимание функции небуквенных графических средств: пробела между словами, знака переноса.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Слово и предложение.</w:t>
      </w:r>
      <w:r w:rsidRPr="00AF1458">
        <w:rPr>
          <w:rFonts w:ascii="Times New Roman" w:hAnsi="Times New Roman" w:cs="Times New Roman"/>
        </w:rPr>
        <w:t xml:space="preserve"> Восприятие слова как объекта изучения, материала для анализа. Наблюдение над значением слова.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Различение слова и предложения. Работа с предложением: выделение слов, изменение их порядка.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Орфография.</w:t>
      </w:r>
      <w:r w:rsidRPr="00AF1458">
        <w:rPr>
          <w:rFonts w:ascii="Times New Roman" w:hAnsi="Times New Roman" w:cs="Times New Roman"/>
        </w:rPr>
        <w:t xml:space="preserve"> Знакомство с правилами правописания и их применение:</w:t>
      </w:r>
    </w:p>
    <w:p w:rsidR="001D53E2" w:rsidRPr="00AF1458" w:rsidRDefault="001D53E2" w:rsidP="001D53E2">
      <w:pPr>
        <w:pStyle w:val="afa"/>
        <w:spacing w:line="240" w:lineRule="auto"/>
        <w:ind w:left="-284" w:right="-285" w:firstLine="284"/>
        <w:rPr>
          <w:sz w:val="22"/>
          <w:szCs w:val="22"/>
        </w:rPr>
      </w:pPr>
      <w:r w:rsidRPr="00AF1458">
        <w:rPr>
          <w:sz w:val="22"/>
          <w:szCs w:val="22"/>
        </w:rPr>
        <w:t>• раздельное написание слов;</w:t>
      </w:r>
    </w:p>
    <w:p w:rsidR="001D53E2" w:rsidRPr="00AF1458" w:rsidRDefault="001D53E2" w:rsidP="001D53E2">
      <w:pPr>
        <w:pStyle w:val="afa"/>
        <w:spacing w:line="240" w:lineRule="auto"/>
        <w:ind w:left="-284" w:right="-285" w:firstLine="284"/>
        <w:rPr>
          <w:sz w:val="22"/>
          <w:szCs w:val="22"/>
        </w:rPr>
      </w:pPr>
      <w:r w:rsidRPr="00AF1458">
        <w:rPr>
          <w:sz w:val="22"/>
          <w:szCs w:val="22"/>
        </w:rPr>
        <w:t>• обозначение гласных после шипящих</w:t>
      </w:r>
      <w:r w:rsidRPr="00AF1458">
        <w:rPr>
          <w:rStyle w:val="33"/>
          <w:rFonts w:eastAsia="Arial Unicode MS"/>
        </w:rPr>
        <w:t xml:space="preserve"> (</w:t>
      </w:r>
      <w:proofErr w:type="spellStart"/>
      <w:proofErr w:type="gramStart"/>
      <w:r w:rsidRPr="00AF1458">
        <w:rPr>
          <w:rStyle w:val="33"/>
          <w:rFonts w:eastAsia="Arial Unicode MS"/>
        </w:rPr>
        <w:t>ча</w:t>
      </w:r>
      <w:proofErr w:type="spellEnd"/>
      <w:r w:rsidRPr="00AF1458">
        <w:rPr>
          <w:rStyle w:val="33"/>
          <w:rFonts w:eastAsia="Arial Unicode MS"/>
        </w:rPr>
        <w:t>—ща</w:t>
      </w:r>
      <w:proofErr w:type="gramEnd"/>
      <w:r w:rsidRPr="00AF1458">
        <w:rPr>
          <w:rStyle w:val="33"/>
          <w:rFonts w:eastAsia="Arial Unicode MS"/>
        </w:rPr>
        <w:t>, чу—</w:t>
      </w:r>
      <w:proofErr w:type="spellStart"/>
      <w:r w:rsidRPr="00AF1458">
        <w:rPr>
          <w:rStyle w:val="33"/>
          <w:rFonts w:eastAsia="Arial Unicode MS"/>
        </w:rPr>
        <w:t>щу</w:t>
      </w:r>
      <w:proofErr w:type="spellEnd"/>
      <w:r w:rsidRPr="00AF1458">
        <w:rPr>
          <w:rStyle w:val="33"/>
          <w:rFonts w:eastAsia="Arial Unicode MS"/>
        </w:rPr>
        <w:t xml:space="preserve">, </w:t>
      </w:r>
      <w:proofErr w:type="spellStart"/>
      <w:r w:rsidRPr="00AF1458">
        <w:rPr>
          <w:rStyle w:val="33"/>
          <w:rFonts w:eastAsia="Arial Unicode MS"/>
        </w:rPr>
        <w:t>жи</w:t>
      </w:r>
      <w:proofErr w:type="spellEnd"/>
      <w:r w:rsidRPr="00AF1458">
        <w:rPr>
          <w:rStyle w:val="33"/>
          <w:rFonts w:eastAsia="Arial Unicode MS"/>
        </w:rPr>
        <w:t>—ши);</w:t>
      </w:r>
    </w:p>
    <w:p w:rsidR="001D53E2" w:rsidRPr="00AF1458" w:rsidRDefault="001D53E2" w:rsidP="001D53E2">
      <w:pPr>
        <w:pStyle w:val="afa"/>
        <w:spacing w:line="240" w:lineRule="auto"/>
        <w:ind w:left="-284" w:right="-285" w:firstLine="284"/>
        <w:rPr>
          <w:sz w:val="22"/>
          <w:szCs w:val="22"/>
        </w:rPr>
      </w:pPr>
      <w:r w:rsidRPr="00AF1458">
        <w:rPr>
          <w:sz w:val="22"/>
          <w:szCs w:val="22"/>
        </w:rPr>
        <w:t>• прописная (заглавная) буква в начале предложения, в именах собственных;</w:t>
      </w:r>
    </w:p>
    <w:p w:rsidR="001D53E2" w:rsidRPr="00AF1458" w:rsidRDefault="001D53E2" w:rsidP="001D53E2">
      <w:pPr>
        <w:pStyle w:val="afa"/>
        <w:spacing w:line="240" w:lineRule="auto"/>
        <w:ind w:left="-284" w:right="-285" w:firstLine="284"/>
        <w:rPr>
          <w:sz w:val="22"/>
          <w:szCs w:val="22"/>
        </w:rPr>
      </w:pPr>
      <w:r w:rsidRPr="00AF1458">
        <w:rPr>
          <w:sz w:val="22"/>
          <w:szCs w:val="22"/>
        </w:rPr>
        <w:t>• перенос слов по слогам без стечения согласных;</w:t>
      </w:r>
    </w:p>
    <w:p w:rsidR="001D53E2" w:rsidRPr="00AF1458" w:rsidRDefault="001D53E2" w:rsidP="001D53E2">
      <w:pPr>
        <w:pStyle w:val="afa"/>
        <w:spacing w:line="240" w:lineRule="auto"/>
        <w:ind w:left="-284" w:right="-285" w:firstLine="284"/>
        <w:rPr>
          <w:sz w:val="22"/>
          <w:szCs w:val="22"/>
        </w:rPr>
      </w:pPr>
      <w:r w:rsidRPr="00AF1458">
        <w:rPr>
          <w:sz w:val="22"/>
          <w:szCs w:val="22"/>
        </w:rPr>
        <w:t>• знаки препинания в конце предложения.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Развитие речи.</w:t>
      </w:r>
      <w:r w:rsidRPr="00AF1458">
        <w:rPr>
          <w:rFonts w:ascii="Times New Roman" w:hAnsi="Times New Roman" w:cs="Times New Roman"/>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D53E2" w:rsidRPr="00AF1458" w:rsidRDefault="001D53E2" w:rsidP="001D53E2">
      <w:pPr>
        <w:pStyle w:val="afa"/>
        <w:spacing w:line="240" w:lineRule="auto"/>
        <w:ind w:left="-284" w:right="-285" w:firstLine="284"/>
        <w:rPr>
          <w:b/>
          <w:i/>
          <w:sz w:val="22"/>
          <w:szCs w:val="22"/>
        </w:rPr>
      </w:pPr>
      <w:bookmarkStart w:id="37" w:name="bookmark102"/>
      <w:r w:rsidRPr="00AF1458">
        <w:rPr>
          <w:b/>
          <w:i/>
          <w:sz w:val="22"/>
          <w:szCs w:val="22"/>
        </w:rPr>
        <w:t>Систематический курс</w:t>
      </w:r>
      <w:bookmarkEnd w:id="37"/>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Фонетика и орфоэпия.</w:t>
      </w:r>
      <w:r w:rsidRPr="00AF1458">
        <w:rPr>
          <w:rFonts w:ascii="Times New Roman" w:hAnsi="Times New Roman" w:cs="Times New Roman"/>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AF1458">
        <w:rPr>
          <w:rFonts w:ascii="Times New Roman" w:hAnsi="Times New Roman" w:cs="Times New Roman"/>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AF1458">
        <w:rPr>
          <w:rFonts w:ascii="Times New Roman" w:hAnsi="Times New Roman" w:cs="Times New Roman"/>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w:t>
      </w:r>
      <w:r w:rsidRPr="00AF1458">
        <w:rPr>
          <w:rStyle w:val="15"/>
          <w:rFonts w:eastAsiaTheme="minorEastAsia"/>
        </w:rPr>
        <w:t xml:space="preserve"> Фонетический разбор слова.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Графика.</w:t>
      </w:r>
      <w:r w:rsidRPr="00AF1458">
        <w:rPr>
          <w:rFonts w:ascii="Times New Roman" w:hAnsi="Times New Roman" w:cs="Times New Roman"/>
        </w:rPr>
        <w:t xml:space="preserve"> Различение звуков и букв. Обозначение на письме твёрдости и мягкости согласных звуков. Использование на письме </w:t>
      </w:r>
      <w:proofErr w:type="gramStart"/>
      <w:r w:rsidRPr="00AF1458">
        <w:rPr>
          <w:rFonts w:ascii="Times New Roman" w:hAnsi="Times New Roman" w:cs="Times New Roman"/>
        </w:rPr>
        <w:t>разделительных</w:t>
      </w:r>
      <w:proofErr w:type="gramEnd"/>
      <w:r w:rsidRPr="00AF1458">
        <w:rPr>
          <w:rStyle w:val="33"/>
          <w:rFonts w:eastAsiaTheme="minorEastAsia"/>
        </w:rPr>
        <w:t xml:space="preserve"> ъ</w:t>
      </w:r>
      <w:r w:rsidRPr="00AF1458">
        <w:rPr>
          <w:rFonts w:ascii="Times New Roman" w:hAnsi="Times New Roman" w:cs="Times New Roman"/>
        </w:rPr>
        <w:t xml:space="preserve"> </w:t>
      </w:r>
      <w:proofErr w:type="spellStart"/>
      <w:r w:rsidRPr="00AF1458">
        <w:rPr>
          <w:rFonts w:ascii="Times New Roman" w:hAnsi="Times New Roman" w:cs="Times New Roman"/>
        </w:rPr>
        <w:t>и</w:t>
      </w:r>
      <w:r w:rsidRPr="00AF1458">
        <w:rPr>
          <w:rStyle w:val="25"/>
          <w:rFonts w:eastAsiaTheme="minorEastAsia"/>
          <w:i w:val="0"/>
        </w:rPr>
        <w:t>ь</w:t>
      </w:r>
      <w:proofErr w:type="spellEnd"/>
      <w:r w:rsidRPr="00AF1458">
        <w:rPr>
          <w:rStyle w:val="25"/>
          <w:rFonts w:eastAsiaTheme="minorEastAsia"/>
        </w:rPr>
        <w:t>.</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Установление соотношения звукового и буквенного состава слова в словах типа</w:t>
      </w:r>
      <w:r w:rsidRPr="00AF1458">
        <w:rPr>
          <w:rStyle w:val="15"/>
          <w:rFonts w:eastAsiaTheme="minorEastAsia"/>
        </w:rPr>
        <w:t xml:space="preserve"> стол, конь</w:t>
      </w:r>
      <w:r w:rsidRPr="00AF1458">
        <w:rPr>
          <w:rFonts w:ascii="Times New Roman" w:hAnsi="Times New Roman" w:cs="Times New Roman"/>
        </w:rPr>
        <w:t>; в словах с йотированными гласными</w:t>
      </w:r>
      <w:r w:rsidRPr="00AF1458">
        <w:rPr>
          <w:rStyle w:val="25"/>
          <w:rFonts w:eastAsiaTheme="minorEastAsia"/>
        </w:rPr>
        <w:t xml:space="preserve"> е,</w:t>
      </w:r>
      <w:r w:rsidRPr="00AF1458">
        <w:rPr>
          <w:rStyle w:val="33"/>
          <w:rFonts w:eastAsiaTheme="minorEastAsia"/>
        </w:rPr>
        <w:t xml:space="preserve"> ё, </w:t>
      </w:r>
      <w:proofErr w:type="spellStart"/>
      <w:r w:rsidRPr="00AF1458">
        <w:rPr>
          <w:rStyle w:val="33"/>
          <w:rFonts w:eastAsiaTheme="minorEastAsia"/>
        </w:rPr>
        <w:t>ю</w:t>
      </w:r>
      <w:proofErr w:type="gramStart"/>
      <w:r w:rsidRPr="00AF1458">
        <w:rPr>
          <w:rStyle w:val="33"/>
          <w:rFonts w:eastAsiaTheme="minorEastAsia"/>
        </w:rPr>
        <w:t>,</w:t>
      </w:r>
      <w:r w:rsidRPr="00AF1458">
        <w:rPr>
          <w:rStyle w:val="25"/>
          <w:rFonts w:eastAsiaTheme="minorEastAsia"/>
          <w:i w:val="0"/>
        </w:rPr>
        <w:t>я</w:t>
      </w:r>
      <w:proofErr w:type="spellEnd"/>
      <w:proofErr w:type="gramEnd"/>
      <w:r w:rsidRPr="00AF1458">
        <w:rPr>
          <w:rStyle w:val="25"/>
          <w:rFonts w:eastAsiaTheme="minorEastAsia"/>
        </w:rPr>
        <w:t>;</w:t>
      </w:r>
      <w:r w:rsidRPr="00AF1458">
        <w:rPr>
          <w:rFonts w:ascii="Times New Roman" w:hAnsi="Times New Roman" w:cs="Times New Roman"/>
        </w:rPr>
        <w:t xml:space="preserve"> в словах с непроизносимыми согласными.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Использование небуквенных графических средств: пробела между словами, знака переноса, абзаца.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D53E2" w:rsidRPr="00AF1458" w:rsidRDefault="001D53E2" w:rsidP="001D53E2">
      <w:pPr>
        <w:pStyle w:val="afa"/>
        <w:spacing w:line="240" w:lineRule="auto"/>
        <w:ind w:left="-284" w:right="-285" w:firstLine="284"/>
        <w:rPr>
          <w:i/>
          <w:sz w:val="22"/>
          <w:szCs w:val="22"/>
        </w:rPr>
      </w:pPr>
      <w:r w:rsidRPr="00AF1458">
        <w:rPr>
          <w:b/>
          <w:sz w:val="22"/>
          <w:szCs w:val="22"/>
        </w:rPr>
        <w:t>Лексика</w:t>
      </w:r>
      <w:r w:rsidRPr="00AF1458">
        <w:rPr>
          <w:sz w:val="22"/>
          <w:szCs w:val="22"/>
        </w:rPr>
        <w:t xml:space="preserve">. Понимание слова как единства звучания и значения. Выявление слов, значение которых требует уточнения. </w:t>
      </w:r>
      <w:r w:rsidRPr="00AF1458">
        <w:rPr>
          <w:i/>
          <w:sz w:val="22"/>
          <w:szCs w:val="22"/>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Состав слова (</w:t>
      </w:r>
      <w:proofErr w:type="spellStart"/>
      <w:r w:rsidRPr="00AF1458">
        <w:rPr>
          <w:rStyle w:val="25"/>
          <w:rFonts w:eastAsiaTheme="minorEastAsia"/>
        </w:rPr>
        <w:t>морфемика</w:t>
      </w:r>
      <w:proofErr w:type="spellEnd"/>
      <w:r w:rsidRPr="00AF1458">
        <w:rPr>
          <w:rStyle w:val="25"/>
          <w:rFonts w:eastAsiaTheme="minorEastAsia"/>
        </w:rPr>
        <w:t>).</w:t>
      </w:r>
      <w:r w:rsidRPr="00AF1458">
        <w:rPr>
          <w:rFonts w:ascii="Times New Roman" w:hAnsi="Times New Roman" w:cs="Times New Roman"/>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w:t>
      </w:r>
      <w:r w:rsidRPr="00AF1458">
        <w:rPr>
          <w:rStyle w:val="15"/>
          <w:rFonts w:eastAsiaTheme="minorEastAsia"/>
        </w:rPr>
        <w:t xml:space="preserve"> Представление о значении суффиксов и приставок. Образование однокоренных слов с помощью суффиксов и приставок. Разбор слова по составу.</w:t>
      </w:r>
    </w:p>
    <w:p w:rsidR="001D53E2" w:rsidRPr="00AF1458" w:rsidRDefault="001D53E2" w:rsidP="001D53E2">
      <w:pPr>
        <w:pStyle w:val="afa"/>
        <w:spacing w:line="240" w:lineRule="auto"/>
        <w:ind w:left="-284" w:right="-285" w:firstLine="284"/>
        <w:rPr>
          <w:i/>
          <w:sz w:val="22"/>
          <w:szCs w:val="22"/>
        </w:rPr>
      </w:pPr>
      <w:r w:rsidRPr="00AF1458">
        <w:rPr>
          <w:b/>
          <w:sz w:val="22"/>
          <w:szCs w:val="22"/>
        </w:rPr>
        <w:t>Морфология.</w:t>
      </w:r>
      <w:r w:rsidRPr="00AF1458">
        <w:rPr>
          <w:sz w:val="22"/>
          <w:szCs w:val="22"/>
        </w:rPr>
        <w:t xml:space="preserve"> Части речи; </w:t>
      </w:r>
      <w:r w:rsidRPr="00AF1458">
        <w:rPr>
          <w:i/>
          <w:sz w:val="22"/>
          <w:szCs w:val="22"/>
        </w:rPr>
        <w:t xml:space="preserve">деление частей речи </w:t>
      </w:r>
      <w:proofErr w:type="gramStart"/>
      <w:r w:rsidRPr="00AF1458">
        <w:rPr>
          <w:i/>
          <w:sz w:val="22"/>
          <w:szCs w:val="22"/>
        </w:rPr>
        <w:t>на</w:t>
      </w:r>
      <w:proofErr w:type="gramEnd"/>
      <w:r w:rsidRPr="00AF1458">
        <w:rPr>
          <w:i/>
          <w:sz w:val="22"/>
          <w:szCs w:val="22"/>
        </w:rPr>
        <w:t xml:space="preserve"> самостоятельные и служебные.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r w:rsidRPr="00AF1458">
        <w:rPr>
          <w:rStyle w:val="15"/>
          <w:rFonts w:eastAsiaTheme="minorEastAsia"/>
        </w:rPr>
        <w:t xml:space="preserve"> Различение падежных и смысловых (синтаксических) вопросов. </w:t>
      </w:r>
      <w:r w:rsidRPr="00AF1458">
        <w:rPr>
          <w:rFonts w:ascii="Times New Roman" w:hAnsi="Times New Roman" w:cs="Times New Roman"/>
        </w:rPr>
        <w:t>Определение принадлежности имён существительных к 1, 2, 3-му склонению.</w:t>
      </w:r>
      <w:r w:rsidRPr="00AF1458">
        <w:rPr>
          <w:rStyle w:val="15"/>
          <w:rFonts w:eastAsiaTheme="minorEastAsia"/>
        </w:rPr>
        <w:t xml:space="preserve"> Морфологический разбор имён существительных.</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Имя прилагательное. Значение и употребление в речи. Изменение прилагательных по родам, числам и падежам, кроме прилагательных на</w:t>
      </w:r>
      <w:r w:rsidRPr="00AF1458">
        <w:rPr>
          <w:rStyle w:val="33"/>
          <w:rFonts w:eastAsiaTheme="minorEastAsia"/>
        </w:rPr>
        <w:t>-</w:t>
      </w:r>
      <w:proofErr w:type="spellStart"/>
      <w:r w:rsidRPr="00AF1458">
        <w:rPr>
          <w:rStyle w:val="33"/>
          <w:rFonts w:eastAsiaTheme="minorEastAsia"/>
        </w:rPr>
        <w:t>ий</w:t>
      </w:r>
      <w:proofErr w:type="spellEnd"/>
      <w:r w:rsidRPr="00AF1458">
        <w:rPr>
          <w:rStyle w:val="33"/>
          <w:rFonts w:eastAsiaTheme="minorEastAsia"/>
        </w:rPr>
        <w:t xml:space="preserve">,  </w:t>
      </w:r>
      <w:proofErr w:type="gramStart"/>
      <w:r w:rsidRPr="00AF1458">
        <w:rPr>
          <w:rStyle w:val="33"/>
          <w:rFonts w:eastAsiaTheme="minorEastAsia"/>
        </w:rPr>
        <w:t>-</w:t>
      </w:r>
      <w:proofErr w:type="spellStart"/>
      <w:r w:rsidRPr="00AF1458">
        <w:rPr>
          <w:rStyle w:val="33"/>
          <w:rFonts w:eastAsiaTheme="minorEastAsia"/>
        </w:rPr>
        <w:t>ь</w:t>
      </w:r>
      <w:proofErr w:type="gramEnd"/>
      <w:r w:rsidRPr="00AF1458">
        <w:rPr>
          <w:rStyle w:val="33"/>
          <w:rFonts w:eastAsiaTheme="minorEastAsia"/>
        </w:rPr>
        <w:t>я</w:t>
      </w:r>
      <w:proofErr w:type="spellEnd"/>
      <w:r w:rsidRPr="00AF1458">
        <w:rPr>
          <w:rStyle w:val="33"/>
          <w:rFonts w:eastAsiaTheme="minorEastAsia"/>
        </w:rPr>
        <w:t>, -</w:t>
      </w:r>
      <w:proofErr w:type="spellStart"/>
      <w:r w:rsidRPr="00AF1458">
        <w:rPr>
          <w:rStyle w:val="33"/>
          <w:rFonts w:eastAsiaTheme="minorEastAsia"/>
        </w:rPr>
        <w:t>ов</w:t>
      </w:r>
      <w:proofErr w:type="spellEnd"/>
      <w:r w:rsidRPr="00AF1458">
        <w:rPr>
          <w:rStyle w:val="33"/>
          <w:rFonts w:eastAsiaTheme="minorEastAsia"/>
        </w:rPr>
        <w:t>, -ин.</w:t>
      </w:r>
      <w:r w:rsidRPr="00AF1458">
        <w:rPr>
          <w:rStyle w:val="15"/>
          <w:rFonts w:eastAsiaTheme="minorEastAsia"/>
        </w:rPr>
        <w:t xml:space="preserve"> Морфологический разбор имён прилагательных.</w:t>
      </w:r>
    </w:p>
    <w:p w:rsidR="001D53E2" w:rsidRPr="00AF1458" w:rsidRDefault="001D53E2" w:rsidP="001D53E2">
      <w:pPr>
        <w:pStyle w:val="afa"/>
        <w:spacing w:line="240" w:lineRule="auto"/>
        <w:ind w:left="-284" w:right="-285" w:firstLine="284"/>
        <w:rPr>
          <w:i/>
          <w:sz w:val="22"/>
          <w:szCs w:val="22"/>
        </w:rPr>
      </w:pPr>
      <w:r w:rsidRPr="00AF1458">
        <w:rPr>
          <w:sz w:val="22"/>
          <w:szCs w:val="22"/>
        </w:rPr>
        <w:t xml:space="preserve">Местоимение. Общее представление о местоимении. </w:t>
      </w:r>
      <w:r w:rsidRPr="00AF1458">
        <w:rPr>
          <w:i/>
          <w:sz w:val="22"/>
          <w:szCs w:val="22"/>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w:t>
      </w:r>
      <w:r w:rsidRPr="00AF1458">
        <w:rPr>
          <w:rStyle w:val="15"/>
          <w:rFonts w:eastAsiaTheme="minorEastAsia"/>
        </w:rPr>
        <w:t xml:space="preserve"> Морфологический разбор глаголов.</w:t>
      </w:r>
    </w:p>
    <w:p w:rsidR="001D53E2" w:rsidRPr="00AF1458" w:rsidRDefault="001D53E2" w:rsidP="001D53E2">
      <w:pPr>
        <w:pStyle w:val="afa"/>
        <w:spacing w:line="240" w:lineRule="auto"/>
        <w:ind w:left="-284" w:right="-285" w:firstLine="284"/>
        <w:rPr>
          <w:i/>
          <w:sz w:val="22"/>
          <w:szCs w:val="22"/>
        </w:rPr>
      </w:pPr>
      <w:r w:rsidRPr="00AF1458">
        <w:rPr>
          <w:sz w:val="22"/>
          <w:szCs w:val="22"/>
        </w:rPr>
        <w:t xml:space="preserve">Наречие. </w:t>
      </w:r>
      <w:r w:rsidRPr="00AF1458">
        <w:rPr>
          <w:i/>
          <w:sz w:val="22"/>
          <w:szCs w:val="22"/>
        </w:rPr>
        <w:t>Значение и употребление в речи.</w:t>
      </w:r>
    </w:p>
    <w:p w:rsidR="001D53E2" w:rsidRPr="00AF1458" w:rsidRDefault="001D53E2" w:rsidP="001D53E2">
      <w:pPr>
        <w:pStyle w:val="afa"/>
        <w:spacing w:line="240" w:lineRule="auto"/>
        <w:ind w:left="-284" w:right="-285" w:firstLine="284"/>
        <w:rPr>
          <w:i/>
          <w:sz w:val="22"/>
          <w:szCs w:val="22"/>
        </w:rPr>
      </w:pPr>
      <w:r w:rsidRPr="00AF1458">
        <w:rPr>
          <w:sz w:val="22"/>
          <w:szCs w:val="22"/>
        </w:rPr>
        <w:t xml:space="preserve">Предлог. </w:t>
      </w:r>
      <w:r w:rsidRPr="00AF1458">
        <w:rPr>
          <w:i/>
          <w:sz w:val="22"/>
          <w:szCs w:val="22"/>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Союзы</w:t>
      </w:r>
      <w:r w:rsidRPr="00AF1458">
        <w:rPr>
          <w:rStyle w:val="33"/>
          <w:rFonts w:eastAsiaTheme="minorEastAsia"/>
        </w:rPr>
        <w:t xml:space="preserve"> и, а, но,</w:t>
      </w:r>
      <w:r w:rsidRPr="00AF1458">
        <w:rPr>
          <w:rFonts w:ascii="Times New Roman" w:hAnsi="Times New Roman" w:cs="Times New Roman"/>
        </w:rPr>
        <w:t xml:space="preserve"> их роль в речи. Частица</w:t>
      </w:r>
      <w:r w:rsidR="00B86E1A">
        <w:rPr>
          <w:rFonts w:ascii="Times New Roman" w:hAnsi="Times New Roman" w:cs="Times New Roman"/>
        </w:rPr>
        <w:t xml:space="preserve"> </w:t>
      </w:r>
      <w:r w:rsidRPr="00AF1458">
        <w:rPr>
          <w:rStyle w:val="25"/>
          <w:rFonts w:eastAsiaTheme="minorEastAsia"/>
          <w:i w:val="0"/>
        </w:rPr>
        <w:t>не</w:t>
      </w:r>
      <w:r w:rsidRPr="00AF1458">
        <w:rPr>
          <w:rStyle w:val="25"/>
          <w:rFonts w:eastAsiaTheme="minorEastAsia"/>
        </w:rPr>
        <w:t>,</w:t>
      </w:r>
      <w:r w:rsidRPr="00AF1458">
        <w:rPr>
          <w:rFonts w:ascii="Times New Roman" w:hAnsi="Times New Roman" w:cs="Times New Roman"/>
        </w:rPr>
        <w:t xml:space="preserve"> её значение.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Синтаксис.</w:t>
      </w:r>
      <w:r w:rsidRPr="00AF1458">
        <w:rPr>
          <w:rFonts w:ascii="Times New Roman" w:hAnsi="Times New Roman" w:cs="Times New Roman"/>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Нахождение и самостоятельное составление предложений с однородными членами без союзов и с союзами</w:t>
      </w:r>
      <w:r w:rsidRPr="00AF1458">
        <w:rPr>
          <w:rStyle w:val="33"/>
          <w:rFonts w:eastAsiaTheme="minorEastAsia"/>
        </w:rPr>
        <w:t xml:space="preserve"> и, а, но.</w:t>
      </w:r>
      <w:r w:rsidRPr="00AF1458">
        <w:rPr>
          <w:rFonts w:ascii="Times New Roman" w:hAnsi="Times New Roman" w:cs="Times New Roman"/>
        </w:rPr>
        <w:t xml:space="preserve"> Использование интонации перечисления в предложениях с однородными членами.</w:t>
      </w:r>
    </w:p>
    <w:p w:rsidR="001D53E2" w:rsidRPr="00AF1458" w:rsidRDefault="001D53E2" w:rsidP="001D53E2">
      <w:pPr>
        <w:pStyle w:val="afa"/>
        <w:spacing w:line="240" w:lineRule="auto"/>
        <w:ind w:left="-284" w:right="-285" w:firstLine="284"/>
        <w:rPr>
          <w:i/>
          <w:sz w:val="22"/>
          <w:szCs w:val="22"/>
        </w:rPr>
      </w:pPr>
      <w:r w:rsidRPr="00AF1458">
        <w:rPr>
          <w:i/>
          <w:sz w:val="22"/>
          <w:szCs w:val="22"/>
        </w:rPr>
        <w:t>Различение простых и сложных предложений.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Орфография и пунктуация.</w:t>
      </w:r>
      <w:r w:rsidRPr="00AF1458">
        <w:rPr>
          <w:rFonts w:ascii="Times New Roman" w:hAnsi="Times New Roman" w:cs="Times New Roman"/>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Применение правил правописания:</w:t>
      </w:r>
    </w:p>
    <w:p w:rsidR="001D53E2" w:rsidRPr="00AF1458" w:rsidRDefault="001D53E2" w:rsidP="001D53E2">
      <w:pPr>
        <w:pStyle w:val="afa"/>
        <w:spacing w:line="240" w:lineRule="auto"/>
        <w:ind w:left="-284" w:right="-285" w:firstLine="284"/>
        <w:rPr>
          <w:sz w:val="22"/>
          <w:szCs w:val="22"/>
        </w:rPr>
      </w:pPr>
      <w:r w:rsidRPr="00AF1458">
        <w:rPr>
          <w:sz w:val="22"/>
          <w:szCs w:val="22"/>
        </w:rPr>
        <w:t>• </w:t>
      </w:r>
      <w:proofErr w:type="spellStart"/>
      <w:r w:rsidRPr="00AF1458">
        <w:rPr>
          <w:sz w:val="22"/>
          <w:szCs w:val="22"/>
        </w:rPr>
        <w:t>сочетания</w:t>
      </w:r>
      <w:r w:rsidRPr="00AF1458">
        <w:rPr>
          <w:rStyle w:val="33"/>
          <w:rFonts w:eastAsia="Arial Unicode MS"/>
        </w:rPr>
        <w:t>жи</w:t>
      </w:r>
      <w:proofErr w:type="spellEnd"/>
      <w:r w:rsidRPr="00AF1458">
        <w:rPr>
          <w:rStyle w:val="33"/>
          <w:rFonts w:eastAsia="Arial Unicode MS"/>
        </w:rPr>
        <w:t xml:space="preserve">—ши, </w:t>
      </w:r>
      <w:proofErr w:type="spellStart"/>
      <w:proofErr w:type="gramStart"/>
      <w:r w:rsidRPr="00AF1458">
        <w:rPr>
          <w:rStyle w:val="33"/>
          <w:rFonts w:eastAsia="Arial Unicode MS"/>
        </w:rPr>
        <w:t>ча</w:t>
      </w:r>
      <w:proofErr w:type="spellEnd"/>
      <w:r w:rsidRPr="00AF1458">
        <w:rPr>
          <w:rStyle w:val="33"/>
          <w:rFonts w:eastAsia="Arial Unicode MS"/>
        </w:rPr>
        <w:t>—ща</w:t>
      </w:r>
      <w:proofErr w:type="gramEnd"/>
      <w:r w:rsidRPr="00AF1458">
        <w:rPr>
          <w:rStyle w:val="33"/>
          <w:rFonts w:eastAsia="Arial Unicode MS"/>
        </w:rPr>
        <w:t>, чу</w:t>
      </w:r>
      <w:r w:rsidRPr="00AF1458">
        <w:rPr>
          <w:sz w:val="22"/>
          <w:szCs w:val="22"/>
        </w:rPr>
        <w:t>—</w:t>
      </w:r>
      <w:proofErr w:type="spellStart"/>
      <w:r w:rsidRPr="00AF1458">
        <w:rPr>
          <w:rStyle w:val="33"/>
          <w:rFonts w:eastAsia="Arial Unicode MS"/>
        </w:rPr>
        <w:t>щу</w:t>
      </w:r>
      <w:proofErr w:type="spellEnd"/>
      <w:r w:rsidRPr="00AF1458">
        <w:rPr>
          <w:sz w:val="22"/>
          <w:szCs w:val="22"/>
        </w:rPr>
        <w:t xml:space="preserve"> в положении под ударением;</w:t>
      </w:r>
    </w:p>
    <w:p w:rsidR="001D53E2" w:rsidRPr="00AF1458" w:rsidRDefault="001D53E2" w:rsidP="001D53E2">
      <w:pPr>
        <w:pStyle w:val="afa"/>
        <w:spacing w:line="240" w:lineRule="auto"/>
        <w:ind w:left="-284" w:right="-285" w:firstLine="284"/>
        <w:rPr>
          <w:sz w:val="22"/>
          <w:szCs w:val="22"/>
        </w:rPr>
      </w:pPr>
      <w:r w:rsidRPr="00AF1458">
        <w:rPr>
          <w:sz w:val="22"/>
          <w:szCs w:val="22"/>
        </w:rPr>
        <w:t>• </w:t>
      </w:r>
      <w:proofErr w:type="spellStart"/>
      <w:r w:rsidRPr="00AF1458">
        <w:rPr>
          <w:rStyle w:val="121"/>
          <w:b w:val="0"/>
          <w:bCs w:val="0"/>
          <w:i w:val="0"/>
          <w:iCs w:val="0"/>
        </w:rPr>
        <w:t>сочетания</w:t>
      </w:r>
      <w:r w:rsidRPr="00AF1458">
        <w:rPr>
          <w:rStyle w:val="122"/>
          <w:bCs w:val="0"/>
          <w:iCs w:val="0"/>
        </w:rPr>
        <w:t>чк</w:t>
      </w:r>
      <w:proofErr w:type="spellEnd"/>
      <w:r w:rsidRPr="00AF1458">
        <w:rPr>
          <w:rStyle w:val="122"/>
          <w:bCs w:val="0"/>
          <w:iCs w:val="0"/>
        </w:rPr>
        <w:t>—</w:t>
      </w:r>
      <w:proofErr w:type="spellStart"/>
      <w:r w:rsidRPr="00AF1458">
        <w:rPr>
          <w:rStyle w:val="122"/>
          <w:bCs w:val="0"/>
          <w:iCs w:val="0"/>
        </w:rPr>
        <w:t>чн</w:t>
      </w:r>
      <w:proofErr w:type="spellEnd"/>
      <w:r w:rsidRPr="00AF1458">
        <w:rPr>
          <w:rStyle w:val="122"/>
          <w:bCs w:val="0"/>
          <w:iCs w:val="0"/>
        </w:rPr>
        <w:t xml:space="preserve">, </w:t>
      </w:r>
      <w:proofErr w:type="spellStart"/>
      <w:r w:rsidRPr="00AF1458">
        <w:rPr>
          <w:rStyle w:val="122"/>
          <w:bCs w:val="0"/>
          <w:iCs w:val="0"/>
        </w:rPr>
        <w:t>чт</w:t>
      </w:r>
      <w:proofErr w:type="spellEnd"/>
      <w:r w:rsidRPr="00AF1458">
        <w:rPr>
          <w:rStyle w:val="122"/>
          <w:bCs w:val="0"/>
          <w:iCs w:val="0"/>
        </w:rPr>
        <w:t xml:space="preserve">, </w:t>
      </w:r>
      <w:proofErr w:type="spellStart"/>
      <w:r w:rsidRPr="00AF1458">
        <w:rPr>
          <w:rStyle w:val="122"/>
          <w:bCs w:val="0"/>
          <w:iCs w:val="0"/>
        </w:rPr>
        <w:t>щн</w:t>
      </w:r>
      <w:proofErr w:type="spellEnd"/>
      <w:r w:rsidRPr="00AF1458">
        <w:rPr>
          <w:rStyle w:val="122"/>
          <w:bCs w:val="0"/>
          <w:iCs w:val="0"/>
        </w:rPr>
        <w:t>;</w:t>
      </w:r>
    </w:p>
    <w:p w:rsidR="001D53E2" w:rsidRPr="00AF1458" w:rsidRDefault="001D53E2" w:rsidP="001D53E2">
      <w:pPr>
        <w:pStyle w:val="afa"/>
        <w:spacing w:line="240" w:lineRule="auto"/>
        <w:ind w:left="-284" w:right="-285" w:firstLine="284"/>
        <w:rPr>
          <w:sz w:val="22"/>
          <w:szCs w:val="22"/>
        </w:rPr>
      </w:pPr>
      <w:r w:rsidRPr="00AF1458">
        <w:rPr>
          <w:sz w:val="22"/>
          <w:szCs w:val="22"/>
        </w:rPr>
        <w:t>• перенос слов;</w:t>
      </w:r>
    </w:p>
    <w:p w:rsidR="001D53E2" w:rsidRPr="00AF1458" w:rsidRDefault="001D53E2" w:rsidP="001D53E2">
      <w:pPr>
        <w:pStyle w:val="afa"/>
        <w:spacing w:line="240" w:lineRule="auto"/>
        <w:ind w:left="-284" w:right="-285" w:firstLine="284"/>
        <w:rPr>
          <w:sz w:val="22"/>
          <w:szCs w:val="22"/>
        </w:rPr>
      </w:pPr>
      <w:r w:rsidRPr="00AF1458">
        <w:rPr>
          <w:sz w:val="22"/>
          <w:szCs w:val="22"/>
        </w:rPr>
        <w:t>• прописная буква в начале предложения, в именах собственных;</w:t>
      </w:r>
    </w:p>
    <w:p w:rsidR="001D53E2" w:rsidRPr="00AF1458" w:rsidRDefault="001D53E2" w:rsidP="001D53E2">
      <w:pPr>
        <w:pStyle w:val="afa"/>
        <w:spacing w:line="240" w:lineRule="auto"/>
        <w:ind w:left="-284" w:right="-285" w:firstLine="284"/>
        <w:rPr>
          <w:sz w:val="22"/>
          <w:szCs w:val="22"/>
        </w:rPr>
      </w:pPr>
      <w:r w:rsidRPr="00AF1458">
        <w:rPr>
          <w:sz w:val="22"/>
          <w:szCs w:val="22"/>
        </w:rPr>
        <w:t xml:space="preserve">• проверяемые безударные гласные в </w:t>
      </w:r>
      <w:proofErr w:type="gramStart"/>
      <w:r w:rsidRPr="00AF1458">
        <w:rPr>
          <w:sz w:val="22"/>
          <w:szCs w:val="22"/>
        </w:rPr>
        <w:t>корне слова</w:t>
      </w:r>
      <w:proofErr w:type="gramEnd"/>
      <w:r w:rsidRPr="00AF1458">
        <w:rPr>
          <w:sz w:val="22"/>
          <w:szCs w:val="22"/>
        </w:rPr>
        <w:t>;</w:t>
      </w:r>
    </w:p>
    <w:p w:rsidR="001D53E2" w:rsidRPr="00AF1458" w:rsidRDefault="001D53E2" w:rsidP="001D53E2">
      <w:pPr>
        <w:pStyle w:val="afa"/>
        <w:spacing w:line="240" w:lineRule="auto"/>
        <w:ind w:left="-284" w:right="-285" w:firstLine="284"/>
        <w:rPr>
          <w:sz w:val="22"/>
          <w:szCs w:val="22"/>
        </w:rPr>
      </w:pPr>
      <w:r w:rsidRPr="00AF1458">
        <w:rPr>
          <w:sz w:val="22"/>
          <w:szCs w:val="22"/>
        </w:rPr>
        <w:t xml:space="preserve">• парные звонкие и глухие согласные в </w:t>
      </w:r>
      <w:proofErr w:type="gramStart"/>
      <w:r w:rsidRPr="00AF1458">
        <w:rPr>
          <w:sz w:val="22"/>
          <w:szCs w:val="22"/>
        </w:rPr>
        <w:t>корне слова</w:t>
      </w:r>
      <w:proofErr w:type="gramEnd"/>
      <w:r w:rsidRPr="00AF1458">
        <w:rPr>
          <w:sz w:val="22"/>
          <w:szCs w:val="22"/>
        </w:rPr>
        <w:t>;</w:t>
      </w:r>
    </w:p>
    <w:p w:rsidR="001D53E2" w:rsidRPr="00AF1458" w:rsidRDefault="001D53E2" w:rsidP="001D53E2">
      <w:pPr>
        <w:pStyle w:val="afa"/>
        <w:spacing w:line="240" w:lineRule="auto"/>
        <w:ind w:left="-284" w:right="-285" w:firstLine="284"/>
        <w:rPr>
          <w:sz w:val="22"/>
          <w:szCs w:val="22"/>
        </w:rPr>
      </w:pPr>
      <w:r w:rsidRPr="00AF1458">
        <w:rPr>
          <w:sz w:val="22"/>
          <w:szCs w:val="22"/>
        </w:rPr>
        <w:t>• непроизносимые согласные;</w:t>
      </w:r>
    </w:p>
    <w:p w:rsidR="001D53E2" w:rsidRPr="00AF1458" w:rsidRDefault="001D53E2" w:rsidP="001D53E2">
      <w:pPr>
        <w:pStyle w:val="afa"/>
        <w:spacing w:line="240" w:lineRule="auto"/>
        <w:ind w:left="-284" w:right="-285" w:firstLine="284"/>
        <w:rPr>
          <w:sz w:val="22"/>
          <w:szCs w:val="22"/>
        </w:rPr>
      </w:pPr>
      <w:r w:rsidRPr="00AF1458">
        <w:rPr>
          <w:sz w:val="22"/>
          <w:szCs w:val="22"/>
        </w:rPr>
        <w:t xml:space="preserve">• непроверяемые гласные и согласные в </w:t>
      </w:r>
      <w:proofErr w:type="gramStart"/>
      <w:r w:rsidRPr="00AF1458">
        <w:rPr>
          <w:sz w:val="22"/>
          <w:szCs w:val="22"/>
        </w:rPr>
        <w:t>корне слова</w:t>
      </w:r>
      <w:proofErr w:type="gramEnd"/>
      <w:r w:rsidRPr="00AF1458">
        <w:rPr>
          <w:sz w:val="22"/>
          <w:szCs w:val="22"/>
        </w:rPr>
        <w:t xml:space="preserve"> (на ограниченном перечне слов);</w:t>
      </w:r>
    </w:p>
    <w:p w:rsidR="001D53E2" w:rsidRPr="00AF1458" w:rsidRDefault="001D53E2" w:rsidP="001D53E2">
      <w:pPr>
        <w:pStyle w:val="afa"/>
        <w:spacing w:line="240" w:lineRule="auto"/>
        <w:ind w:left="-284" w:right="-285" w:firstLine="284"/>
        <w:rPr>
          <w:sz w:val="22"/>
          <w:szCs w:val="22"/>
        </w:rPr>
      </w:pPr>
      <w:r w:rsidRPr="00AF1458">
        <w:rPr>
          <w:sz w:val="22"/>
          <w:szCs w:val="22"/>
        </w:rPr>
        <w:t>• гласные и согласные в неизменяемых на письме приставках;</w:t>
      </w:r>
    </w:p>
    <w:p w:rsidR="001D53E2" w:rsidRPr="00AF1458" w:rsidRDefault="001D53E2" w:rsidP="001D53E2">
      <w:pPr>
        <w:pStyle w:val="afa"/>
        <w:spacing w:line="240" w:lineRule="auto"/>
        <w:ind w:left="-284" w:right="-285" w:firstLine="284"/>
        <w:rPr>
          <w:sz w:val="22"/>
          <w:szCs w:val="22"/>
        </w:rPr>
      </w:pPr>
      <w:r w:rsidRPr="00AF1458">
        <w:rPr>
          <w:sz w:val="22"/>
          <w:szCs w:val="22"/>
        </w:rPr>
        <w:t>• разделительные</w:t>
      </w:r>
      <w:r w:rsidRPr="00AF1458">
        <w:rPr>
          <w:rStyle w:val="33"/>
          <w:rFonts w:eastAsia="Arial Unicode MS"/>
        </w:rPr>
        <w:t xml:space="preserve"> ъ</w:t>
      </w:r>
      <w:r w:rsidRPr="00AF1458">
        <w:rPr>
          <w:sz w:val="22"/>
          <w:szCs w:val="22"/>
        </w:rPr>
        <w:t xml:space="preserve"> </w:t>
      </w:r>
      <w:proofErr w:type="spellStart"/>
      <w:r w:rsidRPr="00AF1458">
        <w:rPr>
          <w:sz w:val="22"/>
          <w:szCs w:val="22"/>
        </w:rPr>
        <w:t>и</w:t>
      </w:r>
      <w:r w:rsidRPr="00AF1458">
        <w:rPr>
          <w:rStyle w:val="25"/>
          <w:rFonts w:eastAsia="Arial Unicode MS"/>
          <w:i w:val="0"/>
        </w:rPr>
        <w:t>ь</w:t>
      </w:r>
      <w:proofErr w:type="spellEnd"/>
      <w:r w:rsidRPr="00AF1458">
        <w:rPr>
          <w:rStyle w:val="25"/>
          <w:rFonts w:eastAsia="Arial Unicode MS"/>
        </w:rPr>
        <w:t>;</w:t>
      </w:r>
    </w:p>
    <w:p w:rsidR="001D53E2" w:rsidRPr="00AF1458" w:rsidRDefault="001D53E2" w:rsidP="001D53E2">
      <w:pPr>
        <w:pStyle w:val="afa"/>
        <w:spacing w:line="240" w:lineRule="auto"/>
        <w:ind w:left="-284" w:right="-285" w:firstLine="284"/>
        <w:rPr>
          <w:sz w:val="22"/>
          <w:szCs w:val="22"/>
        </w:rPr>
      </w:pPr>
      <w:r w:rsidRPr="00AF1458">
        <w:rPr>
          <w:sz w:val="22"/>
          <w:szCs w:val="22"/>
        </w:rPr>
        <w:t>• мягкий знак после шипящих на конце имён существительных</w:t>
      </w:r>
      <w:r w:rsidRPr="00AF1458">
        <w:rPr>
          <w:rStyle w:val="33"/>
          <w:rFonts w:eastAsia="Arial Unicode MS"/>
        </w:rPr>
        <w:t xml:space="preserve"> (ночь, нож, рожь, мышь);</w:t>
      </w:r>
    </w:p>
    <w:p w:rsidR="001D53E2" w:rsidRPr="00AF1458" w:rsidRDefault="001D53E2" w:rsidP="001D53E2">
      <w:pPr>
        <w:pStyle w:val="afa"/>
        <w:spacing w:line="240" w:lineRule="auto"/>
        <w:ind w:left="-284" w:right="-285" w:firstLine="284"/>
        <w:rPr>
          <w:sz w:val="22"/>
          <w:szCs w:val="22"/>
        </w:rPr>
      </w:pPr>
      <w:r w:rsidRPr="00AF1458">
        <w:rPr>
          <w:sz w:val="22"/>
          <w:szCs w:val="22"/>
        </w:rPr>
        <w:t>• безударные падежные окончания имён существительных (кроме существительных на</w:t>
      </w:r>
      <w:r w:rsidRPr="00AF1458">
        <w:rPr>
          <w:rStyle w:val="33"/>
          <w:rFonts w:eastAsia="Arial Unicode MS"/>
        </w:rPr>
        <w:t>-</w:t>
      </w:r>
      <w:proofErr w:type="spellStart"/>
      <w:r w:rsidRPr="00AF1458">
        <w:rPr>
          <w:rStyle w:val="33"/>
          <w:rFonts w:eastAsia="Arial Unicode MS"/>
        </w:rPr>
        <w:t>мя</w:t>
      </w:r>
      <w:proofErr w:type="spellEnd"/>
      <w:r w:rsidRPr="00AF1458">
        <w:rPr>
          <w:rStyle w:val="33"/>
          <w:rFonts w:eastAsia="Arial Unicode MS"/>
        </w:rPr>
        <w:t xml:space="preserve">, </w:t>
      </w:r>
      <w:proofErr w:type="gramStart"/>
      <w:r w:rsidRPr="00AF1458">
        <w:rPr>
          <w:rStyle w:val="33"/>
          <w:rFonts w:eastAsia="Arial Unicode MS"/>
        </w:rPr>
        <w:t>-</w:t>
      </w:r>
      <w:proofErr w:type="spellStart"/>
      <w:r w:rsidRPr="00AF1458">
        <w:rPr>
          <w:rStyle w:val="33"/>
          <w:rFonts w:eastAsia="Arial Unicode MS"/>
        </w:rPr>
        <w:t>и</w:t>
      </w:r>
      <w:proofErr w:type="gramEnd"/>
      <w:r w:rsidRPr="00AF1458">
        <w:rPr>
          <w:rStyle w:val="33"/>
          <w:rFonts w:eastAsia="Arial Unicode MS"/>
        </w:rPr>
        <w:t>й</w:t>
      </w:r>
      <w:proofErr w:type="spellEnd"/>
      <w:r w:rsidRPr="00AF1458">
        <w:rPr>
          <w:rStyle w:val="33"/>
          <w:rFonts w:eastAsia="Arial Unicode MS"/>
        </w:rPr>
        <w:t>, -</w:t>
      </w:r>
      <w:proofErr w:type="spellStart"/>
      <w:r w:rsidRPr="00AF1458">
        <w:rPr>
          <w:rStyle w:val="33"/>
          <w:rFonts w:eastAsia="Arial Unicode MS"/>
        </w:rPr>
        <w:t>ья</w:t>
      </w:r>
      <w:proofErr w:type="spellEnd"/>
      <w:r w:rsidRPr="00AF1458">
        <w:rPr>
          <w:rStyle w:val="33"/>
          <w:rFonts w:eastAsia="Arial Unicode MS"/>
        </w:rPr>
        <w:t>, -</w:t>
      </w:r>
      <w:proofErr w:type="spellStart"/>
      <w:r w:rsidRPr="00AF1458">
        <w:rPr>
          <w:rStyle w:val="33"/>
          <w:rFonts w:eastAsia="Arial Unicode MS"/>
        </w:rPr>
        <w:t>ье</w:t>
      </w:r>
      <w:proofErr w:type="spellEnd"/>
      <w:r w:rsidRPr="00AF1458">
        <w:rPr>
          <w:rStyle w:val="33"/>
          <w:rFonts w:eastAsia="Arial Unicode MS"/>
        </w:rPr>
        <w:t>, -</w:t>
      </w:r>
      <w:proofErr w:type="spellStart"/>
      <w:r w:rsidRPr="00AF1458">
        <w:rPr>
          <w:rStyle w:val="33"/>
          <w:rFonts w:eastAsia="Arial Unicode MS"/>
        </w:rPr>
        <w:t>ия</w:t>
      </w:r>
      <w:proofErr w:type="spellEnd"/>
      <w:r w:rsidRPr="00AF1458">
        <w:rPr>
          <w:rStyle w:val="33"/>
          <w:rFonts w:eastAsia="Arial Unicode MS"/>
        </w:rPr>
        <w:t>, -</w:t>
      </w:r>
      <w:proofErr w:type="spellStart"/>
      <w:r w:rsidRPr="00AF1458">
        <w:rPr>
          <w:rStyle w:val="33"/>
          <w:rFonts w:eastAsia="Arial Unicode MS"/>
        </w:rPr>
        <w:t>ов</w:t>
      </w:r>
      <w:proofErr w:type="spellEnd"/>
      <w:r w:rsidRPr="00AF1458">
        <w:rPr>
          <w:rStyle w:val="33"/>
          <w:rFonts w:eastAsia="Arial Unicode MS"/>
        </w:rPr>
        <w:t>, -ин);</w:t>
      </w:r>
    </w:p>
    <w:p w:rsidR="001D53E2" w:rsidRPr="00AF1458" w:rsidRDefault="001D53E2" w:rsidP="001D53E2">
      <w:pPr>
        <w:pStyle w:val="afa"/>
        <w:spacing w:line="240" w:lineRule="auto"/>
        <w:ind w:left="-284" w:right="-285" w:firstLine="284"/>
        <w:rPr>
          <w:sz w:val="22"/>
          <w:szCs w:val="22"/>
        </w:rPr>
      </w:pPr>
      <w:r w:rsidRPr="00AF1458">
        <w:rPr>
          <w:sz w:val="22"/>
          <w:szCs w:val="22"/>
        </w:rPr>
        <w:t>• безударные окончания имён прилагательных;</w:t>
      </w:r>
    </w:p>
    <w:p w:rsidR="001D53E2" w:rsidRPr="00AF1458" w:rsidRDefault="001D53E2" w:rsidP="001D53E2">
      <w:pPr>
        <w:pStyle w:val="afa"/>
        <w:spacing w:line="240" w:lineRule="auto"/>
        <w:ind w:left="-284" w:right="-285" w:firstLine="284"/>
        <w:rPr>
          <w:sz w:val="22"/>
          <w:szCs w:val="22"/>
        </w:rPr>
      </w:pPr>
      <w:r w:rsidRPr="00AF1458">
        <w:rPr>
          <w:sz w:val="22"/>
          <w:szCs w:val="22"/>
        </w:rPr>
        <w:t>• раздельное написание предлогов с личными местоимениями;</w:t>
      </w:r>
    </w:p>
    <w:p w:rsidR="001D53E2" w:rsidRPr="00AF1458" w:rsidRDefault="001D53E2" w:rsidP="001D53E2">
      <w:pPr>
        <w:pStyle w:val="afa"/>
        <w:spacing w:line="240" w:lineRule="auto"/>
        <w:ind w:left="-284" w:right="-285" w:firstLine="284"/>
        <w:rPr>
          <w:sz w:val="22"/>
          <w:szCs w:val="22"/>
        </w:rPr>
      </w:pPr>
      <w:r w:rsidRPr="00AF1458">
        <w:rPr>
          <w:sz w:val="22"/>
          <w:szCs w:val="22"/>
        </w:rPr>
        <w:t>• </w:t>
      </w:r>
      <w:r w:rsidRPr="00AF1458">
        <w:rPr>
          <w:rStyle w:val="33"/>
          <w:rFonts w:eastAsia="Arial Unicode MS"/>
        </w:rPr>
        <w:t>не</w:t>
      </w:r>
      <w:r w:rsidRPr="00AF1458">
        <w:rPr>
          <w:sz w:val="22"/>
          <w:szCs w:val="22"/>
        </w:rPr>
        <w:t xml:space="preserve"> с глаголами;</w:t>
      </w:r>
    </w:p>
    <w:p w:rsidR="001D53E2" w:rsidRPr="00AF1458" w:rsidRDefault="001D53E2" w:rsidP="001D53E2">
      <w:pPr>
        <w:pStyle w:val="afa"/>
        <w:spacing w:line="240" w:lineRule="auto"/>
        <w:ind w:left="-284" w:right="-285" w:firstLine="284"/>
        <w:rPr>
          <w:sz w:val="22"/>
          <w:szCs w:val="22"/>
        </w:rPr>
      </w:pPr>
      <w:r w:rsidRPr="00AF1458">
        <w:rPr>
          <w:sz w:val="22"/>
          <w:szCs w:val="22"/>
        </w:rPr>
        <w:t>• мягкий знак после шипящих на конце глаголов в форме 2-го лица единственного числа</w:t>
      </w:r>
      <w:r w:rsidRPr="00AF1458">
        <w:rPr>
          <w:rStyle w:val="33"/>
          <w:rFonts w:eastAsia="Arial Unicode MS"/>
        </w:rPr>
        <w:t xml:space="preserve"> (пишешь, учишь);</w:t>
      </w:r>
    </w:p>
    <w:p w:rsidR="001D53E2" w:rsidRPr="00AF1458" w:rsidRDefault="001D53E2" w:rsidP="001D53E2">
      <w:pPr>
        <w:pStyle w:val="afa"/>
        <w:spacing w:line="240" w:lineRule="auto"/>
        <w:ind w:left="-284" w:right="-285" w:firstLine="284"/>
        <w:rPr>
          <w:sz w:val="22"/>
          <w:szCs w:val="22"/>
        </w:rPr>
      </w:pPr>
      <w:r w:rsidRPr="00AF1458">
        <w:rPr>
          <w:sz w:val="22"/>
          <w:szCs w:val="22"/>
        </w:rPr>
        <w:t>• мягкий знак в глаголах в сочетании</w:t>
      </w:r>
      <w:r w:rsidRPr="00AF1458">
        <w:rPr>
          <w:rStyle w:val="33"/>
          <w:rFonts w:eastAsia="Arial Unicode MS"/>
        </w:rPr>
        <w:t>-</w:t>
      </w:r>
      <w:proofErr w:type="spellStart"/>
      <w:r w:rsidRPr="00AF1458">
        <w:rPr>
          <w:rStyle w:val="33"/>
          <w:rFonts w:eastAsia="Arial Unicode MS"/>
        </w:rPr>
        <w:t>ться</w:t>
      </w:r>
      <w:proofErr w:type="spellEnd"/>
      <w:r w:rsidRPr="00AF1458">
        <w:rPr>
          <w:rStyle w:val="33"/>
          <w:rFonts w:eastAsia="Arial Unicode MS"/>
        </w:rPr>
        <w:t>;</w:t>
      </w:r>
    </w:p>
    <w:p w:rsidR="001D53E2" w:rsidRPr="00AF1458" w:rsidRDefault="001D53E2" w:rsidP="001D53E2">
      <w:pPr>
        <w:pStyle w:val="afa"/>
        <w:spacing w:line="240" w:lineRule="auto"/>
        <w:ind w:left="-284" w:right="-285" w:firstLine="284"/>
        <w:rPr>
          <w:b/>
          <w:sz w:val="22"/>
          <w:szCs w:val="22"/>
        </w:rPr>
      </w:pPr>
      <w:r w:rsidRPr="00AF1458">
        <w:rPr>
          <w:sz w:val="22"/>
          <w:szCs w:val="22"/>
        </w:rPr>
        <w:t>• </w:t>
      </w:r>
      <w:r w:rsidRPr="00AF1458">
        <w:rPr>
          <w:rStyle w:val="1110"/>
          <w:b w:val="0"/>
          <w:iCs w:val="0"/>
        </w:rPr>
        <w:t>безударные личные окончания глаголов;</w:t>
      </w:r>
    </w:p>
    <w:p w:rsidR="001D53E2" w:rsidRPr="00AF1458" w:rsidRDefault="001D53E2" w:rsidP="001D53E2">
      <w:pPr>
        <w:pStyle w:val="afa"/>
        <w:spacing w:line="240" w:lineRule="auto"/>
        <w:ind w:left="-284" w:right="-285" w:firstLine="284"/>
        <w:rPr>
          <w:sz w:val="22"/>
          <w:szCs w:val="22"/>
        </w:rPr>
      </w:pPr>
      <w:r w:rsidRPr="00AF1458">
        <w:rPr>
          <w:sz w:val="22"/>
          <w:szCs w:val="22"/>
        </w:rPr>
        <w:t>• раздельное написание предлогов с другими словами;</w:t>
      </w:r>
    </w:p>
    <w:p w:rsidR="001D53E2" w:rsidRPr="00AF1458" w:rsidRDefault="001D53E2" w:rsidP="001D53E2">
      <w:pPr>
        <w:pStyle w:val="afa"/>
        <w:spacing w:line="240" w:lineRule="auto"/>
        <w:ind w:left="-284" w:right="-285" w:firstLine="284"/>
        <w:rPr>
          <w:sz w:val="22"/>
          <w:szCs w:val="22"/>
        </w:rPr>
      </w:pPr>
      <w:r w:rsidRPr="00AF1458">
        <w:rPr>
          <w:sz w:val="22"/>
          <w:szCs w:val="22"/>
        </w:rPr>
        <w:t>• знаки препинания в конце предложения: точка, вопросительный и восклицательный знаки;</w:t>
      </w:r>
    </w:p>
    <w:p w:rsidR="001D53E2" w:rsidRPr="00AF1458" w:rsidRDefault="001D53E2" w:rsidP="001D53E2">
      <w:pPr>
        <w:pStyle w:val="afa"/>
        <w:spacing w:line="240" w:lineRule="auto"/>
        <w:ind w:left="-284" w:right="-285" w:firstLine="284"/>
        <w:rPr>
          <w:sz w:val="22"/>
          <w:szCs w:val="22"/>
        </w:rPr>
      </w:pPr>
      <w:r w:rsidRPr="00AF1458">
        <w:rPr>
          <w:sz w:val="22"/>
          <w:szCs w:val="22"/>
        </w:rPr>
        <w:t>• знаки препинания (запятая) в предложениях с однородными членами.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Развитие речи.</w:t>
      </w:r>
      <w:r w:rsidRPr="00AF1458">
        <w:rPr>
          <w:rFonts w:ascii="Times New Roman" w:hAnsi="Times New Roman" w:cs="Times New Roman"/>
        </w:rPr>
        <w:t xml:space="preserve"> Осознание </w:t>
      </w:r>
      <w:proofErr w:type="gramStart"/>
      <w:r w:rsidRPr="00AF1458">
        <w:rPr>
          <w:rFonts w:ascii="Times New Roman" w:hAnsi="Times New Roman" w:cs="Times New Roman"/>
        </w:rPr>
        <w:t>ситуации</w:t>
      </w:r>
      <w:proofErr w:type="gramEnd"/>
      <w:r w:rsidRPr="00AF1458">
        <w:rPr>
          <w:rFonts w:ascii="Times New Roman" w:hAnsi="Times New Roman" w:cs="Times New Roman"/>
        </w:rPr>
        <w:t xml:space="preserve"> общения: с </w:t>
      </w:r>
      <w:proofErr w:type="gramStart"/>
      <w:r w:rsidRPr="00AF1458">
        <w:rPr>
          <w:rFonts w:ascii="Times New Roman" w:hAnsi="Times New Roman" w:cs="Times New Roman"/>
        </w:rPr>
        <w:t>какой</w:t>
      </w:r>
      <w:proofErr w:type="gramEnd"/>
      <w:r w:rsidRPr="00AF1458">
        <w:rPr>
          <w:rFonts w:ascii="Times New Roman" w:hAnsi="Times New Roman" w:cs="Times New Roman"/>
        </w:rPr>
        <w:t xml:space="preserve"> целью, с кем и где происходит общение.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Текст. Признаки текста. Смысловое единство предложений в тексте. Заглавие текста.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Последовательность предложений в тексте.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Последовательность частей текста</w:t>
      </w:r>
      <w:r w:rsidRPr="00AF1458">
        <w:rPr>
          <w:rStyle w:val="15"/>
          <w:rFonts w:eastAsiaTheme="minorEastAsia"/>
        </w:rPr>
        <w:t xml:space="preserve"> (абзацев).</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Комплексная работа над структурой текста: </w:t>
      </w:r>
      <w:proofErr w:type="spellStart"/>
      <w:r w:rsidRPr="00AF1458">
        <w:rPr>
          <w:rFonts w:ascii="Times New Roman" w:hAnsi="Times New Roman" w:cs="Times New Roman"/>
        </w:rPr>
        <w:t>озаглавливание</w:t>
      </w:r>
      <w:proofErr w:type="spellEnd"/>
      <w:r w:rsidRPr="00AF1458">
        <w:rPr>
          <w:rFonts w:ascii="Times New Roman" w:hAnsi="Times New Roman" w:cs="Times New Roman"/>
        </w:rPr>
        <w:t xml:space="preserve">, корректирование порядка предложений и частей текста </w:t>
      </w:r>
      <w:r w:rsidRPr="00AF1458">
        <w:rPr>
          <w:rStyle w:val="15"/>
          <w:rFonts w:eastAsiaTheme="minorEastAsia"/>
        </w:rPr>
        <w:t>(абзацев).</w:t>
      </w:r>
    </w:p>
    <w:p w:rsidR="001D53E2" w:rsidRPr="00AF1458" w:rsidRDefault="001D53E2" w:rsidP="001D53E2">
      <w:pPr>
        <w:pStyle w:val="afa"/>
        <w:spacing w:line="240" w:lineRule="auto"/>
        <w:ind w:left="-284" w:right="-285" w:firstLine="284"/>
        <w:rPr>
          <w:i/>
          <w:sz w:val="22"/>
          <w:szCs w:val="22"/>
        </w:rPr>
      </w:pPr>
      <w:r w:rsidRPr="00AF1458">
        <w:rPr>
          <w:sz w:val="22"/>
          <w:szCs w:val="22"/>
        </w:rPr>
        <w:t xml:space="preserve">План текста. Составление планов к данным текстам. </w:t>
      </w:r>
      <w:r w:rsidRPr="00AF1458">
        <w:rPr>
          <w:i/>
          <w:sz w:val="22"/>
          <w:szCs w:val="22"/>
        </w:rPr>
        <w:t>Создание собственных текстов по предложенным планам.</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Типы текстов: описание, повествование, рассуждение, их особенности.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Знакомство с жанрами письма и поздравления.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AF1458">
        <w:rPr>
          <w:rStyle w:val="15"/>
          <w:rFonts w:eastAsiaTheme="minorEastAsia"/>
        </w:rPr>
        <w:t xml:space="preserve"> использование в текстах синонимов и антонимов.</w:t>
      </w:r>
    </w:p>
    <w:p w:rsidR="001D53E2" w:rsidRDefault="001D53E2" w:rsidP="001D53E2">
      <w:pPr>
        <w:pStyle w:val="afa"/>
        <w:spacing w:line="240" w:lineRule="auto"/>
        <w:ind w:left="-284" w:right="-285" w:firstLine="284"/>
        <w:rPr>
          <w:i/>
          <w:sz w:val="22"/>
          <w:szCs w:val="22"/>
        </w:rPr>
      </w:pPr>
      <w:r w:rsidRPr="00AF1458">
        <w:rPr>
          <w:sz w:val="22"/>
          <w:szCs w:val="22"/>
        </w:rPr>
        <w:t xml:space="preserve">Знакомство с основными видами изложений и сочинений (без заучивания определений): </w:t>
      </w:r>
      <w:r w:rsidRPr="00AF1458">
        <w:rPr>
          <w:i/>
          <w:sz w:val="22"/>
          <w:szCs w:val="22"/>
        </w:rPr>
        <w:t>изложения подробные и выборочные, изложения с элементами сочинения; сочинения-повествования, сочинения-описания, сочинения-рассуждения.</w:t>
      </w:r>
    </w:p>
    <w:p w:rsidR="001F593B" w:rsidRDefault="001F593B" w:rsidP="001D53E2">
      <w:pPr>
        <w:pStyle w:val="afa"/>
        <w:spacing w:line="240" w:lineRule="auto"/>
        <w:ind w:left="-284" w:right="-285" w:firstLine="284"/>
        <w:rPr>
          <w:i/>
          <w:sz w:val="22"/>
          <w:szCs w:val="22"/>
        </w:rPr>
      </w:pPr>
    </w:p>
    <w:p w:rsidR="00635C1E" w:rsidRDefault="00635C1E" w:rsidP="001D53E2">
      <w:pPr>
        <w:pStyle w:val="afa"/>
        <w:spacing w:line="240" w:lineRule="auto"/>
        <w:ind w:left="-284" w:right="-285" w:firstLine="284"/>
        <w:rPr>
          <w:i/>
          <w:sz w:val="22"/>
          <w:szCs w:val="22"/>
        </w:rPr>
      </w:pPr>
    </w:p>
    <w:p w:rsidR="001D53E2" w:rsidRPr="00AF1458" w:rsidRDefault="001D53E2" w:rsidP="001D53E2">
      <w:pPr>
        <w:pStyle w:val="afa"/>
        <w:spacing w:line="240" w:lineRule="auto"/>
        <w:ind w:left="-284" w:right="-285" w:firstLine="284"/>
        <w:jc w:val="center"/>
        <w:rPr>
          <w:b/>
          <w:sz w:val="22"/>
          <w:szCs w:val="22"/>
        </w:rPr>
      </w:pPr>
      <w:bookmarkStart w:id="38" w:name="bookmark103"/>
      <w:r w:rsidRPr="00AF1458">
        <w:rPr>
          <w:b/>
          <w:sz w:val="22"/>
          <w:szCs w:val="22"/>
        </w:rPr>
        <w:t>Литературное чтение</w:t>
      </w:r>
      <w:bookmarkEnd w:id="38"/>
    </w:p>
    <w:p w:rsidR="001D53E2" w:rsidRPr="00AF1458" w:rsidRDefault="001D53E2" w:rsidP="001D53E2">
      <w:pPr>
        <w:pStyle w:val="afa"/>
        <w:spacing w:line="240" w:lineRule="auto"/>
        <w:ind w:left="-284" w:right="-285" w:firstLine="284"/>
        <w:rPr>
          <w:b/>
          <w:i/>
          <w:sz w:val="22"/>
          <w:szCs w:val="22"/>
        </w:rPr>
      </w:pPr>
      <w:bookmarkStart w:id="39" w:name="bookmark104"/>
      <w:r w:rsidRPr="00AF1458">
        <w:rPr>
          <w:b/>
          <w:i/>
          <w:sz w:val="22"/>
          <w:szCs w:val="22"/>
        </w:rPr>
        <w:t>Виды речевой и читательской деятельности</w:t>
      </w:r>
      <w:bookmarkEnd w:id="39"/>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spellStart"/>
      <w:r w:rsidRPr="00AF1458">
        <w:rPr>
          <w:rStyle w:val="25"/>
          <w:rFonts w:eastAsiaTheme="minorEastAsia"/>
        </w:rPr>
        <w:t>Аудирование</w:t>
      </w:r>
      <w:proofErr w:type="spellEnd"/>
      <w:r w:rsidRPr="00AF1458">
        <w:rPr>
          <w:rStyle w:val="25"/>
          <w:rFonts w:eastAsiaTheme="minorEastAsia"/>
        </w:rPr>
        <w:t xml:space="preserve"> (слушание).</w:t>
      </w:r>
      <w:r w:rsidRPr="00AF1458">
        <w:rPr>
          <w:rFonts w:ascii="Times New Roman" w:hAnsi="Times New Roman" w:cs="Times New Roman"/>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D53E2" w:rsidRPr="00AF1458" w:rsidRDefault="001D53E2" w:rsidP="001D53E2">
      <w:pPr>
        <w:pStyle w:val="afa"/>
        <w:spacing w:line="240" w:lineRule="auto"/>
        <w:ind w:left="-284" w:right="-285" w:firstLine="284"/>
        <w:rPr>
          <w:b/>
          <w:i/>
          <w:sz w:val="22"/>
          <w:szCs w:val="22"/>
        </w:rPr>
      </w:pPr>
      <w:bookmarkStart w:id="40" w:name="bookmark105"/>
      <w:r w:rsidRPr="00AF1458">
        <w:rPr>
          <w:b/>
          <w:i/>
          <w:sz w:val="22"/>
          <w:szCs w:val="22"/>
        </w:rPr>
        <w:t>Чтение</w:t>
      </w:r>
      <w:bookmarkEnd w:id="40"/>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Чтение вслух.</w:t>
      </w:r>
      <w:r w:rsidRPr="00AF1458">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AF1458">
        <w:rPr>
          <w:rFonts w:ascii="Times New Roman" w:hAnsi="Times New Roman" w:cs="Times New Roman"/>
        </w:rPr>
        <w:t>читающего</w:t>
      </w:r>
      <w:proofErr w:type="gramEnd"/>
      <w:r w:rsidRPr="00AF1458">
        <w:rPr>
          <w:rFonts w:ascii="Times New Roman" w:hAnsi="Times New Roman" w:cs="Times New Roman"/>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Чтение про себя.</w:t>
      </w:r>
      <w:r w:rsidRPr="00AF1458">
        <w:rPr>
          <w:rFonts w:ascii="Times New Roman" w:hAnsi="Times New Roman" w:cs="Times New Roman"/>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Работа с разными видами текста.</w:t>
      </w:r>
      <w:r w:rsidRPr="00AF1458">
        <w:rPr>
          <w:rFonts w:ascii="Times New Roman" w:hAnsi="Times New Roman" w:cs="Times New Roman"/>
        </w:rPr>
        <w:t xml:space="preserve"> Общее представление о разных видах текста: </w:t>
      </w:r>
      <w:proofErr w:type="gramStart"/>
      <w:r w:rsidRPr="00AF1458">
        <w:rPr>
          <w:rFonts w:ascii="Times New Roman" w:hAnsi="Times New Roman" w:cs="Times New Roman"/>
        </w:rPr>
        <w:t>художественный</w:t>
      </w:r>
      <w:proofErr w:type="gramEnd"/>
      <w:r w:rsidRPr="00AF1458">
        <w:rPr>
          <w:rFonts w:ascii="Times New Roman" w:hAnsi="Times New Roman" w:cs="Times New Roman"/>
        </w:rPr>
        <w:t>, учебный, научно-популярный — и их сравнение. Определение целей создания этих видов текста. Особенности фольклорного текста.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Практическое освоение умения отличать текст от набора предложений. Прогнозирование содержания книги по её названию и оформлению.</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Самостоятельное определение темы, главной мысли, структуры текста; деление текста на смысловые части, их </w:t>
      </w:r>
      <w:proofErr w:type="spellStart"/>
      <w:r w:rsidRPr="00AF1458">
        <w:rPr>
          <w:rFonts w:ascii="Times New Roman" w:hAnsi="Times New Roman" w:cs="Times New Roman"/>
        </w:rPr>
        <w:t>озаглавливание</w:t>
      </w:r>
      <w:proofErr w:type="spellEnd"/>
      <w:r w:rsidRPr="00AF1458">
        <w:rPr>
          <w:rFonts w:ascii="Times New Roman" w:hAnsi="Times New Roman" w:cs="Times New Roman"/>
        </w:rPr>
        <w:t>. Умение работать с разными видами информации.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Библиографическая культура.</w:t>
      </w:r>
      <w:r w:rsidRPr="00AF1458">
        <w:rPr>
          <w:rFonts w:ascii="Times New Roman" w:hAnsi="Times New Roman" w:cs="Times New Roman"/>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gramStart"/>
      <w:r w:rsidRPr="00AF1458">
        <w:rPr>
          <w:rFonts w:ascii="Times New Roman" w:hAnsi="Times New Roman" w:cs="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Работа с текстом художественного произведения.</w:t>
      </w:r>
      <w:r w:rsidRPr="00AF1458">
        <w:rPr>
          <w:rFonts w:ascii="Times New Roman" w:hAnsi="Times New Roman" w:cs="Times New Roman"/>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Характеристика героя произведения. </w:t>
      </w:r>
      <w:proofErr w:type="gramStart"/>
      <w:r w:rsidRPr="00AF1458">
        <w:rPr>
          <w:rFonts w:ascii="Times New Roman" w:hAnsi="Times New Roman" w:cs="Times New Roman"/>
        </w:rPr>
        <w:t>Портрет, характер героя, выраженные через поступки и речь.</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Освоение разных видов пересказа художественного текста: </w:t>
      </w:r>
      <w:proofErr w:type="gramStart"/>
      <w:r w:rsidRPr="00AF1458">
        <w:rPr>
          <w:rFonts w:ascii="Times New Roman" w:hAnsi="Times New Roman" w:cs="Times New Roman"/>
        </w:rPr>
        <w:t>подробный</w:t>
      </w:r>
      <w:proofErr w:type="gramEnd"/>
      <w:r w:rsidRPr="00AF1458">
        <w:rPr>
          <w:rFonts w:ascii="Times New Roman" w:hAnsi="Times New Roman" w:cs="Times New Roman"/>
        </w:rPr>
        <w:t>, выборочный и краткий (передача основных мыслей).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Подробный пересказ текста: определение главной мысли фрагмента, выделение опорных или ключевых слов, </w:t>
      </w:r>
      <w:proofErr w:type="spellStart"/>
      <w:r w:rsidRPr="00AF1458">
        <w:rPr>
          <w:rFonts w:ascii="Times New Roman" w:hAnsi="Times New Roman" w:cs="Times New Roman"/>
        </w:rPr>
        <w:t>озаглавливание</w:t>
      </w:r>
      <w:proofErr w:type="spellEnd"/>
      <w:r w:rsidRPr="00AF1458">
        <w:rPr>
          <w:rFonts w:ascii="Times New Roman" w:hAnsi="Times New Roman" w:cs="Times New Roman"/>
        </w:rPr>
        <w:t xml:space="preserve">, подробный пересказ эпизода; деление текста на части, определение главной мысли каждой части и всего текста, </w:t>
      </w:r>
      <w:proofErr w:type="spellStart"/>
      <w:r w:rsidRPr="00AF1458">
        <w:rPr>
          <w:rFonts w:ascii="Times New Roman" w:hAnsi="Times New Roman" w:cs="Times New Roman"/>
        </w:rPr>
        <w:t>озаглавливание</w:t>
      </w:r>
      <w:proofErr w:type="spellEnd"/>
      <w:r w:rsidRPr="00AF1458">
        <w:rPr>
          <w:rFonts w:ascii="Times New Roman" w:hAnsi="Times New Roman" w:cs="Times New Roman"/>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Работа с учебными, научно-популярными и другими текстами.</w:t>
      </w:r>
      <w:r w:rsidRPr="00AF1458">
        <w:rPr>
          <w:rFonts w:ascii="Times New Roman" w:hAnsi="Times New Roman" w:cs="Times New Roman"/>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F1458">
        <w:rPr>
          <w:rFonts w:ascii="Times New Roman" w:hAnsi="Times New Roman" w:cs="Times New Roman"/>
        </w:rPr>
        <w:t>микротем</w:t>
      </w:r>
      <w:proofErr w:type="spellEnd"/>
      <w:r w:rsidRPr="00AF1458">
        <w:rPr>
          <w:rFonts w:ascii="Times New Roman" w:hAnsi="Times New Roman" w:cs="Times New Roman"/>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D53E2" w:rsidRPr="00AF1458" w:rsidRDefault="001D53E2" w:rsidP="001D53E2">
      <w:pPr>
        <w:pStyle w:val="afa"/>
        <w:spacing w:line="240" w:lineRule="auto"/>
        <w:ind w:left="-284" w:right="-285" w:firstLine="284"/>
        <w:rPr>
          <w:b/>
          <w:i/>
          <w:sz w:val="22"/>
          <w:szCs w:val="22"/>
        </w:rPr>
      </w:pPr>
      <w:bookmarkStart w:id="41" w:name="bookmark106"/>
      <w:r w:rsidRPr="00AF1458">
        <w:rPr>
          <w:b/>
          <w:i/>
          <w:sz w:val="22"/>
          <w:szCs w:val="22"/>
        </w:rPr>
        <w:t>Говорение (культура речевого общения)</w:t>
      </w:r>
      <w:bookmarkEnd w:id="41"/>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AF1458">
        <w:rPr>
          <w:rFonts w:ascii="Times New Roman" w:hAnsi="Times New Roman" w:cs="Times New Roman"/>
        </w:rPr>
        <w:t>внеучебного</w:t>
      </w:r>
      <w:proofErr w:type="spellEnd"/>
      <w:r w:rsidRPr="00AF1458">
        <w:rPr>
          <w:rFonts w:ascii="Times New Roman" w:hAnsi="Times New Roman" w:cs="Times New Roman"/>
        </w:rPr>
        <w:t xml:space="preserve"> общения. Знакомство с особенностями национального этикета на основе фольклорных произведений.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D53E2" w:rsidRPr="00AF1458" w:rsidRDefault="001D53E2" w:rsidP="001D53E2">
      <w:pPr>
        <w:pStyle w:val="afa"/>
        <w:spacing w:line="240" w:lineRule="auto"/>
        <w:ind w:left="-284" w:right="-285" w:firstLine="284"/>
        <w:rPr>
          <w:b/>
          <w:i/>
          <w:sz w:val="22"/>
          <w:szCs w:val="22"/>
        </w:rPr>
      </w:pPr>
      <w:bookmarkStart w:id="42" w:name="bookmark107"/>
      <w:r w:rsidRPr="00AF1458">
        <w:rPr>
          <w:b/>
          <w:i/>
          <w:sz w:val="22"/>
          <w:szCs w:val="22"/>
        </w:rPr>
        <w:t>Письмо (культура письменной речи)</w:t>
      </w:r>
      <w:bookmarkEnd w:id="42"/>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gramStart"/>
      <w:r w:rsidRPr="00AF1458">
        <w:rPr>
          <w:rFonts w:ascii="Times New Roman" w:hAnsi="Times New Roman" w:cs="Times New Roman"/>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1D53E2" w:rsidRPr="00AF1458" w:rsidRDefault="001D53E2" w:rsidP="001D53E2">
      <w:pPr>
        <w:pStyle w:val="afa"/>
        <w:spacing w:line="240" w:lineRule="auto"/>
        <w:ind w:left="-284" w:right="-285" w:firstLine="284"/>
        <w:rPr>
          <w:b/>
          <w:i/>
          <w:sz w:val="22"/>
          <w:szCs w:val="22"/>
        </w:rPr>
      </w:pPr>
      <w:bookmarkStart w:id="43" w:name="bookmark108"/>
      <w:r w:rsidRPr="00AF1458">
        <w:rPr>
          <w:b/>
          <w:i/>
          <w:sz w:val="22"/>
          <w:szCs w:val="22"/>
        </w:rPr>
        <w:t>Круг детского чтения</w:t>
      </w:r>
      <w:bookmarkEnd w:id="43"/>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gramStart"/>
      <w:r w:rsidRPr="00AF1458">
        <w:rPr>
          <w:rFonts w:ascii="Times New Roman" w:hAnsi="Times New Roman" w:cs="Times New Roman"/>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D53E2" w:rsidRPr="00AF1458" w:rsidRDefault="001D53E2" w:rsidP="001D53E2">
      <w:pPr>
        <w:pStyle w:val="afa"/>
        <w:spacing w:line="240" w:lineRule="auto"/>
        <w:ind w:left="-284" w:right="-285" w:firstLine="284"/>
        <w:rPr>
          <w:b/>
          <w:i/>
          <w:sz w:val="22"/>
          <w:szCs w:val="22"/>
        </w:rPr>
      </w:pPr>
      <w:bookmarkStart w:id="44" w:name="bookmark109"/>
      <w:r w:rsidRPr="00AF1458">
        <w:rPr>
          <w:b/>
          <w:i/>
          <w:sz w:val="22"/>
          <w:szCs w:val="22"/>
        </w:rPr>
        <w:t>Литературоведческая пропедевтика (практическое освоение)</w:t>
      </w:r>
      <w:bookmarkEnd w:id="44"/>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gramStart"/>
      <w:r w:rsidRPr="00AF1458">
        <w:rPr>
          <w:rFonts w:ascii="Times New Roman" w:hAnsi="Times New Roman" w:cs="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gramStart"/>
      <w:r w:rsidRPr="00AF1458">
        <w:rPr>
          <w:rFonts w:ascii="Times New Roman" w:hAnsi="Times New Roman" w:cs="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gramStart"/>
      <w:r w:rsidRPr="00AF1458">
        <w:rPr>
          <w:rFonts w:ascii="Times New Roman" w:hAnsi="Times New Roman" w:cs="Times New Roman"/>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Прозаическая и стихотворная речь: узнавание, различение, выделение особенностей стихотворного произведения (ритм, рифма).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Фольклор и авторские художественные произведения (различение).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Жанровое разнообразие произведений. Малые фольклорные формы (колыбельные песни, </w:t>
      </w:r>
      <w:proofErr w:type="spellStart"/>
      <w:r w:rsidRPr="00AF1458">
        <w:rPr>
          <w:rFonts w:ascii="Times New Roman" w:hAnsi="Times New Roman" w:cs="Times New Roman"/>
        </w:rPr>
        <w:t>потешки</w:t>
      </w:r>
      <w:proofErr w:type="spellEnd"/>
      <w:r w:rsidRPr="00AF1458">
        <w:rPr>
          <w:rFonts w:ascii="Times New Roman" w:hAnsi="Times New Roman" w:cs="Times New Roman"/>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1D53E2" w:rsidRPr="00AF1458" w:rsidRDefault="001D53E2" w:rsidP="001D53E2">
      <w:pPr>
        <w:pStyle w:val="afa"/>
        <w:spacing w:line="240" w:lineRule="auto"/>
        <w:ind w:left="-284" w:right="-285" w:firstLine="284"/>
        <w:rPr>
          <w:b/>
          <w:i/>
          <w:sz w:val="22"/>
          <w:szCs w:val="22"/>
        </w:rPr>
      </w:pPr>
      <w:bookmarkStart w:id="45" w:name="bookmark110"/>
      <w:r w:rsidRPr="00AF1458">
        <w:rPr>
          <w:b/>
          <w:i/>
          <w:sz w:val="22"/>
          <w:szCs w:val="22"/>
        </w:rPr>
        <w:t>Творческая деятельность обучающихся (на основе литературных произведений)</w:t>
      </w:r>
      <w:bookmarkEnd w:id="45"/>
    </w:p>
    <w:p w:rsidR="001D53E2" w:rsidRPr="00AF1458" w:rsidRDefault="001D53E2" w:rsidP="001D53E2">
      <w:pPr>
        <w:pStyle w:val="af0"/>
        <w:spacing w:after="0" w:line="240" w:lineRule="auto"/>
        <w:ind w:left="-284" w:right="-285" w:firstLine="284"/>
        <w:jc w:val="both"/>
        <w:rPr>
          <w:rStyle w:val="15"/>
          <w:rFonts w:eastAsiaTheme="minorEastAsia"/>
        </w:rPr>
      </w:pPr>
      <w:r w:rsidRPr="00AF1458">
        <w:rPr>
          <w:rFonts w:ascii="Times New Roman" w:hAnsi="Times New Roman" w:cs="Times New Roman"/>
        </w:rPr>
        <w:t xml:space="preserve">Интерпретация текста литературного произведения в творческой деятельности учащихся: чтение по ролям, </w:t>
      </w:r>
      <w:proofErr w:type="spellStart"/>
      <w:r w:rsidRPr="00AF1458">
        <w:rPr>
          <w:rFonts w:ascii="Times New Roman" w:hAnsi="Times New Roman" w:cs="Times New Roman"/>
        </w:rPr>
        <w:t>инсценирование</w:t>
      </w:r>
      <w:proofErr w:type="spellEnd"/>
      <w:r w:rsidRPr="00AF1458">
        <w:rPr>
          <w:rFonts w:ascii="Times New Roman" w:hAnsi="Times New Roman" w:cs="Times New Roman"/>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AF1458">
        <w:rPr>
          <w:rFonts w:ascii="Times New Roman" w:hAnsi="Times New Roman" w:cs="Times New Roman"/>
        </w:rPr>
        <w:t>этапности</w:t>
      </w:r>
      <w:proofErr w:type="spellEnd"/>
      <w:r w:rsidRPr="00AF1458">
        <w:rPr>
          <w:rFonts w:ascii="Times New Roman" w:hAnsi="Times New Roman" w:cs="Times New Roman"/>
        </w:rPr>
        <w:t xml:space="preserve"> в выполнении действий); изложение с элементами сочинения,</w:t>
      </w:r>
      <w:r w:rsidRPr="00AF1458">
        <w:rPr>
          <w:rStyle w:val="15"/>
          <w:rFonts w:eastAsiaTheme="minorEastAsia"/>
        </w:rPr>
        <w:t xml:space="preserve">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D53E2" w:rsidRPr="00AF1458" w:rsidRDefault="001D53E2" w:rsidP="001D53E2">
      <w:pPr>
        <w:pStyle w:val="afa"/>
        <w:spacing w:line="240" w:lineRule="auto"/>
        <w:ind w:left="-284" w:right="-285" w:firstLine="284"/>
        <w:jc w:val="center"/>
        <w:rPr>
          <w:b/>
          <w:sz w:val="22"/>
          <w:szCs w:val="22"/>
        </w:rPr>
      </w:pPr>
      <w:bookmarkStart w:id="46" w:name="bookmark111"/>
      <w:r w:rsidRPr="00AF1458">
        <w:rPr>
          <w:b/>
          <w:sz w:val="22"/>
          <w:szCs w:val="22"/>
        </w:rPr>
        <w:t xml:space="preserve"> Иностранный язык</w:t>
      </w:r>
      <w:bookmarkEnd w:id="46"/>
      <w:r w:rsidRPr="00AF1458">
        <w:rPr>
          <w:b/>
          <w:sz w:val="22"/>
          <w:szCs w:val="22"/>
        </w:rPr>
        <w:t xml:space="preserve"> (английский язык)</w:t>
      </w:r>
    </w:p>
    <w:p w:rsidR="001D53E2" w:rsidRPr="00AF1458" w:rsidRDefault="001D53E2" w:rsidP="001D53E2">
      <w:pPr>
        <w:pStyle w:val="afa"/>
        <w:spacing w:line="240" w:lineRule="auto"/>
        <w:ind w:left="-284" w:right="-285" w:firstLine="284"/>
        <w:rPr>
          <w:b/>
          <w:i/>
          <w:sz w:val="22"/>
          <w:szCs w:val="22"/>
        </w:rPr>
      </w:pPr>
      <w:bookmarkStart w:id="47" w:name="bookmark112"/>
      <w:r w:rsidRPr="00AF1458">
        <w:rPr>
          <w:b/>
          <w:i/>
          <w:sz w:val="22"/>
          <w:szCs w:val="22"/>
        </w:rPr>
        <w:t>Предметное содержание речи</w:t>
      </w:r>
      <w:bookmarkEnd w:id="47"/>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Знакомство.</w:t>
      </w:r>
      <w:r w:rsidRPr="00AF1458">
        <w:rPr>
          <w:rFonts w:ascii="Times New Roman" w:hAnsi="Times New Roman" w:cs="Times New Roman"/>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Я и моя семья.</w:t>
      </w:r>
      <w:r w:rsidRPr="00AF1458">
        <w:rPr>
          <w:rFonts w:ascii="Times New Roman" w:hAnsi="Times New Roman" w:cs="Times New Roman"/>
        </w:rPr>
        <w:t xml:space="preserve"> Члены семьи, их имена, возраст, внешность, черты характера, увлечения/хобби. Мой день (распорядок дня,</w:t>
      </w:r>
      <w:r w:rsidRPr="00AF1458">
        <w:rPr>
          <w:rStyle w:val="15"/>
          <w:rFonts w:eastAsiaTheme="minorEastAsia"/>
        </w:rPr>
        <w:t xml:space="preserve"> домашние обязанности).</w:t>
      </w:r>
      <w:r w:rsidRPr="00AF1458">
        <w:rPr>
          <w:rFonts w:ascii="Times New Roman" w:hAnsi="Times New Roman" w:cs="Times New Roman"/>
        </w:rPr>
        <w:t xml:space="preserve"> Покупки в магазине: одежда,</w:t>
      </w:r>
      <w:r w:rsidRPr="00AF1458">
        <w:rPr>
          <w:rStyle w:val="15"/>
          <w:rFonts w:eastAsiaTheme="minorEastAsia"/>
        </w:rPr>
        <w:t xml:space="preserve"> обувь,</w:t>
      </w:r>
      <w:r w:rsidRPr="00AF1458">
        <w:rPr>
          <w:rFonts w:ascii="Times New Roman" w:hAnsi="Times New Roman" w:cs="Times New Roman"/>
        </w:rPr>
        <w:t xml:space="preserve"> основные продукты питания. Любимая еда. Семейные праздники: день рождения, Новый год/Рождество. Подарки.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Мир моих увлечений.</w:t>
      </w:r>
      <w:r w:rsidRPr="00AF1458">
        <w:rPr>
          <w:rFonts w:ascii="Times New Roman" w:hAnsi="Times New Roman" w:cs="Times New Roman"/>
        </w:rPr>
        <w:t xml:space="preserve"> Мои любимые занятия. Виды спорта и спортивные игры.</w:t>
      </w:r>
      <w:r w:rsidRPr="00AF1458">
        <w:rPr>
          <w:rStyle w:val="15"/>
          <w:rFonts w:eastAsiaTheme="minorEastAsia"/>
        </w:rPr>
        <w:t xml:space="preserve"> Мои любимые сказки.</w:t>
      </w:r>
      <w:r w:rsidRPr="00AF1458">
        <w:rPr>
          <w:rFonts w:ascii="Times New Roman" w:hAnsi="Times New Roman" w:cs="Times New Roman"/>
        </w:rPr>
        <w:t xml:space="preserve"> Выходной день</w:t>
      </w:r>
      <w:r w:rsidRPr="00AF1458">
        <w:rPr>
          <w:rStyle w:val="15"/>
          <w:rFonts w:eastAsiaTheme="minorEastAsia"/>
        </w:rPr>
        <w:t xml:space="preserve"> (в зоопарке, цирке),</w:t>
      </w:r>
      <w:r w:rsidRPr="00AF1458">
        <w:rPr>
          <w:rFonts w:ascii="Times New Roman" w:hAnsi="Times New Roman" w:cs="Times New Roman"/>
        </w:rPr>
        <w:t xml:space="preserve"> каникулы.</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Я и мои друзья.</w:t>
      </w:r>
      <w:r w:rsidRPr="00AF1458">
        <w:rPr>
          <w:rFonts w:ascii="Times New Roman" w:hAnsi="Times New Roman" w:cs="Times New Roman"/>
        </w:rPr>
        <w:t xml:space="preserve"> Имя, возраст, внешность, характер, увлечения/хобби. Совместные занятия. Письмо зарубежному другу. </w:t>
      </w:r>
      <w:proofErr w:type="gramStart"/>
      <w:r w:rsidRPr="00AF1458">
        <w:rPr>
          <w:rFonts w:ascii="Times New Roman" w:hAnsi="Times New Roman" w:cs="Times New Roman"/>
        </w:rPr>
        <w:t>Любимое домашнее животное: имя, возраст, цвет, размер, характер, что умеет делать.</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Моя школа.</w:t>
      </w:r>
      <w:r w:rsidRPr="00AF1458">
        <w:rPr>
          <w:rFonts w:ascii="Times New Roman" w:hAnsi="Times New Roman" w:cs="Times New Roman"/>
        </w:rPr>
        <w:t xml:space="preserve"> Классная комната, учебные предметы, школьные принадлежности. Учебные занятия на уроках.</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Мир вокруг меня.</w:t>
      </w:r>
      <w:r w:rsidRPr="00AF1458">
        <w:rPr>
          <w:rFonts w:ascii="Times New Roman" w:hAnsi="Times New Roman" w:cs="Times New Roman"/>
        </w:rPr>
        <w:t xml:space="preserve"> Мой дом/квартира/комната: названия комнат, их размер, предметы мебели и интерьера. Природа. </w:t>
      </w:r>
      <w:r w:rsidRPr="00AF1458">
        <w:rPr>
          <w:rStyle w:val="15"/>
          <w:rFonts w:eastAsiaTheme="minorEastAsia"/>
        </w:rPr>
        <w:t>Дикие и домашние животные.</w:t>
      </w:r>
      <w:r w:rsidRPr="00AF1458">
        <w:rPr>
          <w:rFonts w:ascii="Times New Roman" w:hAnsi="Times New Roman" w:cs="Times New Roman"/>
        </w:rPr>
        <w:t xml:space="preserve"> Любимое время года. Погода.</w:t>
      </w:r>
    </w:p>
    <w:p w:rsidR="001D53E2" w:rsidRPr="00AF1458" w:rsidRDefault="001D53E2" w:rsidP="001D53E2">
      <w:pPr>
        <w:pStyle w:val="afa"/>
        <w:spacing w:line="240" w:lineRule="auto"/>
        <w:ind w:left="-284" w:right="-285" w:firstLine="284"/>
        <w:rPr>
          <w:sz w:val="22"/>
          <w:szCs w:val="22"/>
        </w:rPr>
      </w:pPr>
      <w:bookmarkStart w:id="48" w:name="bookmark113"/>
      <w:r w:rsidRPr="00AF1458">
        <w:rPr>
          <w:b/>
          <w:sz w:val="22"/>
          <w:szCs w:val="22"/>
        </w:rPr>
        <w:t>Страна изучаемого языка и родная страна.</w:t>
      </w:r>
      <w:bookmarkEnd w:id="48"/>
      <w:r w:rsidRPr="00AF1458">
        <w:rPr>
          <w:sz w:val="22"/>
          <w:szCs w:val="22"/>
        </w:rPr>
        <w:t xml:space="preserve"> Общие сведения: название, столица. Литературные персонажи популярных книг моих сверстников (имена героев книг, черты характера).</w:t>
      </w:r>
      <w:r w:rsidRPr="00AF1458">
        <w:rPr>
          <w:rStyle w:val="15"/>
          <w:rFonts w:eastAsia="Arial Unicode MS"/>
        </w:rPr>
        <w:t xml:space="preserve"> Небольшие произведения детского фольклора на изучаемом иностранном языке (рифмовки, стихи, песни, сказки).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1D53E2" w:rsidRPr="00AF1458" w:rsidRDefault="001D53E2" w:rsidP="001D53E2">
      <w:pPr>
        <w:pStyle w:val="afa"/>
        <w:spacing w:line="240" w:lineRule="auto"/>
        <w:ind w:left="-284" w:right="-285" w:firstLine="284"/>
        <w:rPr>
          <w:b/>
          <w:i/>
          <w:sz w:val="22"/>
          <w:szCs w:val="22"/>
        </w:rPr>
      </w:pPr>
      <w:bookmarkStart w:id="49" w:name="bookmark114"/>
      <w:r w:rsidRPr="00AF1458">
        <w:rPr>
          <w:b/>
          <w:i/>
          <w:sz w:val="22"/>
          <w:szCs w:val="22"/>
        </w:rPr>
        <w:t>Коммуникативные умения по видам речевой деятельности</w:t>
      </w:r>
      <w:bookmarkEnd w:id="49"/>
    </w:p>
    <w:p w:rsidR="001D53E2" w:rsidRPr="00AF1458" w:rsidRDefault="001D53E2" w:rsidP="001D53E2">
      <w:pPr>
        <w:pStyle w:val="afa"/>
        <w:spacing w:line="240" w:lineRule="auto"/>
        <w:ind w:left="-284" w:right="-285" w:firstLine="284"/>
        <w:rPr>
          <w:b/>
          <w:sz w:val="22"/>
          <w:szCs w:val="22"/>
        </w:rPr>
      </w:pPr>
      <w:bookmarkStart w:id="50" w:name="bookmark115"/>
      <w:r w:rsidRPr="00AF1458">
        <w:rPr>
          <w:b/>
          <w:sz w:val="22"/>
          <w:szCs w:val="22"/>
        </w:rPr>
        <w:t>В русле говорения</w:t>
      </w:r>
      <w:bookmarkEnd w:id="50"/>
    </w:p>
    <w:p w:rsidR="001D53E2" w:rsidRPr="00AF1458" w:rsidRDefault="001D53E2" w:rsidP="001D53E2">
      <w:pPr>
        <w:pStyle w:val="afa"/>
        <w:spacing w:line="240" w:lineRule="auto"/>
        <w:ind w:left="-284" w:right="-285" w:firstLine="284"/>
        <w:rPr>
          <w:i/>
          <w:sz w:val="22"/>
          <w:szCs w:val="22"/>
        </w:rPr>
      </w:pPr>
      <w:r w:rsidRPr="00AF1458">
        <w:rPr>
          <w:i/>
          <w:sz w:val="22"/>
          <w:szCs w:val="22"/>
        </w:rPr>
        <w:t>1. Диалогическая форма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Уметь вести:</w:t>
      </w:r>
    </w:p>
    <w:p w:rsidR="001D53E2" w:rsidRPr="00AF1458" w:rsidRDefault="001D53E2" w:rsidP="001D53E2">
      <w:pPr>
        <w:pStyle w:val="afa"/>
        <w:spacing w:line="240" w:lineRule="auto"/>
        <w:ind w:left="-284" w:right="-285" w:firstLine="284"/>
        <w:rPr>
          <w:sz w:val="22"/>
          <w:szCs w:val="22"/>
        </w:rPr>
      </w:pPr>
      <w:r w:rsidRPr="00AF1458">
        <w:rPr>
          <w:sz w:val="22"/>
          <w:szCs w:val="22"/>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1D53E2" w:rsidRPr="00AF1458" w:rsidRDefault="001D53E2" w:rsidP="001D53E2">
      <w:pPr>
        <w:pStyle w:val="afa"/>
        <w:spacing w:line="240" w:lineRule="auto"/>
        <w:ind w:left="-284" w:right="-285" w:firstLine="284"/>
        <w:rPr>
          <w:sz w:val="22"/>
          <w:szCs w:val="22"/>
        </w:rPr>
      </w:pPr>
      <w:r w:rsidRPr="00AF1458">
        <w:rPr>
          <w:sz w:val="22"/>
          <w:szCs w:val="22"/>
        </w:rPr>
        <w:t>• диалог-расспрос (запрос информации и ответ на него);</w:t>
      </w:r>
    </w:p>
    <w:p w:rsidR="001D53E2" w:rsidRPr="00AF1458" w:rsidRDefault="001D53E2" w:rsidP="001D53E2">
      <w:pPr>
        <w:pStyle w:val="afa"/>
        <w:spacing w:line="240" w:lineRule="auto"/>
        <w:ind w:left="-284" w:right="-285" w:firstLine="284"/>
        <w:rPr>
          <w:sz w:val="22"/>
          <w:szCs w:val="22"/>
        </w:rPr>
      </w:pPr>
      <w:r w:rsidRPr="00AF1458">
        <w:rPr>
          <w:sz w:val="22"/>
          <w:szCs w:val="22"/>
        </w:rPr>
        <w:t>• диалог — побуждение к действию.</w:t>
      </w:r>
    </w:p>
    <w:p w:rsidR="001D53E2" w:rsidRPr="00AF1458" w:rsidRDefault="001D53E2" w:rsidP="001D53E2">
      <w:pPr>
        <w:pStyle w:val="afa"/>
        <w:spacing w:line="240" w:lineRule="auto"/>
        <w:ind w:left="-284" w:right="-285" w:firstLine="284"/>
        <w:rPr>
          <w:i/>
          <w:sz w:val="22"/>
          <w:szCs w:val="22"/>
        </w:rPr>
      </w:pPr>
      <w:r w:rsidRPr="00AF1458">
        <w:rPr>
          <w:i/>
          <w:sz w:val="22"/>
          <w:szCs w:val="22"/>
        </w:rPr>
        <w:t>2. Монологическая форма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Уметь пользоваться основными коммуникативными типами речи: описание, рассказ,</w:t>
      </w:r>
      <w:r w:rsidRPr="00AF1458">
        <w:rPr>
          <w:rStyle w:val="15"/>
          <w:rFonts w:eastAsiaTheme="minorEastAsia"/>
        </w:rPr>
        <w:t xml:space="preserve"> характеристика (персонажей).</w:t>
      </w:r>
    </w:p>
    <w:p w:rsidR="001D53E2" w:rsidRPr="00AF1458" w:rsidRDefault="001D53E2" w:rsidP="001D53E2">
      <w:pPr>
        <w:pStyle w:val="afa"/>
        <w:spacing w:line="240" w:lineRule="auto"/>
        <w:ind w:left="-284" w:right="-285" w:firstLine="284"/>
        <w:rPr>
          <w:b/>
          <w:sz w:val="22"/>
          <w:szCs w:val="22"/>
        </w:rPr>
      </w:pPr>
      <w:bookmarkStart w:id="51" w:name="bookmark116"/>
      <w:r w:rsidRPr="00AF1458">
        <w:rPr>
          <w:b/>
          <w:sz w:val="22"/>
          <w:szCs w:val="22"/>
        </w:rPr>
        <w:t xml:space="preserve">В русле </w:t>
      </w:r>
      <w:proofErr w:type="spellStart"/>
      <w:r w:rsidRPr="00AF1458">
        <w:rPr>
          <w:b/>
          <w:sz w:val="22"/>
          <w:szCs w:val="22"/>
        </w:rPr>
        <w:t>аудирования</w:t>
      </w:r>
      <w:bookmarkEnd w:id="51"/>
      <w:proofErr w:type="spell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Воспринимать на слух и понимать:</w:t>
      </w:r>
    </w:p>
    <w:p w:rsidR="001D53E2" w:rsidRPr="00AF1458" w:rsidRDefault="001D53E2" w:rsidP="001D53E2">
      <w:pPr>
        <w:pStyle w:val="afa"/>
        <w:spacing w:line="240" w:lineRule="auto"/>
        <w:ind w:left="-284" w:right="-285" w:firstLine="284"/>
        <w:rPr>
          <w:sz w:val="22"/>
          <w:szCs w:val="22"/>
        </w:rPr>
      </w:pPr>
      <w:r w:rsidRPr="00AF1458">
        <w:rPr>
          <w:sz w:val="22"/>
          <w:szCs w:val="22"/>
        </w:rPr>
        <w:t>• речь учителя и одноклассников в процессе общения на уроке и вербально/</w:t>
      </w:r>
      <w:proofErr w:type="spellStart"/>
      <w:r w:rsidRPr="00AF1458">
        <w:rPr>
          <w:sz w:val="22"/>
          <w:szCs w:val="22"/>
        </w:rPr>
        <w:t>невербально</w:t>
      </w:r>
      <w:proofErr w:type="spellEnd"/>
      <w:r w:rsidRPr="00AF1458">
        <w:rPr>
          <w:sz w:val="22"/>
          <w:szCs w:val="22"/>
        </w:rPr>
        <w:t xml:space="preserve"> реагировать на </w:t>
      </w:r>
      <w:proofErr w:type="gramStart"/>
      <w:r w:rsidRPr="00AF1458">
        <w:rPr>
          <w:sz w:val="22"/>
          <w:szCs w:val="22"/>
        </w:rPr>
        <w:t>услышанное</w:t>
      </w:r>
      <w:proofErr w:type="gramEnd"/>
      <w:r w:rsidRPr="00AF1458">
        <w:rPr>
          <w:sz w:val="22"/>
          <w:szCs w:val="22"/>
        </w:rPr>
        <w:t>;</w:t>
      </w:r>
    </w:p>
    <w:p w:rsidR="001D53E2" w:rsidRPr="00AF1458" w:rsidRDefault="001D53E2" w:rsidP="001D53E2">
      <w:pPr>
        <w:pStyle w:val="afa"/>
        <w:spacing w:line="240" w:lineRule="auto"/>
        <w:ind w:left="-284" w:right="-285" w:firstLine="284"/>
        <w:rPr>
          <w:sz w:val="22"/>
          <w:szCs w:val="22"/>
        </w:rPr>
      </w:pPr>
      <w:r w:rsidRPr="00AF1458">
        <w:rPr>
          <w:sz w:val="22"/>
          <w:szCs w:val="22"/>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D53E2" w:rsidRPr="00AF1458" w:rsidRDefault="001D53E2" w:rsidP="001D53E2">
      <w:pPr>
        <w:pStyle w:val="afa"/>
        <w:spacing w:line="240" w:lineRule="auto"/>
        <w:ind w:left="-284" w:right="-285" w:firstLine="284"/>
        <w:rPr>
          <w:b/>
          <w:sz w:val="22"/>
          <w:szCs w:val="22"/>
        </w:rPr>
      </w:pPr>
      <w:bookmarkStart w:id="52" w:name="bookmark117"/>
      <w:r w:rsidRPr="00AF1458">
        <w:rPr>
          <w:b/>
          <w:sz w:val="22"/>
          <w:szCs w:val="22"/>
        </w:rPr>
        <w:t>В русле чтения</w:t>
      </w:r>
      <w:bookmarkEnd w:id="52"/>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Читать:</w:t>
      </w:r>
    </w:p>
    <w:p w:rsidR="001D53E2" w:rsidRPr="00AF1458" w:rsidRDefault="001D53E2" w:rsidP="001D53E2">
      <w:pPr>
        <w:pStyle w:val="afa"/>
        <w:spacing w:line="240" w:lineRule="auto"/>
        <w:ind w:left="-284" w:right="-285" w:firstLine="284"/>
        <w:rPr>
          <w:sz w:val="22"/>
          <w:szCs w:val="22"/>
        </w:rPr>
      </w:pPr>
      <w:r w:rsidRPr="00AF1458">
        <w:rPr>
          <w:sz w:val="22"/>
          <w:szCs w:val="22"/>
        </w:rPr>
        <w:t>• вслух небольшие тексты, построенные на изученном языковом материале;</w:t>
      </w:r>
    </w:p>
    <w:p w:rsidR="001D53E2" w:rsidRPr="00AF1458" w:rsidRDefault="001D53E2" w:rsidP="001D53E2">
      <w:pPr>
        <w:pStyle w:val="afa"/>
        <w:spacing w:line="240" w:lineRule="auto"/>
        <w:ind w:left="-284" w:right="-285" w:firstLine="284"/>
        <w:rPr>
          <w:sz w:val="22"/>
          <w:szCs w:val="22"/>
        </w:rPr>
      </w:pPr>
      <w:r w:rsidRPr="00AF1458">
        <w:rPr>
          <w:sz w:val="22"/>
          <w:szCs w:val="22"/>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1D53E2" w:rsidRPr="00AF1458" w:rsidRDefault="001D53E2" w:rsidP="001D53E2">
      <w:pPr>
        <w:pStyle w:val="afa"/>
        <w:spacing w:line="240" w:lineRule="auto"/>
        <w:ind w:left="-284" w:right="-285" w:firstLine="284"/>
        <w:rPr>
          <w:b/>
          <w:sz w:val="22"/>
          <w:szCs w:val="22"/>
        </w:rPr>
      </w:pPr>
      <w:bookmarkStart w:id="53" w:name="bookmark118"/>
      <w:r w:rsidRPr="00AF1458">
        <w:rPr>
          <w:b/>
          <w:sz w:val="22"/>
          <w:szCs w:val="22"/>
        </w:rPr>
        <w:t>В русле письма</w:t>
      </w:r>
      <w:bookmarkEnd w:id="53"/>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Владеть:</w:t>
      </w:r>
    </w:p>
    <w:p w:rsidR="001D53E2" w:rsidRPr="00AF1458" w:rsidRDefault="001D53E2" w:rsidP="001D53E2">
      <w:pPr>
        <w:pStyle w:val="afa"/>
        <w:spacing w:line="240" w:lineRule="auto"/>
        <w:ind w:left="-284" w:right="-285" w:firstLine="284"/>
        <w:rPr>
          <w:sz w:val="22"/>
          <w:szCs w:val="22"/>
        </w:rPr>
      </w:pPr>
      <w:r w:rsidRPr="00AF1458">
        <w:rPr>
          <w:sz w:val="22"/>
          <w:szCs w:val="22"/>
        </w:rPr>
        <w:t>• умением выписывать из текста слова, словосочетания и предложения;</w:t>
      </w:r>
    </w:p>
    <w:p w:rsidR="001D53E2" w:rsidRPr="00AF1458" w:rsidRDefault="001D53E2" w:rsidP="001D53E2">
      <w:pPr>
        <w:pStyle w:val="afa"/>
        <w:spacing w:line="240" w:lineRule="auto"/>
        <w:ind w:left="-284" w:right="-285" w:firstLine="284"/>
        <w:rPr>
          <w:sz w:val="22"/>
          <w:szCs w:val="22"/>
        </w:rPr>
      </w:pPr>
      <w:r w:rsidRPr="00AF1458">
        <w:rPr>
          <w:sz w:val="22"/>
          <w:szCs w:val="22"/>
        </w:rPr>
        <w:t>• основами письменной речи: писать по образцу поздравление с праздником, короткое личное письмо.</w:t>
      </w:r>
    </w:p>
    <w:p w:rsidR="001D53E2" w:rsidRPr="00AF1458" w:rsidRDefault="001D53E2" w:rsidP="001D53E2">
      <w:pPr>
        <w:pStyle w:val="afa"/>
        <w:spacing w:line="240" w:lineRule="auto"/>
        <w:ind w:left="-284" w:right="-285" w:firstLine="284"/>
        <w:jc w:val="center"/>
        <w:rPr>
          <w:i/>
          <w:sz w:val="22"/>
          <w:szCs w:val="22"/>
        </w:rPr>
      </w:pPr>
      <w:bookmarkStart w:id="54" w:name="bookmark119"/>
      <w:r w:rsidRPr="00AF1458">
        <w:rPr>
          <w:i/>
          <w:sz w:val="22"/>
          <w:szCs w:val="22"/>
        </w:rPr>
        <w:t>Языковые средства и навыки пользования ими</w:t>
      </w:r>
      <w:bookmarkEnd w:id="54"/>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Графика, каллиграфия, орфография.</w:t>
      </w:r>
      <w:r w:rsidRPr="00AF1458">
        <w:rPr>
          <w:rFonts w:ascii="Times New Roman" w:hAnsi="Times New Roman" w:cs="Times New Roman"/>
        </w:rPr>
        <w:t xml:space="preserve"> Все буквы английского алфавита. Основные буквосочетания. </w:t>
      </w:r>
      <w:proofErr w:type="spellStart"/>
      <w:proofErr w:type="gramStart"/>
      <w:r w:rsidRPr="00AF1458">
        <w:rPr>
          <w:rFonts w:ascii="Times New Roman" w:hAnsi="Times New Roman" w:cs="Times New Roman"/>
        </w:rPr>
        <w:t>Звуко</w:t>
      </w:r>
      <w:proofErr w:type="spellEnd"/>
      <w:r w:rsidRPr="00AF1458">
        <w:rPr>
          <w:rFonts w:ascii="Times New Roman" w:hAnsi="Times New Roman" w:cs="Times New Roman"/>
        </w:rPr>
        <w:t>-буквенные</w:t>
      </w:r>
      <w:proofErr w:type="gramEnd"/>
      <w:r w:rsidRPr="00AF1458">
        <w:rPr>
          <w:rFonts w:ascii="Times New Roman" w:hAnsi="Times New Roman" w:cs="Times New Roman"/>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Фонетическая сторона речи.</w:t>
      </w:r>
      <w:r w:rsidRPr="00AF1458">
        <w:rPr>
          <w:rFonts w:ascii="Times New Roman" w:hAnsi="Times New Roman" w:cs="Times New Roman"/>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AF1458">
        <w:rPr>
          <w:rStyle w:val="15"/>
          <w:rFonts w:eastAsiaTheme="minorEastAsia"/>
        </w:rPr>
        <w:t xml:space="preserve"> Связующее «r» </w:t>
      </w:r>
      <w:r w:rsidRPr="00AF1458">
        <w:rPr>
          <w:rStyle w:val="15"/>
          <w:rFonts w:eastAsiaTheme="minorEastAsia"/>
          <w:lang w:eastAsia="en-US"/>
        </w:rPr>
        <w:t>(</w:t>
      </w:r>
      <w:proofErr w:type="spellStart"/>
      <w:r w:rsidRPr="00AF1458">
        <w:rPr>
          <w:rStyle w:val="15"/>
          <w:rFonts w:eastAsiaTheme="minorEastAsia"/>
          <w:lang w:val="en-US" w:eastAsia="en-US"/>
        </w:rPr>
        <w:t>thereIs</w:t>
      </w:r>
      <w:proofErr w:type="spellEnd"/>
      <w:r w:rsidRPr="00AF1458">
        <w:rPr>
          <w:rStyle w:val="15"/>
          <w:rFonts w:eastAsiaTheme="minorEastAsia"/>
          <w:lang w:eastAsia="en-US"/>
        </w:rPr>
        <w:t>/</w:t>
      </w:r>
      <w:proofErr w:type="spellStart"/>
      <w:r w:rsidRPr="00AF1458">
        <w:rPr>
          <w:rStyle w:val="15"/>
          <w:rFonts w:eastAsiaTheme="minorEastAsia"/>
          <w:lang w:val="en-US" w:eastAsia="en-US"/>
        </w:rPr>
        <w:t>thereare</w:t>
      </w:r>
      <w:proofErr w:type="spellEnd"/>
      <w:r w:rsidRPr="00AF1458">
        <w:rPr>
          <w:rStyle w:val="15"/>
          <w:rFonts w:eastAsiaTheme="minorEastAsia"/>
          <w:lang w:eastAsia="en-US"/>
        </w:rPr>
        <w:t>).</w:t>
      </w:r>
      <w:r w:rsidRPr="00AF1458">
        <w:rPr>
          <w:rFonts w:ascii="Times New Roman" w:hAnsi="Times New Roman" w:cs="Times New Roman"/>
        </w:rPr>
        <w:t>Ударение в слове, фразе.</w:t>
      </w:r>
      <w:r w:rsidRPr="00AF1458">
        <w:rPr>
          <w:rStyle w:val="15"/>
          <w:rFonts w:eastAsiaTheme="minorEastAsia"/>
        </w:rPr>
        <w:t xml:space="preserve"> Отсутствие ударения на служебных словах (артиклях, союзах, предлогах). Членение предложений на смысловые группы.</w:t>
      </w:r>
      <w:r w:rsidRPr="00AF1458">
        <w:rPr>
          <w:rFonts w:ascii="Times New Roman" w:hAnsi="Times New Roman" w:cs="Times New Roman"/>
        </w:rPr>
        <w:t xml:space="preserve"> Ритмико-интонационные особенности повествовательного, побудительного и вопросительного (общий и специальный вопрос) предложений.</w:t>
      </w:r>
      <w:r w:rsidRPr="00AF1458">
        <w:rPr>
          <w:rStyle w:val="15"/>
          <w:rFonts w:eastAsiaTheme="minorEastAsia"/>
        </w:rPr>
        <w:t xml:space="preserve"> Интонация перечисления. Чтение по транскрипции изученных слов.</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Лексическая сторона речи.</w:t>
      </w:r>
      <w:r w:rsidRPr="00AF1458">
        <w:rPr>
          <w:rFonts w:ascii="Times New Roman" w:hAnsi="Times New Roman" w:cs="Times New Roman"/>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AF1458">
        <w:rPr>
          <w:rStyle w:val="111"/>
          <w:lang w:val="en-US" w:eastAsia="en-US"/>
        </w:rPr>
        <w:t>doctor</w:t>
      </w:r>
      <w:r w:rsidRPr="00AF1458">
        <w:rPr>
          <w:rStyle w:val="111"/>
          <w:lang w:eastAsia="en-US"/>
        </w:rPr>
        <w:t xml:space="preserve">, </w:t>
      </w:r>
      <w:r w:rsidRPr="00AF1458">
        <w:rPr>
          <w:rStyle w:val="111"/>
          <w:lang w:val="en-US" w:eastAsia="en-US"/>
        </w:rPr>
        <w:t>film</w:t>
      </w:r>
      <w:r w:rsidRPr="00AF1458">
        <w:rPr>
          <w:rStyle w:val="111"/>
          <w:lang w:eastAsia="en-US"/>
        </w:rPr>
        <w:t>).</w:t>
      </w:r>
      <w:r w:rsidRPr="00AF1458">
        <w:rPr>
          <w:rStyle w:val="117"/>
          <w:lang w:val="ru-RU"/>
        </w:rPr>
        <w:t xml:space="preserve"> Начальное представление о способах словообразования: суффиксация (суффиксы -</w:t>
      </w:r>
      <w:proofErr w:type="spellStart"/>
      <w:r w:rsidRPr="00AF1458">
        <w:rPr>
          <w:rStyle w:val="117"/>
        </w:rPr>
        <w:t>er</w:t>
      </w:r>
      <w:proofErr w:type="spellEnd"/>
      <w:r w:rsidRPr="00AF1458">
        <w:rPr>
          <w:rStyle w:val="117"/>
          <w:lang w:val="ru-RU"/>
        </w:rPr>
        <w:t>, -</w:t>
      </w:r>
      <w:r w:rsidRPr="00AF1458">
        <w:rPr>
          <w:rStyle w:val="117"/>
        </w:rPr>
        <w:t>or</w:t>
      </w:r>
      <w:r w:rsidRPr="00AF1458">
        <w:rPr>
          <w:rStyle w:val="117"/>
          <w:lang w:val="ru-RU"/>
        </w:rPr>
        <w:t>, -</w:t>
      </w:r>
      <w:proofErr w:type="spellStart"/>
      <w:r w:rsidRPr="00AF1458">
        <w:rPr>
          <w:rStyle w:val="117"/>
        </w:rPr>
        <w:t>tion</w:t>
      </w:r>
      <w:proofErr w:type="spellEnd"/>
      <w:r w:rsidRPr="00AF1458">
        <w:rPr>
          <w:rStyle w:val="117"/>
          <w:lang w:val="ru-RU"/>
        </w:rPr>
        <w:t>, -1</w:t>
      </w:r>
      <w:proofErr w:type="spellStart"/>
      <w:r w:rsidRPr="00AF1458">
        <w:rPr>
          <w:rStyle w:val="117"/>
        </w:rPr>
        <w:t>st</w:t>
      </w:r>
      <w:proofErr w:type="spellEnd"/>
      <w:r w:rsidRPr="00AF1458">
        <w:rPr>
          <w:rStyle w:val="117"/>
          <w:lang w:val="ru-RU"/>
        </w:rPr>
        <w:t>, -</w:t>
      </w:r>
      <w:r w:rsidRPr="00AF1458">
        <w:rPr>
          <w:rStyle w:val="117"/>
        </w:rPr>
        <w:t>Jul</w:t>
      </w:r>
      <w:r w:rsidRPr="00AF1458">
        <w:rPr>
          <w:rStyle w:val="117"/>
          <w:lang w:val="ru-RU"/>
        </w:rPr>
        <w:t>, -</w:t>
      </w:r>
      <w:proofErr w:type="spellStart"/>
      <w:r w:rsidRPr="00AF1458">
        <w:rPr>
          <w:rStyle w:val="117"/>
        </w:rPr>
        <w:t>ly</w:t>
      </w:r>
      <w:proofErr w:type="spellEnd"/>
      <w:r w:rsidRPr="00AF1458">
        <w:rPr>
          <w:rStyle w:val="117"/>
          <w:lang w:val="ru-RU"/>
        </w:rPr>
        <w:t>, -</w:t>
      </w:r>
      <w:r w:rsidRPr="00AF1458">
        <w:rPr>
          <w:rStyle w:val="117"/>
        </w:rPr>
        <w:t>teen</w:t>
      </w:r>
      <w:r w:rsidRPr="00AF1458">
        <w:rPr>
          <w:rStyle w:val="117"/>
          <w:lang w:val="ru-RU"/>
        </w:rPr>
        <w:t>, -</w:t>
      </w:r>
      <w:r w:rsidRPr="00AF1458">
        <w:rPr>
          <w:rStyle w:val="117"/>
        </w:rPr>
        <w:t>ty</w:t>
      </w:r>
      <w:r w:rsidRPr="00AF1458">
        <w:rPr>
          <w:rStyle w:val="117"/>
          <w:lang w:val="ru-RU"/>
        </w:rPr>
        <w:t>, -</w:t>
      </w:r>
      <w:proofErr w:type="spellStart"/>
      <w:r w:rsidRPr="00AF1458">
        <w:rPr>
          <w:rStyle w:val="117"/>
        </w:rPr>
        <w:t>th</w:t>
      </w:r>
      <w:proofErr w:type="spellEnd"/>
      <w:r w:rsidRPr="00AF1458">
        <w:rPr>
          <w:rStyle w:val="117"/>
          <w:lang w:val="ru-RU"/>
        </w:rPr>
        <w:t>), словосложение (</w:t>
      </w:r>
      <w:r w:rsidRPr="00AF1458">
        <w:rPr>
          <w:rStyle w:val="117"/>
        </w:rPr>
        <w:t>postcard</w:t>
      </w:r>
      <w:r w:rsidRPr="00AF1458">
        <w:rPr>
          <w:rStyle w:val="117"/>
          <w:lang w:val="ru-RU"/>
        </w:rPr>
        <w:t>), конверсия (</w:t>
      </w:r>
      <w:r w:rsidRPr="00AF1458">
        <w:rPr>
          <w:rStyle w:val="117"/>
        </w:rPr>
        <w:t>play</w:t>
      </w:r>
      <w:r w:rsidRPr="00AF1458">
        <w:rPr>
          <w:rStyle w:val="117"/>
          <w:lang w:val="ru-RU"/>
        </w:rPr>
        <w:t xml:space="preserve"> — </w:t>
      </w:r>
      <w:proofErr w:type="spellStart"/>
      <w:r w:rsidRPr="00AF1458">
        <w:rPr>
          <w:rStyle w:val="117"/>
        </w:rPr>
        <w:t>toplay</w:t>
      </w:r>
      <w:proofErr w:type="spellEnd"/>
      <w:r w:rsidRPr="00AF1458">
        <w:rPr>
          <w:rStyle w:val="117"/>
          <w:lang w:val="ru-RU"/>
        </w:rPr>
        <w:t>).</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Грамматическая сторона речи.</w:t>
      </w:r>
      <w:r w:rsidRPr="00AF1458">
        <w:rPr>
          <w:rFonts w:ascii="Times New Roman" w:hAnsi="Times New Roman" w:cs="Times New Roman"/>
        </w:rPr>
        <w:t xml:space="preserve"> Основные коммуникативные типы предложений: </w:t>
      </w:r>
      <w:proofErr w:type="gramStart"/>
      <w:r w:rsidRPr="00AF1458">
        <w:rPr>
          <w:rFonts w:ascii="Times New Roman" w:hAnsi="Times New Roman" w:cs="Times New Roman"/>
        </w:rPr>
        <w:t>повествовательное</w:t>
      </w:r>
      <w:proofErr w:type="gramEnd"/>
      <w:r w:rsidRPr="00AF1458">
        <w:rPr>
          <w:rFonts w:ascii="Times New Roman" w:hAnsi="Times New Roman" w:cs="Times New Roman"/>
        </w:rPr>
        <w:t xml:space="preserve">, вопросительное, побудительное. Общий и специальный вопросы. Вопросительные слова: </w:t>
      </w:r>
      <w:r w:rsidRPr="00AF1458">
        <w:rPr>
          <w:rFonts w:ascii="Times New Roman" w:hAnsi="Times New Roman" w:cs="Times New Roman"/>
          <w:lang w:val="en-US" w:eastAsia="en-US"/>
        </w:rPr>
        <w:t>what</w:t>
      </w:r>
      <w:r w:rsidRPr="00AF1458">
        <w:rPr>
          <w:rFonts w:ascii="Times New Roman" w:hAnsi="Times New Roman" w:cs="Times New Roman"/>
          <w:lang w:eastAsia="en-US"/>
        </w:rPr>
        <w:t xml:space="preserve">, </w:t>
      </w:r>
      <w:r w:rsidRPr="00AF1458">
        <w:rPr>
          <w:rFonts w:ascii="Times New Roman" w:hAnsi="Times New Roman" w:cs="Times New Roman"/>
          <w:lang w:val="en-US" w:eastAsia="en-US"/>
        </w:rPr>
        <w:t>who</w:t>
      </w:r>
      <w:r w:rsidRPr="00AF1458">
        <w:rPr>
          <w:rFonts w:ascii="Times New Roman" w:hAnsi="Times New Roman" w:cs="Times New Roman"/>
          <w:lang w:eastAsia="en-US"/>
        </w:rPr>
        <w:t xml:space="preserve">, </w:t>
      </w:r>
      <w:r w:rsidRPr="00AF1458">
        <w:rPr>
          <w:rFonts w:ascii="Times New Roman" w:hAnsi="Times New Roman" w:cs="Times New Roman"/>
          <w:lang w:val="en-US" w:eastAsia="en-US"/>
        </w:rPr>
        <w:t>when</w:t>
      </w:r>
      <w:r w:rsidRPr="00AF1458">
        <w:rPr>
          <w:rFonts w:ascii="Times New Roman" w:hAnsi="Times New Roman" w:cs="Times New Roman"/>
          <w:lang w:eastAsia="en-US"/>
        </w:rPr>
        <w:t xml:space="preserve">, </w:t>
      </w:r>
      <w:r w:rsidRPr="00AF1458">
        <w:rPr>
          <w:rFonts w:ascii="Times New Roman" w:hAnsi="Times New Roman" w:cs="Times New Roman"/>
          <w:lang w:val="en-US" w:eastAsia="en-US"/>
        </w:rPr>
        <w:t>where</w:t>
      </w:r>
      <w:r w:rsidRPr="00AF1458">
        <w:rPr>
          <w:rFonts w:ascii="Times New Roman" w:hAnsi="Times New Roman" w:cs="Times New Roman"/>
          <w:lang w:eastAsia="en-US"/>
        </w:rPr>
        <w:t xml:space="preserve">, </w:t>
      </w:r>
      <w:r w:rsidRPr="00AF1458">
        <w:rPr>
          <w:rFonts w:ascii="Times New Roman" w:hAnsi="Times New Roman" w:cs="Times New Roman"/>
          <w:lang w:val="en-US" w:eastAsia="en-US"/>
        </w:rPr>
        <w:t>why</w:t>
      </w:r>
      <w:r w:rsidRPr="00AF1458">
        <w:rPr>
          <w:rFonts w:ascii="Times New Roman" w:hAnsi="Times New Roman" w:cs="Times New Roman"/>
          <w:lang w:eastAsia="en-US"/>
        </w:rPr>
        <w:t xml:space="preserve">, </w:t>
      </w:r>
      <w:r w:rsidRPr="00AF1458">
        <w:rPr>
          <w:rFonts w:ascii="Times New Roman" w:hAnsi="Times New Roman" w:cs="Times New Roman"/>
          <w:lang w:val="en-US" w:eastAsia="en-US"/>
        </w:rPr>
        <w:t>how</w:t>
      </w:r>
      <w:r w:rsidRPr="00AF1458">
        <w:rPr>
          <w:rFonts w:ascii="Times New Roman" w:hAnsi="Times New Roman" w:cs="Times New Roman"/>
          <w:lang w:eastAsia="en-US"/>
        </w:rPr>
        <w:t xml:space="preserve">. </w:t>
      </w:r>
      <w:r w:rsidRPr="00AF1458">
        <w:rPr>
          <w:rFonts w:ascii="Times New Roman" w:hAnsi="Times New Roman" w:cs="Times New Roman"/>
        </w:rPr>
        <w:t xml:space="preserve">Порядок слов в предложении. Утвердительные и отрицательные предложения. Простое предложение с простым глагольным сказуемым </w:t>
      </w:r>
      <w:r w:rsidRPr="00AF1458">
        <w:rPr>
          <w:rFonts w:ascii="Times New Roman" w:hAnsi="Times New Roman" w:cs="Times New Roman"/>
          <w:lang w:eastAsia="en-US"/>
        </w:rPr>
        <w:t>(</w:t>
      </w:r>
      <w:proofErr w:type="spellStart"/>
      <w:r w:rsidRPr="00AF1458">
        <w:rPr>
          <w:rFonts w:ascii="Times New Roman" w:hAnsi="Times New Roman" w:cs="Times New Roman"/>
          <w:lang w:val="en-US" w:eastAsia="en-US"/>
        </w:rPr>
        <w:t>HespeaksEnglish</w:t>
      </w:r>
      <w:proofErr w:type="spellEnd"/>
      <w:r w:rsidRPr="00AF1458">
        <w:rPr>
          <w:rFonts w:ascii="Times New Roman" w:hAnsi="Times New Roman" w:cs="Times New Roman"/>
          <w:lang w:eastAsia="en-US"/>
        </w:rPr>
        <w:t xml:space="preserve">.), </w:t>
      </w:r>
      <w:r w:rsidRPr="00AF1458">
        <w:rPr>
          <w:rFonts w:ascii="Times New Roman" w:hAnsi="Times New Roman" w:cs="Times New Roman"/>
        </w:rPr>
        <w:t xml:space="preserve">составным именным </w:t>
      </w:r>
      <w:r w:rsidRPr="00AF1458">
        <w:rPr>
          <w:rFonts w:ascii="Times New Roman" w:hAnsi="Times New Roman" w:cs="Times New Roman"/>
          <w:lang w:eastAsia="en-US"/>
        </w:rPr>
        <w:t>(</w:t>
      </w:r>
      <w:proofErr w:type="spellStart"/>
      <w:r w:rsidRPr="00AF1458">
        <w:rPr>
          <w:rFonts w:ascii="Times New Roman" w:hAnsi="Times New Roman" w:cs="Times New Roman"/>
          <w:lang w:val="en-US" w:eastAsia="en-US"/>
        </w:rPr>
        <w:t>Myfamilyisbig</w:t>
      </w:r>
      <w:proofErr w:type="spellEnd"/>
      <w:r w:rsidRPr="00AF1458">
        <w:rPr>
          <w:rFonts w:ascii="Times New Roman" w:hAnsi="Times New Roman" w:cs="Times New Roman"/>
          <w:lang w:eastAsia="en-US"/>
        </w:rPr>
        <w:t xml:space="preserve">.) </w:t>
      </w:r>
      <w:r w:rsidRPr="00AF1458">
        <w:rPr>
          <w:rFonts w:ascii="Times New Roman" w:hAnsi="Times New Roman" w:cs="Times New Roman"/>
        </w:rPr>
        <w:t xml:space="preserve">и составным глагольным </w:t>
      </w:r>
      <w:r w:rsidRPr="00AF1458">
        <w:rPr>
          <w:rFonts w:ascii="Times New Roman" w:hAnsi="Times New Roman" w:cs="Times New Roman"/>
          <w:lang w:eastAsia="en-US"/>
        </w:rPr>
        <w:t>(</w:t>
      </w:r>
      <w:proofErr w:type="spellStart"/>
      <w:r w:rsidRPr="00AF1458">
        <w:rPr>
          <w:rFonts w:ascii="Times New Roman" w:hAnsi="Times New Roman" w:cs="Times New Roman"/>
          <w:lang w:val="en-US" w:eastAsia="en-US"/>
        </w:rPr>
        <w:t>Iliketodance</w:t>
      </w:r>
      <w:proofErr w:type="spellEnd"/>
      <w:r w:rsidRPr="00AF1458">
        <w:rPr>
          <w:rFonts w:ascii="Times New Roman" w:hAnsi="Times New Roman" w:cs="Times New Roman"/>
          <w:lang w:eastAsia="en-US"/>
        </w:rPr>
        <w:t>.</w:t>
      </w:r>
      <w:proofErr w:type="spellStart"/>
      <w:r w:rsidRPr="00AF1458">
        <w:rPr>
          <w:rFonts w:ascii="Times New Roman" w:hAnsi="Times New Roman" w:cs="Times New Roman"/>
          <w:lang w:val="en-US" w:eastAsia="en-US"/>
        </w:rPr>
        <w:t>Shecanskatewell</w:t>
      </w:r>
      <w:proofErr w:type="spellEnd"/>
      <w:r w:rsidRPr="00AF1458">
        <w:rPr>
          <w:rFonts w:ascii="Times New Roman" w:hAnsi="Times New Roman" w:cs="Times New Roman"/>
          <w:lang w:eastAsia="en-US"/>
        </w:rPr>
        <w:t xml:space="preserve">.) </w:t>
      </w:r>
      <w:r w:rsidRPr="00AF1458">
        <w:rPr>
          <w:rFonts w:ascii="Times New Roman" w:hAnsi="Times New Roman" w:cs="Times New Roman"/>
        </w:rPr>
        <w:t xml:space="preserve">сказуемым. Побудительные предложения в утвердительной </w:t>
      </w:r>
      <w:r w:rsidRPr="00AF1458">
        <w:rPr>
          <w:rFonts w:ascii="Times New Roman" w:hAnsi="Times New Roman" w:cs="Times New Roman"/>
          <w:lang w:eastAsia="en-US"/>
        </w:rPr>
        <w:t>(</w:t>
      </w:r>
      <w:proofErr w:type="spellStart"/>
      <w:r w:rsidRPr="00AF1458">
        <w:rPr>
          <w:rFonts w:ascii="Times New Roman" w:hAnsi="Times New Roman" w:cs="Times New Roman"/>
          <w:lang w:val="en-US" w:eastAsia="en-US"/>
        </w:rPr>
        <w:t>Helpme</w:t>
      </w:r>
      <w:proofErr w:type="spellEnd"/>
      <w:r w:rsidRPr="00AF1458">
        <w:rPr>
          <w:rFonts w:ascii="Times New Roman" w:hAnsi="Times New Roman" w:cs="Times New Roman"/>
          <w:lang w:eastAsia="en-US"/>
        </w:rPr>
        <w:t xml:space="preserve">, </w:t>
      </w:r>
      <w:r w:rsidRPr="00AF1458">
        <w:rPr>
          <w:rFonts w:ascii="Times New Roman" w:hAnsi="Times New Roman" w:cs="Times New Roman"/>
          <w:lang w:val="en-US" w:eastAsia="en-US"/>
        </w:rPr>
        <w:t>please</w:t>
      </w:r>
      <w:r w:rsidRPr="00AF1458">
        <w:rPr>
          <w:rFonts w:ascii="Times New Roman" w:hAnsi="Times New Roman" w:cs="Times New Roman"/>
          <w:lang w:eastAsia="en-US"/>
        </w:rPr>
        <w:t xml:space="preserve">.) </w:t>
      </w:r>
      <w:r w:rsidRPr="00AF1458">
        <w:rPr>
          <w:rFonts w:ascii="Times New Roman" w:hAnsi="Times New Roman" w:cs="Times New Roman"/>
        </w:rPr>
        <w:t xml:space="preserve">и отрицательной </w:t>
      </w:r>
      <w:r w:rsidRPr="00AF1458">
        <w:rPr>
          <w:rFonts w:ascii="Times New Roman" w:hAnsi="Times New Roman" w:cs="Times New Roman"/>
          <w:lang w:eastAsia="en-US"/>
        </w:rPr>
        <w:t>(</w:t>
      </w:r>
      <w:r w:rsidRPr="00AF1458">
        <w:rPr>
          <w:rFonts w:ascii="Times New Roman" w:hAnsi="Times New Roman" w:cs="Times New Roman"/>
          <w:lang w:val="en-US" w:eastAsia="en-US"/>
        </w:rPr>
        <w:t>Don</w:t>
      </w:r>
      <w:r w:rsidRPr="00AF1458">
        <w:rPr>
          <w:rFonts w:ascii="Times New Roman" w:hAnsi="Times New Roman" w:cs="Times New Roman"/>
          <w:lang w:eastAsia="en-US"/>
        </w:rPr>
        <w:t>’</w:t>
      </w:r>
      <w:proofErr w:type="spellStart"/>
      <w:r w:rsidRPr="00AF1458">
        <w:rPr>
          <w:rFonts w:ascii="Times New Roman" w:hAnsi="Times New Roman" w:cs="Times New Roman"/>
          <w:lang w:val="en-US" w:eastAsia="en-US"/>
        </w:rPr>
        <w:t>tbelate</w:t>
      </w:r>
      <w:proofErr w:type="spellEnd"/>
      <w:r w:rsidRPr="00AF1458">
        <w:rPr>
          <w:rFonts w:ascii="Times New Roman" w:hAnsi="Times New Roman" w:cs="Times New Roman"/>
          <w:lang w:eastAsia="en-US"/>
        </w:rPr>
        <w:t xml:space="preserve">!) </w:t>
      </w:r>
      <w:proofErr w:type="spellStart"/>
      <w:r w:rsidRPr="00AF1458">
        <w:rPr>
          <w:rFonts w:ascii="Times New Roman" w:hAnsi="Times New Roman" w:cs="Times New Roman"/>
        </w:rPr>
        <w:t>формах</w:t>
      </w:r>
      <w:proofErr w:type="gramStart"/>
      <w:r w:rsidRPr="00AF1458">
        <w:rPr>
          <w:rFonts w:ascii="Times New Roman" w:hAnsi="Times New Roman" w:cs="Times New Roman"/>
        </w:rPr>
        <w:t>.</w:t>
      </w:r>
      <w:r w:rsidRPr="00AF1458">
        <w:rPr>
          <w:rStyle w:val="15"/>
          <w:rFonts w:eastAsiaTheme="minorEastAsia"/>
        </w:rPr>
        <w:t>Б</w:t>
      </w:r>
      <w:proofErr w:type="gramEnd"/>
      <w:r w:rsidRPr="00AF1458">
        <w:rPr>
          <w:rStyle w:val="15"/>
          <w:rFonts w:eastAsiaTheme="minorEastAsia"/>
        </w:rPr>
        <w:t>езличные</w:t>
      </w:r>
      <w:proofErr w:type="spellEnd"/>
      <w:r w:rsidRPr="00AF1458">
        <w:rPr>
          <w:rStyle w:val="15"/>
          <w:rFonts w:eastAsiaTheme="minorEastAsia"/>
        </w:rPr>
        <w:t xml:space="preserve"> предложения в настоящем времени </w:t>
      </w:r>
      <w:r w:rsidRPr="00AF1458">
        <w:rPr>
          <w:rStyle w:val="15"/>
          <w:rFonts w:eastAsiaTheme="minorEastAsia"/>
          <w:lang w:eastAsia="en-US"/>
        </w:rPr>
        <w:t>(</w:t>
      </w:r>
      <w:proofErr w:type="spellStart"/>
      <w:r w:rsidRPr="00AF1458">
        <w:rPr>
          <w:rStyle w:val="15"/>
          <w:rFonts w:eastAsiaTheme="minorEastAsia"/>
          <w:lang w:val="en-US" w:eastAsia="en-US"/>
        </w:rPr>
        <w:t>Itiscold</w:t>
      </w:r>
      <w:proofErr w:type="spellEnd"/>
      <w:r w:rsidRPr="00AF1458">
        <w:rPr>
          <w:rStyle w:val="15"/>
          <w:rFonts w:eastAsiaTheme="minorEastAsia"/>
          <w:lang w:eastAsia="en-US"/>
        </w:rPr>
        <w:t>.</w:t>
      </w:r>
      <w:r w:rsidRPr="00AF1458">
        <w:rPr>
          <w:rStyle w:val="15"/>
          <w:rFonts w:eastAsiaTheme="minorEastAsia"/>
          <w:lang w:val="en-US" w:eastAsia="en-US"/>
        </w:rPr>
        <w:t>It</w:t>
      </w:r>
      <w:r w:rsidRPr="00AF1458">
        <w:rPr>
          <w:rStyle w:val="15"/>
          <w:rFonts w:eastAsiaTheme="minorEastAsia"/>
          <w:lang w:eastAsia="en-US"/>
        </w:rPr>
        <w:t>’</w:t>
      </w:r>
      <w:proofErr w:type="spellStart"/>
      <w:r w:rsidRPr="00AF1458">
        <w:rPr>
          <w:rStyle w:val="15"/>
          <w:rFonts w:eastAsiaTheme="minorEastAsia"/>
          <w:lang w:val="en-US" w:eastAsia="en-US"/>
        </w:rPr>
        <w:t>sJiveo</w:t>
      </w:r>
      <w:proofErr w:type="spellEnd"/>
      <w:r w:rsidRPr="00AF1458">
        <w:rPr>
          <w:rStyle w:val="15"/>
          <w:rFonts w:eastAsiaTheme="minorEastAsia"/>
          <w:lang w:eastAsia="en-US"/>
        </w:rPr>
        <w:t>’</w:t>
      </w:r>
      <w:r w:rsidRPr="00AF1458">
        <w:rPr>
          <w:rStyle w:val="15"/>
          <w:rFonts w:eastAsiaTheme="minorEastAsia"/>
          <w:lang w:val="en-US" w:eastAsia="en-US"/>
        </w:rPr>
        <w:t>clock</w:t>
      </w:r>
      <w:r w:rsidRPr="00AF1458">
        <w:rPr>
          <w:rStyle w:val="15"/>
          <w:rFonts w:eastAsiaTheme="minorEastAsia"/>
          <w:lang w:eastAsia="en-US"/>
        </w:rPr>
        <w:t>.).</w:t>
      </w:r>
      <w:r w:rsidRPr="00AF1458">
        <w:rPr>
          <w:rFonts w:ascii="Times New Roman" w:hAnsi="Times New Roman" w:cs="Times New Roman"/>
        </w:rPr>
        <w:t xml:space="preserve">Предложения с оборотом </w:t>
      </w:r>
      <w:proofErr w:type="spellStart"/>
      <w:r w:rsidRPr="00AF1458">
        <w:rPr>
          <w:rFonts w:ascii="Times New Roman" w:hAnsi="Times New Roman" w:cs="Times New Roman"/>
          <w:lang w:val="en-US" w:eastAsia="en-US"/>
        </w:rPr>
        <w:t>thereis</w:t>
      </w:r>
      <w:proofErr w:type="spellEnd"/>
      <w:r w:rsidRPr="00AF1458">
        <w:rPr>
          <w:rFonts w:ascii="Times New Roman" w:hAnsi="Times New Roman" w:cs="Times New Roman"/>
          <w:lang w:eastAsia="en-US"/>
        </w:rPr>
        <w:t>/</w:t>
      </w:r>
      <w:proofErr w:type="spellStart"/>
      <w:r w:rsidRPr="00AF1458">
        <w:rPr>
          <w:rFonts w:ascii="Times New Roman" w:hAnsi="Times New Roman" w:cs="Times New Roman"/>
          <w:lang w:val="en-US" w:eastAsia="en-US"/>
        </w:rPr>
        <w:t>thereare</w:t>
      </w:r>
      <w:proofErr w:type="spellEnd"/>
      <w:r w:rsidRPr="00AF1458">
        <w:rPr>
          <w:rFonts w:ascii="Times New Roman" w:hAnsi="Times New Roman" w:cs="Times New Roman"/>
          <w:lang w:eastAsia="en-US"/>
        </w:rPr>
        <w:t xml:space="preserve">. </w:t>
      </w:r>
      <w:r w:rsidRPr="00AF1458">
        <w:rPr>
          <w:rFonts w:ascii="Times New Roman" w:hAnsi="Times New Roman" w:cs="Times New Roman"/>
        </w:rPr>
        <w:t>Простые распространённые предложения. Предложения с однородными членами.</w:t>
      </w:r>
      <w:r w:rsidRPr="00AF1458">
        <w:rPr>
          <w:rStyle w:val="15"/>
          <w:rFonts w:eastAsiaTheme="minorEastAsia"/>
        </w:rPr>
        <w:t xml:space="preserve"> Сложносочинённые предложения с союзами </w:t>
      </w:r>
      <w:r w:rsidRPr="00AF1458">
        <w:rPr>
          <w:rStyle w:val="15"/>
          <w:rFonts w:eastAsiaTheme="minorEastAsia"/>
          <w:lang w:val="en-US" w:eastAsia="en-US"/>
        </w:rPr>
        <w:t>and</w:t>
      </w:r>
      <w:proofErr w:type="gramStart"/>
      <w:r w:rsidRPr="00AF1458">
        <w:rPr>
          <w:rStyle w:val="15"/>
          <w:rFonts w:eastAsiaTheme="minorEastAsia"/>
        </w:rPr>
        <w:t>и</w:t>
      </w:r>
      <w:proofErr w:type="gramEnd"/>
      <w:r w:rsidRPr="00AF1458">
        <w:rPr>
          <w:rStyle w:val="15"/>
          <w:rFonts w:eastAsiaTheme="minorEastAsia"/>
        </w:rPr>
        <w:t xml:space="preserve"> </w:t>
      </w:r>
      <w:r w:rsidRPr="00AF1458">
        <w:rPr>
          <w:rStyle w:val="15"/>
          <w:rFonts w:eastAsiaTheme="minorEastAsia"/>
          <w:lang w:val="en-US" w:eastAsia="en-US"/>
        </w:rPr>
        <w:t>but</w:t>
      </w:r>
      <w:r w:rsidRPr="00AF1458">
        <w:rPr>
          <w:rStyle w:val="15"/>
          <w:rFonts w:eastAsiaTheme="minorEastAsia"/>
          <w:lang w:eastAsia="en-US"/>
        </w:rPr>
        <w:t xml:space="preserve">. </w:t>
      </w:r>
      <w:r w:rsidRPr="00AF1458">
        <w:rPr>
          <w:rStyle w:val="15"/>
          <w:rFonts w:eastAsiaTheme="minorEastAsia"/>
        </w:rPr>
        <w:t xml:space="preserve">Сложноподчинённые предложения с </w:t>
      </w:r>
      <w:r w:rsidRPr="00AF1458">
        <w:rPr>
          <w:rStyle w:val="15"/>
          <w:rFonts w:eastAsiaTheme="minorEastAsia"/>
          <w:lang w:val="en-US" w:eastAsia="en-US"/>
        </w:rPr>
        <w:t>because</w:t>
      </w:r>
      <w:r w:rsidRPr="00AF1458">
        <w:rPr>
          <w:rStyle w:val="15"/>
          <w:rFonts w:eastAsiaTheme="minorEastAsia"/>
          <w:lang w:eastAsia="en-US"/>
        </w:rPr>
        <w:t>.</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Правильные и неправильные глаголы в </w:t>
      </w:r>
      <w:r w:rsidRPr="00AF1458">
        <w:rPr>
          <w:rFonts w:ascii="Times New Roman" w:hAnsi="Times New Roman" w:cs="Times New Roman"/>
          <w:lang w:val="en-US" w:eastAsia="en-US"/>
        </w:rPr>
        <w:t>Present</w:t>
      </w:r>
      <w:r w:rsidRPr="00AF1458">
        <w:rPr>
          <w:rFonts w:ascii="Times New Roman" w:hAnsi="Times New Roman" w:cs="Times New Roman"/>
          <w:lang w:eastAsia="en-US"/>
        </w:rPr>
        <w:t xml:space="preserve">, </w:t>
      </w:r>
      <w:r w:rsidRPr="00AF1458">
        <w:rPr>
          <w:rFonts w:ascii="Times New Roman" w:hAnsi="Times New Roman" w:cs="Times New Roman"/>
          <w:lang w:val="en-US" w:eastAsia="en-US"/>
        </w:rPr>
        <w:t>Future</w:t>
      </w:r>
      <w:r w:rsidRPr="00AF1458">
        <w:rPr>
          <w:rFonts w:ascii="Times New Roman" w:hAnsi="Times New Roman" w:cs="Times New Roman"/>
          <w:lang w:eastAsia="en-US"/>
        </w:rPr>
        <w:t xml:space="preserve">, </w:t>
      </w:r>
      <w:proofErr w:type="spellStart"/>
      <w:r w:rsidRPr="00AF1458">
        <w:rPr>
          <w:rFonts w:ascii="Times New Roman" w:hAnsi="Times New Roman" w:cs="Times New Roman"/>
          <w:lang w:val="en-US" w:eastAsia="en-US"/>
        </w:rPr>
        <w:t>PastSimple</w:t>
      </w:r>
      <w:proofErr w:type="spellEnd"/>
      <w:r w:rsidRPr="00AF1458">
        <w:rPr>
          <w:rFonts w:ascii="Times New Roman" w:hAnsi="Times New Roman" w:cs="Times New Roman"/>
          <w:lang w:eastAsia="en-US"/>
        </w:rPr>
        <w:t xml:space="preserve"> (</w:t>
      </w:r>
      <w:r w:rsidRPr="00AF1458">
        <w:rPr>
          <w:rFonts w:ascii="Times New Roman" w:hAnsi="Times New Roman" w:cs="Times New Roman"/>
          <w:lang w:val="en-US" w:eastAsia="en-US"/>
        </w:rPr>
        <w:t>Indefinite</w:t>
      </w:r>
      <w:r w:rsidRPr="00AF1458">
        <w:rPr>
          <w:rFonts w:ascii="Times New Roman" w:hAnsi="Times New Roman" w:cs="Times New Roman"/>
          <w:lang w:eastAsia="en-US"/>
        </w:rPr>
        <w:t xml:space="preserve">). </w:t>
      </w:r>
      <w:r w:rsidRPr="00AF1458">
        <w:rPr>
          <w:rFonts w:ascii="Times New Roman" w:hAnsi="Times New Roman" w:cs="Times New Roman"/>
        </w:rPr>
        <w:t xml:space="preserve">Неопределённая форма глагола. Глагол-связка </w:t>
      </w:r>
      <w:proofErr w:type="spellStart"/>
      <w:r w:rsidRPr="00AF1458">
        <w:rPr>
          <w:rFonts w:ascii="Times New Roman" w:hAnsi="Times New Roman" w:cs="Times New Roman"/>
          <w:lang w:val="en-US" w:eastAsia="en-US"/>
        </w:rPr>
        <w:t>tobe</w:t>
      </w:r>
      <w:proofErr w:type="spellEnd"/>
      <w:r w:rsidRPr="00AF1458">
        <w:rPr>
          <w:rFonts w:ascii="Times New Roman" w:hAnsi="Times New Roman" w:cs="Times New Roman"/>
          <w:lang w:eastAsia="en-US"/>
        </w:rPr>
        <w:t xml:space="preserve">. </w:t>
      </w:r>
      <w:r w:rsidRPr="00AF1458">
        <w:rPr>
          <w:rFonts w:ascii="Times New Roman" w:hAnsi="Times New Roman" w:cs="Times New Roman"/>
        </w:rPr>
        <w:t xml:space="preserve">Модальные глаголы </w:t>
      </w:r>
      <w:r w:rsidRPr="00AF1458">
        <w:rPr>
          <w:rFonts w:ascii="Times New Roman" w:hAnsi="Times New Roman" w:cs="Times New Roman"/>
          <w:lang w:val="en-US" w:eastAsia="en-US"/>
        </w:rPr>
        <w:t>can</w:t>
      </w:r>
      <w:r w:rsidRPr="00AF1458">
        <w:rPr>
          <w:rFonts w:ascii="Times New Roman" w:hAnsi="Times New Roman" w:cs="Times New Roman"/>
          <w:lang w:eastAsia="en-US"/>
        </w:rPr>
        <w:t xml:space="preserve">, </w:t>
      </w:r>
      <w:r w:rsidRPr="00AF1458">
        <w:rPr>
          <w:rFonts w:ascii="Times New Roman" w:hAnsi="Times New Roman" w:cs="Times New Roman"/>
          <w:lang w:val="en-US" w:eastAsia="en-US"/>
        </w:rPr>
        <w:t>may</w:t>
      </w:r>
      <w:r w:rsidRPr="00AF1458">
        <w:rPr>
          <w:rFonts w:ascii="Times New Roman" w:hAnsi="Times New Roman" w:cs="Times New Roman"/>
          <w:lang w:eastAsia="en-US"/>
        </w:rPr>
        <w:t xml:space="preserve">, </w:t>
      </w:r>
      <w:r w:rsidRPr="00AF1458">
        <w:rPr>
          <w:rFonts w:ascii="Times New Roman" w:hAnsi="Times New Roman" w:cs="Times New Roman"/>
          <w:lang w:val="en-US" w:eastAsia="en-US"/>
        </w:rPr>
        <w:t>must</w:t>
      </w:r>
      <w:r w:rsidRPr="00AF1458">
        <w:rPr>
          <w:rFonts w:ascii="Times New Roman" w:hAnsi="Times New Roman" w:cs="Times New Roman"/>
          <w:lang w:eastAsia="en-US"/>
        </w:rPr>
        <w:t>,</w:t>
      </w:r>
      <w:proofErr w:type="spellStart"/>
      <w:r w:rsidRPr="00AF1458">
        <w:rPr>
          <w:rStyle w:val="15"/>
          <w:rFonts w:eastAsiaTheme="minorEastAsia"/>
          <w:lang w:val="en-US" w:eastAsia="en-US"/>
        </w:rPr>
        <w:t>haveto</w:t>
      </w:r>
      <w:proofErr w:type="spellEnd"/>
      <w:r w:rsidRPr="00AF1458">
        <w:rPr>
          <w:rStyle w:val="15"/>
          <w:rFonts w:eastAsiaTheme="minorEastAsia"/>
          <w:lang w:eastAsia="en-US"/>
        </w:rPr>
        <w:t>.</w:t>
      </w:r>
      <w:r w:rsidRPr="00AF1458">
        <w:rPr>
          <w:rFonts w:ascii="Times New Roman" w:hAnsi="Times New Roman" w:cs="Times New Roman"/>
        </w:rPr>
        <w:t xml:space="preserve">Глагольные конструкции </w:t>
      </w:r>
      <w:r w:rsidRPr="00AF1458">
        <w:rPr>
          <w:rFonts w:ascii="Times New Roman" w:hAnsi="Times New Roman" w:cs="Times New Roman"/>
          <w:lang w:val="en-US" w:eastAsia="en-US"/>
        </w:rPr>
        <w:t>I</w:t>
      </w:r>
      <w:r w:rsidRPr="00AF1458">
        <w:rPr>
          <w:rFonts w:ascii="Times New Roman" w:hAnsi="Times New Roman" w:cs="Times New Roman"/>
          <w:lang w:eastAsia="en-US"/>
        </w:rPr>
        <w:t>’</w:t>
      </w:r>
      <w:proofErr w:type="spellStart"/>
      <w:r w:rsidRPr="00AF1458">
        <w:rPr>
          <w:rFonts w:ascii="Times New Roman" w:hAnsi="Times New Roman" w:cs="Times New Roman"/>
          <w:lang w:val="en-US" w:eastAsia="en-US"/>
        </w:rPr>
        <w:t>dliketo</w:t>
      </w:r>
      <w:proofErr w:type="spellEnd"/>
      <w:r w:rsidRPr="00AF1458">
        <w:rPr>
          <w:rFonts w:ascii="Times New Roman" w:hAnsi="Times New Roman" w:cs="Times New Roman"/>
          <w:lang w:eastAsia="en-US"/>
        </w:rPr>
        <w:t xml:space="preserve">... </w:t>
      </w:r>
      <w:r w:rsidRPr="00AF1458">
        <w:rPr>
          <w:rFonts w:ascii="Times New Roman" w:hAnsi="Times New Roman" w:cs="Times New Roman"/>
        </w:rP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Прилагательные в положительной, сравнительной и превосходной степени, образованные по правилам и исключения.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Местоимения: личные (в именительном и объектном падежах), притяжательные, вопросительные, указательные </w:t>
      </w:r>
      <w:r w:rsidRPr="00AF1458">
        <w:rPr>
          <w:rFonts w:ascii="Times New Roman" w:hAnsi="Times New Roman" w:cs="Times New Roman"/>
          <w:lang w:eastAsia="en-US"/>
        </w:rPr>
        <w:t>(</w:t>
      </w:r>
      <w:r w:rsidRPr="00AF1458">
        <w:rPr>
          <w:rFonts w:ascii="Times New Roman" w:hAnsi="Times New Roman" w:cs="Times New Roman"/>
          <w:lang w:val="en-US" w:eastAsia="en-US"/>
        </w:rPr>
        <w:t>this</w:t>
      </w:r>
      <w:r w:rsidRPr="00AF1458">
        <w:rPr>
          <w:rFonts w:ascii="Times New Roman" w:hAnsi="Times New Roman" w:cs="Times New Roman"/>
          <w:lang w:eastAsia="en-US"/>
        </w:rPr>
        <w:t xml:space="preserve">/ </w:t>
      </w:r>
      <w:r w:rsidRPr="00AF1458">
        <w:rPr>
          <w:rFonts w:ascii="Times New Roman" w:hAnsi="Times New Roman" w:cs="Times New Roman"/>
          <w:lang w:val="en-US" w:eastAsia="en-US"/>
        </w:rPr>
        <w:t>these</w:t>
      </w:r>
      <w:r w:rsidRPr="00AF1458">
        <w:rPr>
          <w:rFonts w:ascii="Times New Roman" w:hAnsi="Times New Roman" w:cs="Times New Roman"/>
          <w:lang w:eastAsia="en-US"/>
        </w:rPr>
        <w:t xml:space="preserve">, </w:t>
      </w:r>
      <w:r w:rsidRPr="00AF1458">
        <w:rPr>
          <w:rFonts w:ascii="Times New Roman" w:hAnsi="Times New Roman" w:cs="Times New Roman"/>
          <w:lang w:val="en-US" w:eastAsia="en-US"/>
        </w:rPr>
        <w:t>that</w:t>
      </w:r>
      <w:r w:rsidRPr="00AF1458">
        <w:rPr>
          <w:rFonts w:ascii="Times New Roman" w:hAnsi="Times New Roman" w:cs="Times New Roman"/>
          <w:lang w:eastAsia="en-US"/>
        </w:rPr>
        <w:t>/</w:t>
      </w:r>
      <w:r w:rsidRPr="00AF1458">
        <w:rPr>
          <w:rFonts w:ascii="Times New Roman" w:hAnsi="Times New Roman" w:cs="Times New Roman"/>
          <w:lang w:val="en-US" w:eastAsia="en-US"/>
        </w:rPr>
        <w:t>those</w:t>
      </w:r>
      <w:r w:rsidRPr="00AF1458">
        <w:rPr>
          <w:rFonts w:ascii="Times New Roman" w:hAnsi="Times New Roman" w:cs="Times New Roman"/>
          <w:lang w:eastAsia="en-US"/>
        </w:rPr>
        <w:t>),</w:t>
      </w:r>
      <w:r w:rsidRPr="00AF1458">
        <w:rPr>
          <w:rStyle w:val="15"/>
          <w:rFonts w:eastAsiaTheme="minorEastAsia"/>
        </w:rPr>
        <w:t xml:space="preserve">неопределённые </w:t>
      </w:r>
      <w:r w:rsidRPr="00AF1458">
        <w:rPr>
          <w:rStyle w:val="15"/>
          <w:rFonts w:eastAsiaTheme="minorEastAsia"/>
          <w:lang w:eastAsia="en-US"/>
        </w:rPr>
        <w:t>(</w:t>
      </w:r>
      <w:r w:rsidRPr="00AF1458">
        <w:rPr>
          <w:rStyle w:val="15"/>
          <w:rFonts w:eastAsiaTheme="minorEastAsia"/>
          <w:lang w:val="en-US" w:eastAsia="en-US"/>
        </w:rPr>
        <w:t>some</w:t>
      </w:r>
      <w:r w:rsidRPr="00AF1458">
        <w:rPr>
          <w:rStyle w:val="15"/>
          <w:rFonts w:eastAsiaTheme="minorEastAsia"/>
          <w:lang w:eastAsia="en-US"/>
        </w:rPr>
        <w:t xml:space="preserve">, </w:t>
      </w:r>
      <w:r w:rsidRPr="00AF1458">
        <w:rPr>
          <w:rStyle w:val="15"/>
          <w:rFonts w:eastAsiaTheme="minorEastAsia"/>
          <w:lang w:val="en-US" w:eastAsia="en-US"/>
        </w:rPr>
        <w:t>any</w:t>
      </w:r>
      <w:r w:rsidRPr="00AF1458">
        <w:rPr>
          <w:rStyle w:val="15"/>
          <w:rFonts w:eastAsiaTheme="minorEastAsia"/>
        </w:rPr>
        <w:t>— некоторые случаи употребления).</w:t>
      </w:r>
    </w:p>
    <w:p w:rsidR="001D53E2" w:rsidRPr="00AF1458" w:rsidRDefault="001D53E2" w:rsidP="001D53E2">
      <w:pPr>
        <w:pStyle w:val="afa"/>
        <w:spacing w:line="240" w:lineRule="auto"/>
        <w:ind w:left="-284" w:right="-285" w:firstLine="284"/>
        <w:rPr>
          <w:i/>
          <w:sz w:val="22"/>
          <w:szCs w:val="22"/>
        </w:rPr>
      </w:pPr>
      <w:proofErr w:type="spellStart"/>
      <w:r w:rsidRPr="00AF1458">
        <w:rPr>
          <w:i/>
          <w:sz w:val="22"/>
          <w:szCs w:val="22"/>
        </w:rPr>
        <w:t>Наречиявремени</w:t>
      </w:r>
      <w:proofErr w:type="spellEnd"/>
      <w:r w:rsidRPr="00AF1458">
        <w:rPr>
          <w:i/>
          <w:sz w:val="22"/>
          <w:szCs w:val="22"/>
          <w:lang w:val="en-US"/>
        </w:rPr>
        <w:t xml:space="preserve"> (yesterday, tomorrow, never, usually, often, sometimes). </w:t>
      </w:r>
      <w:r w:rsidRPr="00AF1458">
        <w:rPr>
          <w:i/>
          <w:sz w:val="22"/>
          <w:szCs w:val="22"/>
        </w:rPr>
        <w:t>Наречия степени (</w:t>
      </w:r>
      <w:proofErr w:type="spellStart"/>
      <w:r w:rsidRPr="00AF1458">
        <w:rPr>
          <w:i/>
          <w:sz w:val="22"/>
          <w:szCs w:val="22"/>
        </w:rPr>
        <w:t>much</w:t>
      </w:r>
      <w:proofErr w:type="spellEnd"/>
      <w:r w:rsidRPr="00AF1458">
        <w:rPr>
          <w:i/>
          <w:sz w:val="22"/>
          <w:szCs w:val="22"/>
        </w:rPr>
        <w:t xml:space="preserve">, </w:t>
      </w:r>
      <w:proofErr w:type="spellStart"/>
      <w:r w:rsidRPr="00AF1458">
        <w:rPr>
          <w:i/>
          <w:sz w:val="22"/>
          <w:szCs w:val="22"/>
        </w:rPr>
        <w:t>little</w:t>
      </w:r>
      <w:proofErr w:type="spellEnd"/>
      <w:r w:rsidRPr="00AF1458">
        <w:rPr>
          <w:i/>
          <w:sz w:val="22"/>
          <w:szCs w:val="22"/>
        </w:rPr>
        <w:t xml:space="preserve">, </w:t>
      </w:r>
      <w:proofErr w:type="spellStart"/>
      <w:r w:rsidRPr="00AF1458">
        <w:rPr>
          <w:i/>
          <w:sz w:val="22"/>
          <w:szCs w:val="22"/>
        </w:rPr>
        <w:t>very</w:t>
      </w:r>
      <w:proofErr w:type="spellEnd"/>
      <w:r w:rsidRPr="00AF1458">
        <w:rPr>
          <w:i/>
          <w:sz w:val="22"/>
          <w:szCs w:val="22"/>
        </w:rPr>
        <w:t>).</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Количественные числительные (до 100), порядковые числительные (до 30).</w:t>
      </w:r>
    </w:p>
    <w:p w:rsidR="001D53E2" w:rsidRPr="00AF1458" w:rsidRDefault="001D53E2" w:rsidP="001D53E2">
      <w:pPr>
        <w:pStyle w:val="af0"/>
        <w:spacing w:after="0" w:line="240" w:lineRule="auto"/>
        <w:ind w:left="-284" w:right="-285" w:firstLine="284"/>
        <w:jc w:val="both"/>
        <w:rPr>
          <w:rFonts w:ascii="Times New Roman" w:hAnsi="Times New Roman" w:cs="Times New Roman"/>
          <w:lang w:val="en-US"/>
        </w:rPr>
      </w:pPr>
      <w:proofErr w:type="spellStart"/>
      <w:r w:rsidRPr="00AF1458">
        <w:rPr>
          <w:rFonts w:ascii="Times New Roman" w:hAnsi="Times New Roman" w:cs="Times New Roman"/>
        </w:rPr>
        <w:t>Наиболееупотребительныепредлоги</w:t>
      </w:r>
      <w:proofErr w:type="spellEnd"/>
      <w:r w:rsidRPr="00AF1458">
        <w:rPr>
          <w:rFonts w:ascii="Times New Roman" w:hAnsi="Times New Roman" w:cs="Times New Roman"/>
          <w:lang w:val="en-US"/>
        </w:rPr>
        <w:t xml:space="preserve">: </w:t>
      </w:r>
      <w:r w:rsidRPr="00AF1458">
        <w:rPr>
          <w:rFonts w:ascii="Times New Roman" w:hAnsi="Times New Roman" w:cs="Times New Roman"/>
          <w:lang w:val="en-US" w:eastAsia="en-US"/>
        </w:rPr>
        <w:t>in, on, at, into, to, from, of, with.</w:t>
      </w:r>
    </w:p>
    <w:p w:rsidR="001D53E2" w:rsidRPr="00AF1458" w:rsidRDefault="001D53E2" w:rsidP="001D53E2">
      <w:pPr>
        <w:pStyle w:val="afa"/>
        <w:spacing w:line="240" w:lineRule="auto"/>
        <w:ind w:left="-284" w:right="-285" w:firstLine="284"/>
        <w:rPr>
          <w:b/>
          <w:i/>
          <w:sz w:val="22"/>
          <w:szCs w:val="22"/>
        </w:rPr>
      </w:pPr>
      <w:bookmarkStart w:id="55" w:name="bookmark124"/>
      <w:r w:rsidRPr="00AF1458">
        <w:rPr>
          <w:b/>
          <w:i/>
          <w:sz w:val="22"/>
          <w:szCs w:val="22"/>
        </w:rPr>
        <w:t>Социокультурная осведомлённость</w:t>
      </w:r>
      <w:bookmarkEnd w:id="55"/>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D53E2" w:rsidRPr="00AF1458" w:rsidRDefault="001D53E2" w:rsidP="001D53E2">
      <w:pPr>
        <w:pStyle w:val="afa"/>
        <w:spacing w:line="240" w:lineRule="auto"/>
        <w:ind w:left="-284" w:right="-285" w:firstLine="284"/>
        <w:rPr>
          <w:b/>
          <w:i/>
          <w:sz w:val="22"/>
          <w:szCs w:val="22"/>
        </w:rPr>
      </w:pPr>
      <w:bookmarkStart w:id="56" w:name="bookmark125"/>
      <w:r w:rsidRPr="00AF1458">
        <w:rPr>
          <w:b/>
          <w:i/>
          <w:sz w:val="22"/>
          <w:szCs w:val="22"/>
        </w:rPr>
        <w:t>Специальные учебные умения</w:t>
      </w:r>
      <w:bookmarkEnd w:id="56"/>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Младшие школьники овладевают следующими специальными (предметными) учебными умениями и навыками: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пользоваться двуязычным словарём учебника (в том числе транскрипцией), компьютерным словарём и экранным переводом отдельных слов;</w:t>
      </w:r>
    </w:p>
    <w:p w:rsidR="001D53E2" w:rsidRPr="00AF1458" w:rsidRDefault="001D53E2" w:rsidP="001D53E2">
      <w:pPr>
        <w:pStyle w:val="afa"/>
        <w:spacing w:line="240" w:lineRule="auto"/>
        <w:ind w:left="-284" w:right="-285" w:firstLine="284"/>
        <w:rPr>
          <w:sz w:val="22"/>
          <w:szCs w:val="22"/>
        </w:rPr>
      </w:pPr>
      <w:r w:rsidRPr="00AF1458">
        <w:rPr>
          <w:sz w:val="22"/>
          <w:szCs w:val="22"/>
        </w:rPr>
        <w:t>• пользоваться справочным материалом, представленным в виде таблиц, схем, правил;</w:t>
      </w:r>
    </w:p>
    <w:p w:rsidR="001D53E2" w:rsidRPr="00AF1458" w:rsidRDefault="001D53E2" w:rsidP="001D53E2">
      <w:pPr>
        <w:pStyle w:val="afa"/>
        <w:spacing w:line="240" w:lineRule="auto"/>
        <w:ind w:left="-284" w:right="-285" w:firstLine="284"/>
        <w:rPr>
          <w:sz w:val="22"/>
          <w:szCs w:val="22"/>
        </w:rPr>
      </w:pPr>
      <w:r w:rsidRPr="00AF1458">
        <w:rPr>
          <w:sz w:val="22"/>
          <w:szCs w:val="22"/>
        </w:rPr>
        <w:t>• вести словарь (словарную тетрадь);</w:t>
      </w:r>
    </w:p>
    <w:p w:rsidR="001D53E2" w:rsidRPr="00AF1458" w:rsidRDefault="001D53E2" w:rsidP="001D53E2">
      <w:pPr>
        <w:pStyle w:val="afa"/>
        <w:spacing w:line="240" w:lineRule="auto"/>
        <w:ind w:left="-284" w:right="-285" w:firstLine="284"/>
        <w:rPr>
          <w:sz w:val="22"/>
          <w:szCs w:val="22"/>
        </w:rPr>
      </w:pPr>
      <w:r w:rsidRPr="00AF1458">
        <w:rPr>
          <w:sz w:val="22"/>
          <w:szCs w:val="22"/>
        </w:rPr>
        <w:t>• систематизировать слова, например по тематическому принципу;</w:t>
      </w:r>
    </w:p>
    <w:p w:rsidR="001D53E2" w:rsidRPr="00AF1458" w:rsidRDefault="001D53E2" w:rsidP="001D53E2">
      <w:pPr>
        <w:pStyle w:val="afa"/>
        <w:spacing w:line="240" w:lineRule="auto"/>
        <w:ind w:left="-284" w:right="-285" w:firstLine="284"/>
        <w:rPr>
          <w:sz w:val="22"/>
          <w:szCs w:val="22"/>
        </w:rPr>
      </w:pPr>
      <w:r w:rsidRPr="00AF1458">
        <w:rPr>
          <w:sz w:val="22"/>
          <w:szCs w:val="22"/>
        </w:rPr>
        <w:t>• пользоваться языковой догадкой, например при опознавании интернационализмов;</w:t>
      </w:r>
    </w:p>
    <w:p w:rsidR="001D53E2" w:rsidRPr="00AF1458" w:rsidRDefault="001D53E2" w:rsidP="001D53E2">
      <w:pPr>
        <w:pStyle w:val="afa"/>
        <w:spacing w:line="240" w:lineRule="auto"/>
        <w:ind w:left="-284" w:right="-285" w:firstLine="284"/>
        <w:rPr>
          <w:sz w:val="22"/>
          <w:szCs w:val="22"/>
        </w:rPr>
      </w:pPr>
      <w:r w:rsidRPr="00AF1458">
        <w:rPr>
          <w:sz w:val="22"/>
          <w:szCs w:val="22"/>
        </w:rPr>
        <w:t>• делать обобщения на основе структурно-функциональных схем простого предложения;</w:t>
      </w:r>
    </w:p>
    <w:p w:rsidR="001D53E2" w:rsidRPr="00AF1458" w:rsidRDefault="001D53E2" w:rsidP="001D53E2">
      <w:pPr>
        <w:pStyle w:val="afa"/>
        <w:spacing w:line="240" w:lineRule="auto"/>
        <w:ind w:left="-284" w:right="-285" w:firstLine="284"/>
        <w:rPr>
          <w:sz w:val="22"/>
          <w:szCs w:val="22"/>
        </w:rPr>
      </w:pPr>
      <w:r w:rsidRPr="00AF1458">
        <w:rPr>
          <w:sz w:val="22"/>
          <w:szCs w:val="22"/>
        </w:rPr>
        <w:t>• опознавать грамматические явления, отсутствующие в родном языке, например артикли.</w:t>
      </w:r>
    </w:p>
    <w:p w:rsidR="001D53E2" w:rsidRPr="00AF1458" w:rsidRDefault="001D53E2" w:rsidP="001D53E2">
      <w:pPr>
        <w:pStyle w:val="afa"/>
        <w:spacing w:line="240" w:lineRule="auto"/>
        <w:ind w:left="-284" w:right="-285" w:firstLine="284"/>
        <w:jc w:val="center"/>
        <w:rPr>
          <w:b/>
          <w:sz w:val="22"/>
          <w:szCs w:val="22"/>
        </w:rPr>
      </w:pPr>
      <w:bookmarkStart w:id="57" w:name="bookmark127"/>
      <w:r w:rsidRPr="00AF1458">
        <w:rPr>
          <w:b/>
          <w:sz w:val="22"/>
          <w:szCs w:val="22"/>
        </w:rPr>
        <w:t xml:space="preserve">Математика </w:t>
      </w:r>
      <w:bookmarkEnd w:id="57"/>
    </w:p>
    <w:p w:rsidR="001D53E2" w:rsidRPr="00AF1458" w:rsidRDefault="001D53E2" w:rsidP="001D53E2">
      <w:pPr>
        <w:pStyle w:val="afa"/>
        <w:spacing w:line="240" w:lineRule="auto"/>
        <w:ind w:left="-284" w:right="-285" w:firstLine="284"/>
        <w:rPr>
          <w:b/>
          <w:i/>
          <w:sz w:val="22"/>
          <w:szCs w:val="22"/>
        </w:rPr>
      </w:pPr>
      <w:bookmarkStart w:id="58" w:name="bookmark128"/>
      <w:r w:rsidRPr="00AF1458">
        <w:rPr>
          <w:b/>
          <w:i/>
          <w:sz w:val="22"/>
          <w:szCs w:val="22"/>
        </w:rPr>
        <w:t>Числа и величины</w:t>
      </w:r>
      <w:bookmarkEnd w:id="58"/>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Измерение величин; сравнение и упорядочение величин. </w:t>
      </w:r>
      <w:proofErr w:type="gramStart"/>
      <w:r w:rsidRPr="00AF1458">
        <w:rPr>
          <w:rFonts w:ascii="Times New Roman" w:hAnsi="Times New Roman" w:cs="Times New Roman"/>
        </w:rPr>
        <w:t>Единицы массы (грамм, килограмм, центнер, тонна), вместимости (литр), времени (секунда, минута, час).</w:t>
      </w:r>
      <w:proofErr w:type="gramEnd"/>
      <w:r w:rsidRPr="00AF1458">
        <w:rPr>
          <w:rFonts w:ascii="Times New Roman" w:hAnsi="Times New Roman" w:cs="Times New Roman"/>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D53E2" w:rsidRPr="00AF1458" w:rsidRDefault="001D53E2" w:rsidP="001D53E2">
      <w:pPr>
        <w:pStyle w:val="afa"/>
        <w:spacing w:line="240" w:lineRule="auto"/>
        <w:ind w:left="-284" w:right="-285" w:firstLine="284"/>
        <w:rPr>
          <w:b/>
          <w:i/>
          <w:sz w:val="22"/>
          <w:szCs w:val="22"/>
        </w:rPr>
      </w:pPr>
      <w:bookmarkStart w:id="59" w:name="bookmark129"/>
      <w:r w:rsidRPr="00AF1458">
        <w:rPr>
          <w:b/>
          <w:i/>
          <w:sz w:val="22"/>
          <w:szCs w:val="22"/>
        </w:rPr>
        <w:t>Арифметические действия</w:t>
      </w:r>
      <w:bookmarkEnd w:id="59"/>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Алгоритмы письменного сложения, вычитания, умножения и деления многозначных чисел.</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D53E2" w:rsidRPr="00AF1458" w:rsidRDefault="001D53E2" w:rsidP="001D53E2">
      <w:pPr>
        <w:pStyle w:val="afa"/>
        <w:spacing w:line="240" w:lineRule="auto"/>
        <w:ind w:left="-284" w:right="-285" w:firstLine="284"/>
        <w:rPr>
          <w:b/>
          <w:i/>
          <w:sz w:val="22"/>
          <w:szCs w:val="22"/>
        </w:rPr>
      </w:pPr>
      <w:bookmarkStart w:id="60" w:name="bookmark130"/>
      <w:r w:rsidRPr="00AF1458">
        <w:rPr>
          <w:b/>
          <w:i/>
          <w:sz w:val="22"/>
          <w:szCs w:val="22"/>
        </w:rPr>
        <w:t>Работа с текстовыми задачами</w:t>
      </w:r>
      <w:bookmarkEnd w:id="60"/>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Решение текстовых задач арифметическим способом. </w:t>
      </w:r>
      <w:proofErr w:type="gramStart"/>
      <w:r w:rsidRPr="00AF1458">
        <w:rPr>
          <w:rFonts w:ascii="Times New Roman" w:hAnsi="Times New Roman" w:cs="Times New Roman"/>
        </w:rPr>
        <w:t>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AF1458">
        <w:rPr>
          <w:rFonts w:ascii="Times New Roman" w:hAnsi="Times New Roman" w:cs="Times New Roman"/>
        </w:rPr>
        <w:t xml:space="preserve"> Представление текста задачи (схема, таблица, диаграмма и другие модели).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Задачи на нахождение доли целого и целого по его доле.</w:t>
      </w:r>
    </w:p>
    <w:p w:rsidR="001D53E2" w:rsidRPr="00AF1458" w:rsidRDefault="001D53E2" w:rsidP="001D53E2">
      <w:pPr>
        <w:pStyle w:val="afa"/>
        <w:spacing w:line="240" w:lineRule="auto"/>
        <w:ind w:left="-284" w:right="-285" w:firstLine="284"/>
        <w:rPr>
          <w:b/>
          <w:i/>
          <w:sz w:val="22"/>
          <w:szCs w:val="22"/>
        </w:rPr>
      </w:pPr>
      <w:bookmarkStart w:id="61" w:name="bookmark131"/>
      <w:r w:rsidRPr="00AF1458">
        <w:rPr>
          <w:b/>
          <w:i/>
          <w:sz w:val="22"/>
          <w:szCs w:val="22"/>
        </w:rPr>
        <w:t>Пространственные отношения. Геометрические фигуры</w:t>
      </w:r>
      <w:bookmarkEnd w:id="61"/>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Взаимное расположение предметов в пространстве и на плоскости (выше—ниже, слева—справа, сверху—снизу, ближе—дальше, </w:t>
      </w:r>
      <w:proofErr w:type="gramStart"/>
      <w:r w:rsidRPr="00AF1458">
        <w:rPr>
          <w:rFonts w:ascii="Times New Roman" w:hAnsi="Times New Roman" w:cs="Times New Roman"/>
        </w:rPr>
        <w:t>между</w:t>
      </w:r>
      <w:proofErr w:type="gramEnd"/>
      <w:r w:rsidRPr="00AF1458">
        <w:rPr>
          <w:rFonts w:ascii="Times New Roman" w:hAnsi="Times New Roman" w:cs="Times New Roman"/>
        </w:rPr>
        <w:t xml:space="preserve"> и пр.). </w:t>
      </w:r>
      <w:proofErr w:type="gramStart"/>
      <w:r w:rsidRPr="00AF1458">
        <w:rPr>
          <w:rFonts w:ascii="Times New Roman" w:hAnsi="Times New Roman" w:cs="Times New Roman"/>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AF1458">
        <w:rPr>
          <w:rFonts w:ascii="Times New Roman" w:hAnsi="Times New Roman" w:cs="Times New Roman"/>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D53E2" w:rsidRPr="00AF1458" w:rsidRDefault="001D53E2" w:rsidP="001D53E2">
      <w:pPr>
        <w:pStyle w:val="afa"/>
        <w:spacing w:line="240" w:lineRule="auto"/>
        <w:ind w:left="-284" w:right="-285" w:firstLine="284"/>
        <w:rPr>
          <w:b/>
          <w:i/>
          <w:sz w:val="22"/>
          <w:szCs w:val="22"/>
        </w:rPr>
      </w:pPr>
      <w:bookmarkStart w:id="62" w:name="bookmark132"/>
      <w:r w:rsidRPr="00AF1458">
        <w:rPr>
          <w:b/>
          <w:i/>
          <w:sz w:val="22"/>
          <w:szCs w:val="22"/>
        </w:rPr>
        <w:t>Геометрические величины</w:t>
      </w:r>
      <w:bookmarkEnd w:id="62"/>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Геометрические величины и их измерение. Измерение длины отрезка. Единицы длины (</w:t>
      </w:r>
      <w:proofErr w:type="gramStart"/>
      <w:r w:rsidRPr="00AF1458">
        <w:rPr>
          <w:rFonts w:ascii="Times New Roman" w:hAnsi="Times New Roman" w:cs="Times New Roman"/>
        </w:rPr>
        <w:t>мм</w:t>
      </w:r>
      <w:proofErr w:type="gramEnd"/>
      <w:r w:rsidRPr="00AF1458">
        <w:rPr>
          <w:rFonts w:ascii="Times New Roman" w:hAnsi="Times New Roman" w:cs="Times New Roman"/>
        </w:rPr>
        <w:t xml:space="preserve">, см, </w:t>
      </w:r>
      <w:proofErr w:type="spellStart"/>
      <w:r w:rsidRPr="00AF1458">
        <w:rPr>
          <w:rFonts w:ascii="Times New Roman" w:hAnsi="Times New Roman" w:cs="Times New Roman"/>
        </w:rPr>
        <w:t>дм</w:t>
      </w:r>
      <w:proofErr w:type="spellEnd"/>
      <w:r w:rsidRPr="00AF1458">
        <w:rPr>
          <w:rFonts w:ascii="Times New Roman" w:hAnsi="Times New Roman" w:cs="Times New Roman"/>
        </w:rPr>
        <w:t>, м, км). Периметр. Вычисление периметра многоугольника.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Площадь геометрической фигуры. Единицы площади (см</w:t>
      </w:r>
      <w:proofErr w:type="gramStart"/>
      <w:r w:rsidRPr="00AF1458">
        <w:rPr>
          <w:rFonts w:ascii="Times New Roman" w:hAnsi="Times New Roman" w:cs="Times New Roman"/>
          <w:vertAlign w:val="superscript"/>
        </w:rPr>
        <w:t>2</w:t>
      </w:r>
      <w:proofErr w:type="gramEnd"/>
      <w:r w:rsidRPr="00AF1458">
        <w:rPr>
          <w:rFonts w:ascii="Times New Roman" w:hAnsi="Times New Roman" w:cs="Times New Roman"/>
        </w:rPr>
        <w:t>, дм</w:t>
      </w:r>
      <w:r w:rsidRPr="00AF1458">
        <w:rPr>
          <w:rFonts w:ascii="Times New Roman" w:hAnsi="Times New Roman" w:cs="Times New Roman"/>
          <w:vertAlign w:val="superscript"/>
        </w:rPr>
        <w:t>2</w:t>
      </w:r>
      <w:r w:rsidRPr="00AF1458">
        <w:rPr>
          <w:rFonts w:ascii="Times New Roman" w:hAnsi="Times New Roman" w:cs="Times New Roman"/>
        </w:rPr>
        <w:t>, м</w:t>
      </w:r>
      <w:r w:rsidRPr="00AF1458">
        <w:rPr>
          <w:rFonts w:ascii="Times New Roman" w:hAnsi="Times New Roman" w:cs="Times New Roman"/>
          <w:vertAlign w:val="superscript"/>
        </w:rPr>
        <w:t>2</w:t>
      </w:r>
      <w:r w:rsidRPr="00AF1458">
        <w:rPr>
          <w:rFonts w:ascii="Times New Roman" w:hAnsi="Times New Roman" w:cs="Times New Roman"/>
        </w:rPr>
        <w:t>). Точное и приближённое измерение площади геометрической фигуры. Вычисление площади прямоугольника.</w:t>
      </w:r>
    </w:p>
    <w:p w:rsidR="001D53E2" w:rsidRPr="00AF1458" w:rsidRDefault="001D53E2" w:rsidP="001D53E2">
      <w:pPr>
        <w:pStyle w:val="afa"/>
        <w:spacing w:line="240" w:lineRule="auto"/>
        <w:ind w:left="-284" w:right="-285" w:firstLine="284"/>
        <w:rPr>
          <w:b/>
          <w:i/>
          <w:sz w:val="22"/>
          <w:szCs w:val="22"/>
        </w:rPr>
      </w:pPr>
      <w:bookmarkStart w:id="63" w:name="bookmark133"/>
      <w:r w:rsidRPr="00AF1458">
        <w:rPr>
          <w:b/>
          <w:i/>
          <w:sz w:val="22"/>
          <w:szCs w:val="22"/>
        </w:rPr>
        <w:t>Работа с информацией</w:t>
      </w:r>
      <w:bookmarkEnd w:id="63"/>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Сбор и представление информации, связанной со счётом (пересчётом), измерением величин; фиксирование, анализ полученной информации.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gramStart"/>
      <w:r w:rsidRPr="00AF1458">
        <w:rPr>
          <w:rFonts w:ascii="Times New Roman" w:hAnsi="Times New Roman" w:cs="Times New Roman"/>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D53E2" w:rsidRPr="00AF1458" w:rsidRDefault="001D53E2" w:rsidP="001D53E2">
      <w:pPr>
        <w:pStyle w:val="afa"/>
        <w:spacing w:line="240" w:lineRule="auto"/>
        <w:ind w:left="-284" w:right="-285" w:firstLine="284"/>
        <w:jc w:val="center"/>
        <w:rPr>
          <w:b/>
          <w:sz w:val="22"/>
          <w:szCs w:val="22"/>
        </w:rPr>
      </w:pPr>
      <w:bookmarkStart w:id="64" w:name="bookmark134"/>
      <w:r w:rsidRPr="00AF1458">
        <w:rPr>
          <w:b/>
          <w:sz w:val="22"/>
          <w:szCs w:val="22"/>
        </w:rPr>
        <w:t>Окружающий мир</w:t>
      </w:r>
      <w:bookmarkEnd w:id="64"/>
    </w:p>
    <w:p w:rsidR="001D53E2" w:rsidRPr="00AF1458" w:rsidRDefault="001D53E2" w:rsidP="001D53E2">
      <w:pPr>
        <w:pStyle w:val="afa"/>
        <w:spacing w:line="240" w:lineRule="auto"/>
        <w:ind w:left="-284" w:right="-285" w:firstLine="284"/>
        <w:rPr>
          <w:b/>
          <w:i/>
          <w:sz w:val="22"/>
          <w:szCs w:val="22"/>
        </w:rPr>
      </w:pPr>
      <w:bookmarkStart w:id="65" w:name="bookmark135"/>
      <w:r w:rsidRPr="00AF1458">
        <w:rPr>
          <w:b/>
          <w:i/>
          <w:sz w:val="22"/>
          <w:szCs w:val="22"/>
        </w:rPr>
        <w:t>Человек и природа</w:t>
      </w:r>
      <w:bookmarkEnd w:id="65"/>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AF1458">
        <w:rPr>
          <w:rFonts w:ascii="Times New Roman" w:hAnsi="Times New Roman" w:cs="Times New Roman"/>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Звёзды и планеты.</w:t>
      </w:r>
      <w:r w:rsidRPr="00AF1458">
        <w:rPr>
          <w:rStyle w:val="15"/>
          <w:rFonts w:eastAsiaTheme="minorEastAsia"/>
        </w:rPr>
        <w:t xml:space="preserve"> Солнце</w:t>
      </w:r>
      <w:r w:rsidRPr="00AF1458">
        <w:rPr>
          <w:rFonts w:ascii="Times New Roman" w:hAnsi="Times New Roman" w:cs="Times New Roman"/>
        </w:rPr>
        <w:t xml:space="preserve"> —</w:t>
      </w:r>
      <w:r w:rsidRPr="00AF1458">
        <w:rPr>
          <w:rStyle w:val="15"/>
          <w:rFonts w:eastAsiaTheme="minorEastAsia"/>
        </w:rPr>
        <w:t xml:space="preserve"> ближайшая к нам звезда, источник света и тепла для всего живого на Земле. </w:t>
      </w:r>
      <w:r w:rsidRPr="00AF1458">
        <w:rPr>
          <w:rFonts w:ascii="Times New Roman" w:hAnsi="Times New Roman" w:cs="Times New Roman"/>
        </w:rPr>
        <w:t>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r w:rsidRPr="00AF1458">
        <w:rPr>
          <w:rStyle w:val="15"/>
          <w:rFonts w:eastAsiaTheme="minorEastAsia"/>
        </w:rPr>
        <w:t xml:space="preserve"> Важнейшие природные объекты своей страны, района.</w:t>
      </w:r>
      <w:r w:rsidRPr="00AF1458">
        <w:rPr>
          <w:rFonts w:ascii="Times New Roman" w:hAnsi="Times New Roman" w:cs="Times New Roman"/>
        </w:rPr>
        <w:t xml:space="preserve"> Ориентирование на местности. Компас.</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Смена дня и ночи на Земле. Вращение Земли как причина смены дня и ночи. Времена года, их особенности (на основе наблюдений).</w:t>
      </w:r>
      <w:r w:rsidRPr="00AF1458">
        <w:rPr>
          <w:rStyle w:val="15"/>
          <w:rFonts w:eastAsiaTheme="minorEastAsia"/>
        </w:rPr>
        <w:t xml:space="preserve"> Обращение Земли вокруг Солнца как причина смены времён года.</w:t>
      </w:r>
      <w:r w:rsidRPr="00AF1458">
        <w:rPr>
          <w:rFonts w:ascii="Times New Roman" w:hAnsi="Times New Roman" w:cs="Times New Roman"/>
        </w:rPr>
        <w:t xml:space="preserve"> Смена времён года в родном крае на основе наблюдений.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Погода, её составляющие (температура воздуха, облачность, осадки, ветер). Наблюдение за погодой своего края.</w:t>
      </w:r>
      <w:r w:rsidRPr="00AF1458">
        <w:rPr>
          <w:rStyle w:val="15"/>
          <w:rFonts w:eastAsiaTheme="minorEastAsia"/>
        </w:rPr>
        <w:t xml:space="preserve"> Предсказание погоды и его значение в жизни людей.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Воздух — смесь газов. Свойства воздуха. Значение воздуха для растений, животных, человека.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Почва, её состав, значение для живой природы и для хозяйственной жизни человека.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Грибы: съедобные и ядовитые. Правила сбора грибов.</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D53E2" w:rsidRPr="00AF1458" w:rsidRDefault="001D53E2" w:rsidP="001D53E2">
      <w:pPr>
        <w:pStyle w:val="afa"/>
        <w:spacing w:line="240" w:lineRule="auto"/>
        <w:ind w:left="-284" w:right="-285" w:firstLine="284"/>
        <w:rPr>
          <w:i/>
          <w:sz w:val="22"/>
          <w:szCs w:val="22"/>
        </w:rPr>
      </w:pPr>
      <w:proofErr w:type="gramStart"/>
      <w:r w:rsidRPr="00AF1458">
        <w:rPr>
          <w:i/>
          <w:sz w:val="22"/>
          <w:szCs w:val="22"/>
        </w:rPr>
        <w:t>Лес, луг, водоём — единство живой и неживой природы (солнечный свет, воздух, вода, почва, растения, животные).</w:t>
      </w:r>
      <w:proofErr w:type="gramEnd"/>
      <w:r w:rsidRPr="00AF1458">
        <w:rPr>
          <w:i/>
          <w:sz w:val="22"/>
          <w:szCs w:val="22"/>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Общее представление о строении тела человека. </w:t>
      </w:r>
      <w:proofErr w:type="gramStart"/>
      <w:r w:rsidRPr="00AF1458">
        <w:rPr>
          <w:rFonts w:ascii="Times New Roman" w:hAnsi="Times New Roman" w:cs="Times New Roman"/>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AF1458">
        <w:rPr>
          <w:rFonts w:ascii="Times New Roman" w:hAnsi="Times New Roman" w:cs="Times New Roman"/>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D53E2" w:rsidRPr="00AF1458" w:rsidRDefault="001D53E2" w:rsidP="001D53E2">
      <w:pPr>
        <w:pStyle w:val="afa"/>
        <w:spacing w:line="240" w:lineRule="auto"/>
        <w:ind w:left="-284" w:right="-285" w:firstLine="284"/>
        <w:rPr>
          <w:b/>
          <w:i/>
          <w:sz w:val="22"/>
          <w:szCs w:val="22"/>
        </w:rPr>
      </w:pPr>
      <w:bookmarkStart w:id="66" w:name="bookmark136"/>
      <w:r w:rsidRPr="00AF1458">
        <w:rPr>
          <w:b/>
          <w:i/>
          <w:sz w:val="22"/>
          <w:szCs w:val="22"/>
        </w:rPr>
        <w:t>Человек и общество</w:t>
      </w:r>
      <w:bookmarkEnd w:id="66"/>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F1458">
        <w:rPr>
          <w:rStyle w:val="15"/>
          <w:rFonts w:eastAsiaTheme="minorEastAsia"/>
        </w:rPr>
        <w:t>Внутренний мир человека: общее представление о человеческих свойствах и качествах.</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sidRPr="00AF1458">
        <w:rPr>
          <w:rStyle w:val="15"/>
          <w:rFonts w:eastAsiaTheme="minorEastAsia"/>
        </w:rPr>
        <w:t xml:space="preserve"> Хозяйство семьи.</w:t>
      </w:r>
      <w:r w:rsidRPr="00AF1458">
        <w:rPr>
          <w:rFonts w:ascii="Times New Roman" w:hAnsi="Times New Roman" w:cs="Times New Roman"/>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Друзья, взаимоотношения между ними; ценность дружбы, согласия, взаимной помощи. Правила взаимоотношений </w:t>
      </w:r>
      <w:proofErr w:type="gramStart"/>
      <w:r w:rsidRPr="00AF1458">
        <w:rPr>
          <w:rFonts w:ascii="Times New Roman" w:hAnsi="Times New Roman" w:cs="Times New Roman"/>
        </w:rPr>
        <w:t>со</w:t>
      </w:r>
      <w:proofErr w:type="gramEnd"/>
      <w:r w:rsidRPr="00AF1458">
        <w:rPr>
          <w:rFonts w:ascii="Times New Roman" w:hAnsi="Times New Roman" w:cs="Times New Roman"/>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Общественный транспорт. Транспорт города или села. Наземный, воздушный и водный транспорт. Правила пользования транспортом.</w:t>
      </w:r>
      <w:r w:rsidRPr="00AF1458">
        <w:rPr>
          <w:rStyle w:val="15"/>
          <w:rFonts w:eastAsiaTheme="minorEastAsia"/>
        </w:rPr>
        <w:t xml:space="preserve"> Средства связи: почта, телеграф, телефон, электронная почта, ауди</w:t>
      </w:r>
      <w:proofErr w:type="gramStart"/>
      <w:r w:rsidRPr="00AF1458">
        <w:rPr>
          <w:rStyle w:val="15"/>
          <w:rFonts w:eastAsiaTheme="minorEastAsia"/>
        </w:rPr>
        <w:t>о-</w:t>
      </w:r>
      <w:proofErr w:type="gramEnd"/>
      <w:r w:rsidRPr="00AF1458">
        <w:rPr>
          <w:rStyle w:val="15"/>
          <w:rFonts w:eastAsiaTheme="minorEastAsia"/>
        </w:rPr>
        <w:t xml:space="preserve"> и </w:t>
      </w:r>
      <w:proofErr w:type="spellStart"/>
      <w:r w:rsidRPr="00AF1458">
        <w:rPr>
          <w:rStyle w:val="15"/>
          <w:rFonts w:eastAsiaTheme="minorEastAsia"/>
        </w:rPr>
        <w:t>видеочаты</w:t>
      </w:r>
      <w:proofErr w:type="spellEnd"/>
      <w:r w:rsidRPr="00AF1458">
        <w:rPr>
          <w:rStyle w:val="15"/>
          <w:rFonts w:eastAsiaTheme="minorEastAsia"/>
        </w:rPr>
        <w:t>, форум.</w:t>
      </w:r>
    </w:p>
    <w:p w:rsidR="001D53E2" w:rsidRPr="00AF1458" w:rsidRDefault="001D53E2" w:rsidP="001D53E2">
      <w:pPr>
        <w:pStyle w:val="afa"/>
        <w:spacing w:line="240" w:lineRule="auto"/>
        <w:ind w:left="-284" w:right="-285" w:firstLine="284"/>
        <w:rPr>
          <w:i/>
          <w:sz w:val="22"/>
          <w:szCs w:val="22"/>
        </w:rPr>
      </w:pPr>
      <w:r w:rsidRPr="00AF1458">
        <w:rPr>
          <w:i/>
          <w:sz w:val="22"/>
          <w:szCs w:val="22"/>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AF1458">
        <w:rPr>
          <w:rFonts w:ascii="Times New Roman" w:hAnsi="Times New Roman" w:cs="Times New Roman"/>
        </w:rPr>
        <w:t>M</w:t>
      </w:r>
      <w:proofErr w:type="gramEnd"/>
      <w:r w:rsidRPr="00AF1458">
        <w:rPr>
          <w:rFonts w:ascii="Times New Roman" w:hAnsi="Times New Roman" w:cs="Times New Roman"/>
        </w:rPr>
        <w:t>арта</w:t>
      </w:r>
      <w:proofErr w:type="spellEnd"/>
      <w:r w:rsidRPr="00AF1458">
        <w:rPr>
          <w:rFonts w:ascii="Times New Roman" w:hAnsi="Times New Roman" w:cs="Times New Roman"/>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Россия на карте, государственная граница России.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Города России. Санкт-Петербург: достопримечательности (Зимний дворец, памятник Петру I — Медный всадник,</w:t>
      </w:r>
      <w:r w:rsidRPr="00AF1458">
        <w:rPr>
          <w:rStyle w:val="15"/>
          <w:rFonts w:eastAsiaTheme="minorEastAsia"/>
        </w:rPr>
        <w:t xml:space="preserve"> разводные мосты через Неву</w:t>
      </w:r>
      <w:r w:rsidRPr="00AF1458">
        <w:rPr>
          <w:rFonts w:ascii="Times New Roman" w:hAnsi="Times New Roman" w:cs="Times New Roman"/>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Родной край — частица России. </w:t>
      </w:r>
      <w:proofErr w:type="gramStart"/>
      <w:r w:rsidRPr="00AF1458">
        <w:rPr>
          <w:rFonts w:ascii="Times New Roman" w:hAnsi="Times New Roman" w:cs="Times New Roman"/>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AF1458">
        <w:rPr>
          <w:rFonts w:ascii="Times New Roman" w:hAnsi="Times New Roman" w:cs="Times New Roman"/>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D53E2" w:rsidRPr="00AF1458" w:rsidRDefault="001D53E2" w:rsidP="001D53E2">
      <w:pPr>
        <w:pStyle w:val="afa"/>
        <w:spacing w:line="240" w:lineRule="auto"/>
        <w:ind w:left="-284" w:right="-285" w:firstLine="284"/>
        <w:rPr>
          <w:i/>
          <w:sz w:val="22"/>
          <w:szCs w:val="22"/>
        </w:rPr>
      </w:pPr>
      <w:r w:rsidRPr="00AF1458">
        <w:rPr>
          <w:sz w:val="22"/>
          <w:szCs w:val="22"/>
        </w:rPr>
        <w:t xml:space="preserve">Страны и народы мира. Общее представление о многообразии стран, народов, религий на Земле. </w:t>
      </w:r>
      <w:r w:rsidRPr="00AF1458">
        <w:rPr>
          <w:i/>
          <w:sz w:val="22"/>
          <w:szCs w:val="22"/>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1D53E2" w:rsidRPr="00AF1458" w:rsidRDefault="001D53E2" w:rsidP="001D53E2">
      <w:pPr>
        <w:pStyle w:val="afa"/>
        <w:spacing w:line="240" w:lineRule="auto"/>
        <w:ind w:left="-284" w:right="-285" w:firstLine="284"/>
        <w:rPr>
          <w:b/>
          <w:i/>
          <w:sz w:val="22"/>
          <w:szCs w:val="22"/>
        </w:rPr>
      </w:pPr>
      <w:bookmarkStart w:id="67" w:name="bookmark137"/>
      <w:r w:rsidRPr="00AF1458">
        <w:rPr>
          <w:b/>
          <w:i/>
          <w:sz w:val="22"/>
          <w:szCs w:val="22"/>
        </w:rPr>
        <w:t>Правила безопасной жизни</w:t>
      </w:r>
      <w:bookmarkEnd w:id="67"/>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Ценность здоровья и здорового образа жизни.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w:t>
      </w:r>
      <w:r w:rsidRPr="00AF1458">
        <w:rPr>
          <w:rStyle w:val="15"/>
          <w:rFonts w:eastAsiaTheme="minorEastAsia"/>
        </w:rPr>
        <w:t xml:space="preserve"> (ушиб</w:t>
      </w:r>
      <w:r w:rsidRPr="00AF1458">
        <w:rPr>
          <w:rFonts w:ascii="Times New Roman" w:hAnsi="Times New Roman" w:cs="Times New Roman"/>
        </w:rPr>
        <w:t>,</w:t>
      </w:r>
      <w:r w:rsidRPr="00AF1458">
        <w:rPr>
          <w:rStyle w:val="15"/>
          <w:rFonts w:eastAsiaTheme="minorEastAsia"/>
        </w:rPr>
        <w:t xml:space="preserve"> порез, ожог), обмораживании, перегреве.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B86E1A" w:rsidRPr="00475151" w:rsidRDefault="00B86E1A" w:rsidP="001D53E2">
      <w:pPr>
        <w:pStyle w:val="afa"/>
        <w:spacing w:line="240" w:lineRule="auto"/>
        <w:ind w:left="-284" w:right="-285" w:firstLine="284"/>
        <w:jc w:val="center"/>
        <w:rPr>
          <w:b/>
          <w:color w:val="auto"/>
          <w:sz w:val="24"/>
          <w:szCs w:val="24"/>
          <w:highlight w:val="yellow"/>
        </w:rPr>
      </w:pPr>
      <w:bookmarkStart w:id="68" w:name="bookmark138"/>
    </w:p>
    <w:bookmarkEnd w:id="68"/>
    <w:p w:rsidR="00475151" w:rsidRPr="00475151" w:rsidRDefault="00475151" w:rsidP="00084014">
      <w:pPr>
        <w:spacing w:after="0" w:line="240" w:lineRule="auto"/>
        <w:ind w:left="-142" w:firstLine="540"/>
        <w:jc w:val="both"/>
        <w:rPr>
          <w:rFonts w:ascii="Times New Roman" w:hAnsi="Times New Roman" w:cs="Times New Roman"/>
          <w:color w:val="000000"/>
          <w:sz w:val="24"/>
          <w:szCs w:val="24"/>
          <w:highlight w:val="yellow"/>
        </w:rPr>
      </w:pPr>
    </w:p>
    <w:p w:rsidR="00475151" w:rsidRPr="00475151" w:rsidRDefault="00475151" w:rsidP="00475151">
      <w:pPr>
        <w:pStyle w:val="afa"/>
        <w:spacing w:line="240" w:lineRule="auto"/>
        <w:ind w:firstLine="709"/>
        <w:rPr>
          <w:b/>
          <w:sz w:val="24"/>
          <w:szCs w:val="24"/>
        </w:rPr>
      </w:pPr>
      <w:bookmarkStart w:id="69" w:name="bookmark139"/>
      <w:r w:rsidRPr="00475151">
        <w:rPr>
          <w:b/>
          <w:sz w:val="24"/>
          <w:szCs w:val="24"/>
        </w:rPr>
        <w:t>Основы религиозных культур и светской этики</w:t>
      </w:r>
    </w:p>
    <w:p w:rsidR="00475151" w:rsidRPr="00475151" w:rsidRDefault="00475151" w:rsidP="00475151">
      <w:pPr>
        <w:ind w:firstLine="709"/>
        <w:jc w:val="both"/>
        <w:rPr>
          <w:rFonts w:ascii="Times New Roman" w:hAnsi="Times New Roman" w:cs="Times New Roman"/>
          <w:color w:val="000000"/>
          <w:sz w:val="24"/>
          <w:szCs w:val="24"/>
        </w:rPr>
      </w:pPr>
      <w:r w:rsidRPr="00475151">
        <w:rPr>
          <w:rFonts w:ascii="Times New Roman" w:hAnsi="Times New Roman" w:cs="Times New Roman"/>
          <w:color w:val="000000"/>
          <w:sz w:val="24"/>
          <w:szCs w:val="24"/>
        </w:rPr>
        <w:t>Предметная область и учебный предмет «Основы религиозных культур и светской этики»  ежегодно реализуется через изучение  модуля  по выбору родителей (законных представителей) обучающихся («Основы светской этики», «Основы православной культуры» и т.д.)</w:t>
      </w:r>
    </w:p>
    <w:p w:rsidR="00475151" w:rsidRPr="00475151" w:rsidRDefault="00475151" w:rsidP="00475151">
      <w:pPr>
        <w:ind w:firstLine="709"/>
        <w:jc w:val="both"/>
        <w:rPr>
          <w:rFonts w:ascii="Times New Roman" w:hAnsi="Times New Roman" w:cs="Times New Roman"/>
          <w:sz w:val="24"/>
          <w:szCs w:val="24"/>
        </w:rPr>
      </w:pPr>
      <w:r w:rsidRPr="00475151">
        <w:rPr>
          <w:rFonts w:ascii="Times New Roman" w:hAnsi="Times New Roman" w:cs="Times New Roman"/>
          <w:sz w:val="24"/>
          <w:szCs w:val="24"/>
        </w:rPr>
        <w:t>Россия − наша Родина. Духовный мир человека. Культурные традиции.</w:t>
      </w:r>
    </w:p>
    <w:p w:rsidR="00475151" w:rsidRPr="00475151" w:rsidRDefault="00475151" w:rsidP="00475151">
      <w:pPr>
        <w:ind w:firstLine="709"/>
        <w:jc w:val="both"/>
        <w:rPr>
          <w:rFonts w:ascii="Times New Roman" w:hAnsi="Times New Roman" w:cs="Times New Roman"/>
          <w:sz w:val="24"/>
          <w:szCs w:val="24"/>
        </w:rPr>
      </w:pPr>
      <w:r w:rsidRPr="00475151">
        <w:rPr>
          <w:rFonts w:ascii="Times New Roman" w:hAnsi="Times New Roman" w:cs="Times New Roman"/>
          <w:sz w:val="24"/>
          <w:szCs w:val="24"/>
        </w:rPr>
        <w:t>Светская этика и её значение в жизни человека. Мораль и нравственность. Культура и мораль. Происхождение морали. Высшие нравственные ценности, идеалы, принципы морали.</w:t>
      </w:r>
      <w:r>
        <w:rPr>
          <w:rFonts w:ascii="Times New Roman" w:hAnsi="Times New Roman" w:cs="Times New Roman"/>
          <w:sz w:val="24"/>
          <w:szCs w:val="24"/>
        </w:rPr>
        <w:t xml:space="preserve"> </w:t>
      </w:r>
      <w:r w:rsidRPr="00475151">
        <w:rPr>
          <w:rFonts w:ascii="Times New Roman" w:hAnsi="Times New Roman" w:cs="Times New Roman"/>
          <w:sz w:val="24"/>
          <w:szCs w:val="24"/>
        </w:rPr>
        <w:t>Особенности морали. Правила морали. Кто должен заботиться о соблюдении моральных норм в обществе.</w:t>
      </w:r>
      <w:r>
        <w:rPr>
          <w:rFonts w:ascii="Times New Roman" w:hAnsi="Times New Roman" w:cs="Times New Roman"/>
          <w:sz w:val="24"/>
          <w:szCs w:val="24"/>
        </w:rPr>
        <w:t xml:space="preserve"> </w:t>
      </w:r>
      <w:r w:rsidRPr="00475151">
        <w:rPr>
          <w:rFonts w:ascii="Times New Roman" w:hAnsi="Times New Roman" w:cs="Times New Roman"/>
          <w:sz w:val="24"/>
          <w:szCs w:val="24"/>
        </w:rPr>
        <w:t>Добро и зло. Почему нужно стремиться к добру и избегать зла.</w:t>
      </w:r>
      <w:r>
        <w:rPr>
          <w:rFonts w:ascii="Times New Roman" w:hAnsi="Times New Roman" w:cs="Times New Roman"/>
          <w:sz w:val="24"/>
          <w:szCs w:val="24"/>
        </w:rPr>
        <w:t xml:space="preserve"> </w:t>
      </w:r>
      <w:r w:rsidRPr="00475151">
        <w:rPr>
          <w:rFonts w:ascii="Times New Roman" w:hAnsi="Times New Roman" w:cs="Times New Roman"/>
          <w:sz w:val="24"/>
          <w:szCs w:val="24"/>
        </w:rPr>
        <w:t>Как менялись представления о добре и зле в ходе истории.</w:t>
      </w:r>
      <w:r>
        <w:rPr>
          <w:rFonts w:ascii="Times New Roman" w:hAnsi="Times New Roman" w:cs="Times New Roman"/>
          <w:sz w:val="24"/>
          <w:szCs w:val="24"/>
        </w:rPr>
        <w:t xml:space="preserve"> </w:t>
      </w:r>
      <w:r w:rsidRPr="00475151">
        <w:rPr>
          <w:rFonts w:ascii="Times New Roman" w:hAnsi="Times New Roman" w:cs="Times New Roman"/>
          <w:sz w:val="24"/>
          <w:szCs w:val="24"/>
        </w:rPr>
        <w:t>Добродетель и порок. Кто такой добродетельный человек.</w:t>
      </w:r>
      <w:r>
        <w:rPr>
          <w:rFonts w:ascii="Times New Roman" w:hAnsi="Times New Roman" w:cs="Times New Roman"/>
          <w:sz w:val="24"/>
          <w:szCs w:val="24"/>
        </w:rPr>
        <w:t xml:space="preserve"> </w:t>
      </w:r>
      <w:r w:rsidRPr="00475151">
        <w:rPr>
          <w:rFonts w:ascii="Times New Roman" w:hAnsi="Times New Roman" w:cs="Times New Roman"/>
          <w:sz w:val="24"/>
          <w:szCs w:val="24"/>
        </w:rPr>
        <w:t>Как понимал добродетель древнегреческий философ Аристотель. Какое чувство важно сохранять при стремлении к добродетели.</w:t>
      </w:r>
      <w:r>
        <w:rPr>
          <w:rFonts w:ascii="Times New Roman" w:hAnsi="Times New Roman" w:cs="Times New Roman"/>
          <w:sz w:val="24"/>
          <w:szCs w:val="24"/>
        </w:rPr>
        <w:t xml:space="preserve"> </w:t>
      </w:r>
      <w:r w:rsidRPr="00475151">
        <w:rPr>
          <w:rFonts w:ascii="Times New Roman" w:hAnsi="Times New Roman" w:cs="Times New Roman"/>
          <w:sz w:val="24"/>
          <w:szCs w:val="24"/>
        </w:rPr>
        <w:t>Свобода и моральный выбор человека. Как связана свобода с моральным выбором.</w:t>
      </w:r>
      <w:r>
        <w:rPr>
          <w:rFonts w:ascii="Times New Roman" w:hAnsi="Times New Roman" w:cs="Times New Roman"/>
          <w:sz w:val="24"/>
          <w:szCs w:val="24"/>
        </w:rPr>
        <w:t xml:space="preserve"> </w:t>
      </w:r>
      <w:r w:rsidRPr="00475151">
        <w:rPr>
          <w:rFonts w:ascii="Times New Roman" w:hAnsi="Times New Roman" w:cs="Times New Roman"/>
          <w:sz w:val="24"/>
          <w:szCs w:val="24"/>
        </w:rPr>
        <w:t xml:space="preserve">В каких ситуациях морального выбора чаще всего оказывается человек. Свобода и ответственность. При каких условиях возможно ответственное поведение. Что такое моральный долг. В чем особенности морального долга. Какие моральные обязанности есть у </w:t>
      </w:r>
      <w:proofErr w:type="spellStart"/>
      <w:r w:rsidRPr="00475151">
        <w:rPr>
          <w:rFonts w:ascii="Times New Roman" w:hAnsi="Times New Roman" w:cs="Times New Roman"/>
          <w:sz w:val="24"/>
          <w:szCs w:val="24"/>
        </w:rPr>
        <w:t>человека</w:t>
      </w:r>
      <w:proofErr w:type="gramStart"/>
      <w:r w:rsidRPr="00475151">
        <w:rPr>
          <w:rFonts w:ascii="Times New Roman" w:hAnsi="Times New Roman" w:cs="Times New Roman"/>
          <w:sz w:val="24"/>
          <w:szCs w:val="24"/>
        </w:rPr>
        <w:t>.Ч</w:t>
      </w:r>
      <w:proofErr w:type="gramEnd"/>
      <w:r w:rsidRPr="00475151">
        <w:rPr>
          <w:rFonts w:ascii="Times New Roman" w:hAnsi="Times New Roman" w:cs="Times New Roman"/>
          <w:sz w:val="24"/>
          <w:szCs w:val="24"/>
        </w:rPr>
        <w:t>то</w:t>
      </w:r>
      <w:proofErr w:type="spellEnd"/>
      <w:r w:rsidRPr="00475151">
        <w:rPr>
          <w:rFonts w:ascii="Times New Roman" w:hAnsi="Times New Roman" w:cs="Times New Roman"/>
          <w:sz w:val="24"/>
          <w:szCs w:val="24"/>
        </w:rPr>
        <w:t xml:space="preserve"> такое справедливость. По каким признакам можно судить о справедливости. Какие моральные правила нужно соблюдать, чтобы быть справедливым.</w:t>
      </w:r>
      <w:r>
        <w:rPr>
          <w:rFonts w:ascii="Times New Roman" w:hAnsi="Times New Roman" w:cs="Times New Roman"/>
          <w:sz w:val="24"/>
          <w:szCs w:val="24"/>
        </w:rPr>
        <w:t xml:space="preserve"> </w:t>
      </w:r>
      <w:r w:rsidRPr="00475151">
        <w:rPr>
          <w:rFonts w:ascii="Times New Roman" w:hAnsi="Times New Roman" w:cs="Times New Roman"/>
          <w:sz w:val="24"/>
          <w:szCs w:val="24"/>
        </w:rPr>
        <w:t xml:space="preserve">Что такое альтруизм. Что такое эгоизм. Что значит быть «разумным </w:t>
      </w:r>
      <w:proofErr w:type="spellStart"/>
      <w:r w:rsidRPr="00475151">
        <w:rPr>
          <w:rFonts w:ascii="Times New Roman" w:hAnsi="Times New Roman" w:cs="Times New Roman"/>
          <w:sz w:val="24"/>
          <w:szCs w:val="24"/>
        </w:rPr>
        <w:t>эгоистом»</w:t>
      </w:r>
      <w:proofErr w:type="gramStart"/>
      <w:r w:rsidRPr="00475151">
        <w:rPr>
          <w:rFonts w:ascii="Times New Roman" w:hAnsi="Times New Roman" w:cs="Times New Roman"/>
          <w:sz w:val="24"/>
          <w:szCs w:val="24"/>
        </w:rPr>
        <w:t>.К</w:t>
      </w:r>
      <w:proofErr w:type="gramEnd"/>
      <w:r w:rsidRPr="00475151">
        <w:rPr>
          <w:rFonts w:ascii="Times New Roman" w:hAnsi="Times New Roman" w:cs="Times New Roman"/>
          <w:sz w:val="24"/>
          <w:szCs w:val="24"/>
        </w:rPr>
        <w:t>ак</w:t>
      </w:r>
      <w:proofErr w:type="spellEnd"/>
      <w:r w:rsidRPr="00475151">
        <w:rPr>
          <w:rFonts w:ascii="Times New Roman" w:hAnsi="Times New Roman" w:cs="Times New Roman"/>
          <w:sz w:val="24"/>
          <w:szCs w:val="24"/>
        </w:rPr>
        <w:t xml:space="preserve"> светская этика отвечает на вопрос «Что значит быть моральным?». Дружба. Какие отношения существуют между людьми. Что такое дружба. Чем дружеские отношения отличаются от других отношений.</w:t>
      </w:r>
      <w:r>
        <w:rPr>
          <w:rFonts w:ascii="Times New Roman" w:hAnsi="Times New Roman" w:cs="Times New Roman"/>
          <w:sz w:val="24"/>
          <w:szCs w:val="24"/>
        </w:rPr>
        <w:t xml:space="preserve"> </w:t>
      </w:r>
      <w:r w:rsidRPr="00475151">
        <w:rPr>
          <w:rFonts w:ascii="Times New Roman" w:hAnsi="Times New Roman" w:cs="Times New Roman"/>
          <w:sz w:val="24"/>
          <w:szCs w:val="24"/>
        </w:rPr>
        <w:t>Подготовка и защита творческих работ и проектов. Методика создания морального кодекса в школе. Образование как нравственная норма.</w:t>
      </w:r>
    </w:p>
    <w:p w:rsidR="00475151" w:rsidRPr="00FD3DAA" w:rsidRDefault="00475151" w:rsidP="00475151">
      <w:pPr>
        <w:ind w:firstLine="709"/>
        <w:jc w:val="both"/>
      </w:pPr>
      <w:r w:rsidRPr="00475151">
        <w:rPr>
          <w:rFonts w:ascii="Times New Roman" w:hAnsi="Times New Roman" w:cs="Times New Roman"/>
          <w:sz w:val="24"/>
          <w:szCs w:val="24"/>
        </w:rPr>
        <w:t>Род и семья – исток нравственных отношений. Что такое род, семья. Как возникли некоторые фамилии. Что такое родословная. Что такое поступок в этике. Что такое нравственный поступок. Какие признаки имеет нравственный поступок. Что значит быть нравственным в наше время?</w:t>
      </w:r>
      <w:r>
        <w:rPr>
          <w:rFonts w:ascii="Times New Roman" w:hAnsi="Times New Roman" w:cs="Times New Roman"/>
          <w:sz w:val="24"/>
          <w:szCs w:val="24"/>
        </w:rPr>
        <w:t xml:space="preserve"> </w:t>
      </w:r>
      <w:r w:rsidRPr="00475151">
        <w:rPr>
          <w:rFonts w:ascii="Times New Roman" w:hAnsi="Times New Roman" w:cs="Times New Roman"/>
          <w:sz w:val="24"/>
          <w:szCs w:val="24"/>
        </w:rPr>
        <w:t>Почему появилось золотое правило нравственности. Как формулируется золотое правило нравственности. Как применять золотое правило нравственности в жизни. Что такое стыд. Что такое чувство вины. Когда принято извиняться. Методы нравственного самосовершенствования.</w:t>
      </w:r>
      <w:r>
        <w:rPr>
          <w:rFonts w:ascii="Times New Roman" w:hAnsi="Times New Roman" w:cs="Times New Roman"/>
          <w:sz w:val="24"/>
          <w:szCs w:val="24"/>
        </w:rPr>
        <w:t xml:space="preserve"> </w:t>
      </w:r>
      <w:r w:rsidRPr="00475151">
        <w:rPr>
          <w:rFonts w:ascii="Times New Roman" w:hAnsi="Times New Roman" w:cs="Times New Roman"/>
          <w:sz w:val="24"/>
          <w:szCs w:val="24"/>
        </w:rPr>
        <w:t>Что такое честь. Что такое достоинство. Что такое совесть. Чем различаются понятия «Стыд» и «</w:t>
      </w:r>
      <w:proofErr w:type="spellStart"/>
      <w:r w:rsidRPr="00475151">
        <w:rPr>
          <w:rFonts w:ascii="Times New Roman" w:hAnsi="Times New Roman" w:cs="Times New Roman"/>
          <w:sz w:val="24"/>
          <w:szCs w:val="24"/>
        </w:rPr>
        <w:t>совесть»</w:t>
      </w:r>
      <w:proofErr w:type="gramStart"/>
      <w:r w:rsidRPr="00475151">
        <w:rPr>
          <w:rFonts w:ascii="Times New Roman" w:hAnsi="Times New Roman" w:cs="Times New Roman"/>
          <w:sz w:val="24"/>
          <w:szCs w:val="24"/>
        </w:rPr>
        <w:t>.Н</w:t>
      </w:r>
      <w:proofErr w:type="gramEnd"/>
      <w:r w:rsidRPr="00475151">
        <w:rPr>
          <w:rFonts w:ascii="Times New Roman" w:hAnsi="Times New Roman" w:cs="Times New Roman"/>
          <w:sz w:val="24"/>
          <w:szCs w:val="24"/>
        </w:rPr>
        <w:t>равственные</w:t>
      </w:r>
      <w:proofErr w:type="spellEnd"/>
      <w:r w:rsidRPr="00475151">
        <w:rPr>
          <w:rFonts w:ascii="Times New Roman" w:hAnsi="Times New Roman" w:cs="Times New Roman"/>
          <w:sz w:val="24"/>
          <w:szCs w:val="24"/>
        </w:rPr>
        <w:t xml:space="preserve"> идеалы. Смелые и сильные защитники Отечества – богатыри. Правила честного поединка.</w:t>
      </w:r>
      <w:r>
        <w:rPr>
          <w:rFonts w:ascii="Times New Roman" w:hAnsi="Times New Roman" w:cs="Times New Roman"/>
          <w:sz w:val="24"/>
          <w:szCs w:val="24"/>
        </w:rPr>
        <w:t xml:space="preserve"> </w:t>
      </w:r>
      <w:r w:rsidRPr="00475151">
        <w:rPr>
          <w:rFonts w:ascii="Times New Roman" w:hAnsi="Times New Roman" w:cs="Times New Roman"/>
          <w:sz w:val="24"/>
          <w:szCs w:val="24"/>
        </w:rPr>
        <w:t>Кто такие рыцари, джентльмены и леди. Какими качествами должен обладать истинный рыцарь и джентльмен. Что значит быть настоящей леди. Образцы нравственности в культурах разных народов. Образцы нравственного поведения в культуре России. Трудовая мораль. Нравственные традиции предпринимательства.</w:t>
      </w:r>
      <w:r>
        <w:rPr>
          <w:rFonts w:ascii="Times New Roman" w:hAnsi="Times New Roman" w:cs="Times New Roman"/>
          <w:sz w:val="24"/>
          <w:szCs w:val="24"/>
        </w:rPr>
        <w:t xml:space="preserve"> </w:t>
      </w:r>
      <w:r w:rsidRPr="00475151">
        <w:rPr>
          <w:rFonts w:ascii="Times New Roman" w:hAnsi="Times New Roman" w:cs="Times New Roman"/>
          <w:sz w:val="24"/>
          <w:szCs w:val="24"/>
        </w:rPr>
        <w:t>Наши знаменитые земляки – труженики, патриоты, воины, коллективисты.</w:t>
      </w:r>
      <w:r>
        <w:rPr>
          <w:rFonts w:ascii="Times New Roman" w:hAnsi="Times New Roman" w:cs="Times New Roman"/>
          <w:sz w:val="24"/>
          <w:szCs w:val="24"/>
        </w:rPr>
        <w:t xml:space="preserve"> </w:t>
      </w:r>
      <w:r w:rsidRPr="00475151">
        <w:rPr>
          <w:rFonts w:ascii="Times New Roman" w:hAnsi="Times New Roman" w:cs="Times New Roman"/>
          <w:sz w:val="24"/>
          <w:szCs w:val="24"/>
        </w:rPr>
        <w:t>Что такое этикет. Одежда и этикет. Значение речи для этикета. Какие правила этикета должен знать каждый. Праздники как одна из форм исторической памяти. Когда и как появились праздники. Какое значение имеют праздники. Что такое подарок и как его выбирать. Жизнь человека – высшая нравственная ценность. Любовь и уважение к Отечеству. Государство и мораль гражданина. Патриотизм многонационального и многоконфессионального народа России</w:t>
      </w:r>
      <w:r w:rsidRPr="00FD3DAA">
        <w:t>.</w:t>
      </w:r>
    </w:p>
    <w:p w:rsidR="00475151" w:rsidRDefault="00475151" w:rsidP="001D53E2">
      <w:pPr>
        <w:pStyle w:val="afa"/>
        <w:spacing w:line="240" w:lineRule="auto"/>
        <w:ind w:left="-284" w:right="-285" w:firstLine="284"/>
        <w:jc w:val="center"/>
        <w:rPr>
          <w:b/>
          <w:sz w:val="22"/>
          <w:szCs w:val="22"/>
        </w:rPr>
      </w:pPr>
    </w:p>
    <w:p w:rsidR="001D53E2" w:rsidRPr="00AF1458" w:rsidRDefault="001D53E2" w:rsidP="001D53E2">
      <w:pPr>
        <w:pStyle w:val="afa"/>
        <w:spacing w:line="240" w:lineRule="auto"/>
        <w:ind w:left="-284" w:right="-285" w:firstLine="284"/>
        <w:jc w:val="center"/>
        <w:rPr>
          <w:b/>
          <w:sz w:val="22"/>
          <w:szCs w:val="22"/>
        </w:rPr>
      </w:pPr>
      <w:r w:rsidRPr="00AF1458">
        <w:rPr>
          <w:b/>
          <w:sz w:val="22"/>
          <w:szCs w:val="22"/>
        </w:rPr>
        <w:t>Изобразительное искусство</w:t>
      </w:r>
      <w:bookmarkEnd w:id="69"/>
    </w:p>
    <w:p w:rsidR="001D53E2" w:rsidRPr="00AF1458" w:rsidRDefault="001D53E2" w:rsidP="001D53E2">
      <w:pPr>
        <w:pStyle w:val="afa"/>
        <w:spacing w:line="240" w:lineRule="auto"/>
        <w:ind w:left="-284" w:right="-285" w:firstLine="284"/>
        <w:rPr>
          <w:b/>
          <w:i/>
          <w:sz w:val="22"/>
          <w:szCs w:val="22"/>
        </w:rPr>
      </w:pPr>
      <w:bookmarkStart w:id="70" w:name="bookmark140"/>
      <w:r w:rsidRPr="00AF1458">
        <w:rPr>
          <w:b/>
          <w:i/>
          <w:sz w:val="22"/>
          <w:szCs w:val="22"/>
        </w:rPr>
        <w:t>Виды художественной деятельности</w:t>
      </w:r>
      <w:bookmarkEnd w:id="70"/>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Восприятие произведений искусства.</w:t>
      </w:r>
      <w:r w:rsidRPr="00AF1458">
        <w:rPr>
          <w:rFonts w:ascii="Times New Roman" w:hAnsi="Times New Roman" w:cs="Times New Roman"/>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AF1458">
        <w:rPr>
          <w:rFonts w:ascii="Times New Roman" w:hAnsi="Times New Roman" w:cs="Times New Roman"/>
        </w:rPr>
        <w:t>через</w:t>
      </w:r>
      <w:proofErr w:type="gramEnd"/>
      <w:r w:rsidRPr="00AF1458">
        <w:rPr>
          <w:rFonts w:ascii="Times New Roman" w:hAnsi="Times New Roman" w:cs="Times New Roman"/>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AF1458">
        <w:rPr>
          <w:rFonts w:ascii="Times New Roman" w:hAnsi="Times New Roman" w:cs="Times New Roman"/>
        </w:rPr>
        <w:t>сств в п</w:t>
      </w:r>
      <w:proofErr w:type="gramEnd"/>
      <w:r w:rsidRPr="00AF1458">
        <w:rPr>
          <w:rFonts w:ascii="Times New Roman" w:hAnsi="Times New Roman" w:cs="Times New Roman"/>
        </w:rPr>
        <w:t>овседневной жизни человека, в организации его материального окружения.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spellStart"/>
      <w:r w:rsidRPr="00AF1458">
        <w:rPr>
          <w:rStyle w:val="25"/>
          <w:rFonts w:eastAsiaTheme="minorEastAsia"/>
        </w:rPr>
        <w:t>Рисунок</w:t>
      </w:r>
      <w:proofErr w:type="gramStart"/>
      <w:r w:rsidRPr="00AF1458">
        <w:rPr>
          <w:rStyle w:val="25"/>
          <w:rFonts w:eastAsiaTheme="minorEastAsia"/>
        </w:rPr>
        <w:t>.</w:t>
      </w:r>
      <w:r w:rsidRPr="00AF1458">
        <w:rPr>
          <w:rFonts w:ascii="Times New Roman" w:hAnsi="Times New Roman" w:cs="Times New Roman"/>
        </w:rPr>
        <w:t>М</w:t>
      </w:r>
      <w:proofErr w:type="gramEnd"/>
      <w:r w:rsidRPr="00AF1458">
        <w:rPr>
          <w:rFonts w:ascii="Times New Roman" w:hAnsi="Times New Roman" w:cs="Times New Roman"/>
        </w:rPr>
        <w:t>атериалы</w:t>
      </w:r>
      <w:proofErr w:type="spellEnd"/>
      <w:r w:rsidRPr="00AF1458">
        <w:rPr>
          <w:rFonts w:ascii="Times New Roman" w:hAnsi="Times New Roman" w:cs="Times New Roman"/>
        </w:rPr>
        <w:t xml:space="preserve">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Живопись.</w:t>
      </w:r>
      <w:r w:rsidRPr="00AF1458">
        <w:rPr>
          <w:rFonts w:ascii="Times New Roman" w:hAnsi="Times New Roman" w:cs="Times New Roman"/>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Скульптура.</w:t>
      </w:r>
      <w:r w:rsidRPr="00AF1458">
        <w:rPr>
          <w:rFonts w:ascii="Times New Roman" w:hAnsi="Times New Roman" w:cs="Times New Roman"/>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Художественное конструирование и дизайн.</w:t>
      </w:r>
      <w:r w:rsidRPr="00AF1458">
        <w:rPr>
          <w:rFonts w:ascii="Times New Roman" w:hAnsi="Times New Roman" w:cs="Times New Roman"/>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Декоративно-прикладное искусство.</w:t>
      </w:r>
      <w:r w:rsidRPr="00AF1458">
        <w:rPr>
          <w:rFonts w:ascii="Times New Roman" w:hAnsi="Times New Roman" w:cs="Times New Roman"/>
        </w:rPr>
        <w:t xml:space="preserve"> Истоки декоративн</w:t>
      </w:r>
      <w:proofErr w:type="gramStart"/>
      <w:r w:rsidRPr="00AF1458">
        <w:rPr>
          <w:rFonts w:ascii="Times New Roman" w:hAnsi="Times New Roman" w:cs="Times New Roman"/>
        </w:rPr>
        <w:t>о-</w:t>
      </w:r>
      <w:proofErr w:type="gramEnd"/>
      <w:r w:rsidRPr="00AF1458">
        <w:rPr>
          <w:rFonts w:ascii="Times New Roman" w:hAnsi="Times New Roman" w:cs="Times New Roman"/>
        </w:rPr>
        <w:t xml:space="preserve"> прикладного искусства и его роль в жизни человека. </w:t>
      </w:r>
      <w:proofErr w:type="gramStart"/>
      <w:r w:rsidRPr="00AF1458">
        <w:rPr>
          <w:rFonts w:ascii="Times New Roman" w:hAnsi="Times New Roman" w:cs="Times New Roman"/>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AF1458">
        <w:rPr>
          <w:rFonts w:ascii="Times New Roman" w:hAnsi="Times New Roman" w:cs="Times New Roman"/>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1D53E2" w:rsidRPr="00AF1458" w:rsidRDefault="001D53E2" w:rsidP="001D53E2">
      <w:pPr>
        <w:pStyle w:val="afa"/>
        <w:spacing w:line="240" w:lineRule="auto"/>
        <w:ind w:left="-284" w:right="-285" w:firstLine="284"/>
        <w:rPr>
          <w:b/>
          <w:i/>
          <w:sz w:val="22"/>
          <w:szCs w:val="22"/>
        </w:rPr>
      </w:pPr>
      <w:bookmarkStart w:id="71" w:name="bookmark141"/>
      <w:r w:rsidRPr="00AF1458">
        <w:rPr>
          <w:b/>
          <w:i/>
          <w:sz w:val="22"/>
          <w:szCs w:val="22"/>
        </w:rPr>
        <w:t>Азбука искусства. Как говорит искусство?</w:t>
      </w:r>
      <w:bookmarkEnd w:id="71"/>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Композиция.</w:t>
      </w:r>
      <w:r w:rsidRPr="00AF1458">
        <w:rPr>
          <w:rFonts w:ascii="Times New Roman" w:hAnsi="Times New Roman" w:cs="Times New Roman"/>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AF1458">
        <w:rPr>
          <w:rFonts w:ascii="Times New Roman" w:hAnsi="Times New Roman" w:cs="Times New Roman"/>
        </w:rPr>
        <w:t>низкое</w:t>
      </w:r>
      <w:proofErr w:type="gramEnd"/>
      <w:r w:rsidRPr="00AF1458">
        <w:rPr>
          <w:rFonts w:ascii="Times New Roman" w:hAnsi="Times New Roman" w:cs="Times New Roman"/>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Цвет.</w:t>
      </w:r>
      <w:r w:rsidRPr="00AF1458">
        <w:rPr>
          <w:rFonts w:ascii="Times New Roman" w:hAnsi="Times New Roman" w:cs="Times New Roman"/>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AF1458">
        <w:rPr>
          <w:rFonts w:ascii="Times New Roman" w:hAnsi="Times New Roman" w:cs="Times New Roman"/>
        </w:rPr>
        <w:t>цветоведения</w:t>
      </w:r>
      <w:proofErr w:type="spellEnd"/>
      <w:r w:rsidRPr="00AF1458">
        <w:rPr>
          <w:rFonts w:ascii="Times New Roman" w:hAnsi="Times New Roman" w:cs="Times New Roman"/>
        </w:rPr>
        <w:t>. Передача с помощью цвета характера персонажа, его эмоционального состояния.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spellStart"/>
      <w:r w:rsidRPr="00AF1458">
        <w:rPr>
          <w:rStyle w:val="25"/>
          <w:rFonts w:eastAsiaTheme="minorEastAsia"/>
        </w:rPr>
        <w:t>Линия</w:t>
      </w:r>
      <w:proofErr w:type="gramStart"/>
      <w:r w:rsidRPr="00AF1458">
        <w:rPr>
          <w:rStyle w:val="25"/>
          <w:rFonts w:eastAsiaTheme="minorEastAsia"/>
        </w:rPr>
        <w:t>.</w:t>
      </w:r>
      <w:r w:rsidRPr="00AF1458">
        <w:rPr>
          <w:rFonts w:ascii="Times New Roman" w:hAnsi="Times New Roman" w:cs="Times New Roman"/>
        </w:rPr>
        <w:t>М</w:t>
      </w:r>
      <w:proofErr w:type="gramEnd"/>
      <w:r w:rsidRPr="00AF1458">
        <w:rPr>
          <w:rFonts w:ascii="Times New Roman" w:hAnsi="Times New Roman" w:cs="Times New Roman"/>
        </w:rPr>
        <w:t>ногообразие</w:t>
      </w:r>
      <w:proofErr w:type="spellEnd"/>
      <w:r w:rsidRPr="00AF1458">
        <w:rPr>
          <w:rFonts w:ascii="Times New Roman" w:hAnsi="Times New Roman" w:cs="Times New Roman"/>
        </w:rPr>
        <w:t xml:space="preserve">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Форма.</w:t>
      </w:r>
      <w:r w:rsidRPr="00AF1458">
        <w:rPr>
          <w:rFonts w:ascii="Times New Roman" w:hAnsi="Times New Roman" w:cs="Times New Roman"/>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Объём.</w:t>
      </w:r>
      <w:r w:rsidRPr="00AF1458">
        <w:rPr>
          <w:rFonts w:ascii="Times New Roman" w:hAnsi="Times New Roman" w:cs="Times New Roman"/>
        </w:rPr>
        <w:t xml:space="preserve"> Объём в пространстве и объём на плоскости. Способы передачи объёма. Выразительность объёмных композиций.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Ритм.</w:t>
      </w:r>
      <w:r w:rsidRPr="00AF1458">
        <w:rPr>
          <w:rFonts w:ascii="Times New Roman" w:hAnsi="Times New Roman" w:cs="Times New Roman"/>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D53E2" w:rsidRPr="00AF1458" w:rsidRDefault="001D53E2" w:rsidP="001D53E2">
      <w:pPr>
        <w:pStyle w:val="afa"/>
        <w:spacing w:line="240" w:lineRule="auto"/>
        <w:ind w:left="-284" w:right="-285" w:firstLine="284"/>
        <w:rPr>
          <w:b/>
          <w:i/>
          <w:sz w:val="22"/>
          <w:szCs w:val="22"/>
        </w:rPr>
      </w:pPr>
      <w:bookmarkStart w:id="72" w:name="bookmark142"/>
      <w:r w:rsidRPr="00AF1458">
        <w:rPr>
          <w:b/>
          <w:i/>
          <w:sz w:val="22"/>
          <w:szCs w:val="22"/>
        </w:rPr>
        <w:t>Значимые темы искусства. О чём говорит искусство?</w:t>
      </w:r>
      <w:bookmarkEnd w:id="72"/>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Земля — наш общий дом.</w:t>
      </w:r>
      <w:r w:rsidRPr="00AF1458">
        <w:rPr>
          <w:rFonts w:ascii="Times New Roman" w:hAnsi="Times New Roman" w:cs="Times New Roman"/>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AF1458">
        <w:rPr>
          <w:rFonts w:ascii="Times New Roman" w:hAnsi="Times New Roman" w:cs="Times New Roman"/>
        </w:rPr>
        <w:t>дств дл</w:t>
      </w:r>
      <w:proofErr w:type="gramEnd"/>
      <w:r w:rsidRPr="00AF1458">
        <w:rPr>
          <w:rFonts w:ascii="Times New Roman" w:hAnsi="Times New Roman" w:cs="Times New Roman"/>
        </w:rPr>
        <w:t>я создания выразительных образов природы. Постройки в природе: птичьи гнёзда, норы, ульи, панцирь черепахи, домик улитки и т. д.</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Восприятие и эмоциональная оценка шедевров русского и зарубежного искусства, изображающих природу. </w:t>
      </w:r>
      <w:proofErr w:type="gramStart"/>
      <w:r w:rsidRPr="00AF1458">
        <w:rPr>
          <w:rFonts w:ascii="Times New Roman" w:hAnsi="Times New Roman" w:cs="Times New Roman"/>
        </w:rP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Родина моя — Россия.</w:t>
      </w:r>
      <w:r w:rsidRPr="00AF1458">
        <w:rPr>
          <w:rFonts w:ascii="Times New Roman" w:hAnsi="Times New Roman" w:cs="Times New Roman"/>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Человек и человеческие взаимоотношения.</w:t>
      </w:r>
      <w:r w:rsidRPr="00AF1458">
        <w:rPr>
          <w:rFonts w:ascii="Times New Roman" w:hAnsi="Times New Roman" w:cs="Times New Roman"/>
        </w:rPr>
        <w:t xml:space="preserve"> Образ человека в разных культурах мира. Образ современника. Жанр портрета. Темы любви, дружбы, семьи в искусстве. </w:t>
      </w:r>
      <w:proofErr w:type="gramStart"/>
      <w:r w:rsidRPr="00AF1458">
        <w:rPr>
          <w:rFonts w:ascii="Times New Roman" w:hAnsi="Times New Roman" w:cs="Times New Roman"/>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Искусство дарит людям красоту.</w:t>
      </w:r>
      <w:r w:rsidRPr="00AF1458">
        <w:rPr>
          <w:rFonts w:ascii="Times New Roman" w:hAnsi="Times New Roman" w:cs="Times New Roman"/>
        </w:rPr>
        <w:t xml:space="preserve"> Искусство вокруг нас сегодня. Использование различных художественных материалов и сре</w:t>
      </w:r>
      <w:proofErr w:type="gramStart"/>
      <w:r w:rsidRPr="00AF1458">
        <w:rPr>
          <w:rFonts w:ascii="Times New Roman" w:hAnsi="Times New Roman" w:cs="Times New Roman"/>
        </w:rPr>
        <w:t>дств дл</w:t>
      </w:r>
      <w:proofErr w:type="gramEnd"/>
      <w:r w:rsidRPr="00AF1458">
        <w:rPr>
          <w:rFonts w:ascii="Times New Roman" w:hAnsi="Times New Roman" w:cs="Times New Roman"/>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AF1458">
        <w:rPr>
          <w:rFonts w:ascii="Times New Roman" w:hAnsi="Times New Roman" w:cs="Times New Roman"/>
        </w:rPr>
        <w:t>сств в п</w:t>
      </w:r>
      <w:proofErr w:type="gramEnd"/>
      <w:r w:rsidRPr="00AF1458">
        <w:rPr>
          <w:rFonts w:ascii="Times New Roman" w:hAnsi="Times New Roman" w:cs="Times New Roman"/>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1D53E2" w:rsidRPr="00AF1458" w:rsidRDefault="001D53E2" w:rsidP="001D53E2">
      <w:pPr>
        <w:pStyle w:val="afa"/>
        <w:spacing w:line="240" w:lineRule="auto"/>
        <w:ind w:left="-284" w:right="-285" w:firstLine="284"/>
        <w:rPr>
          <w:b/>
          <w:i/>
          <w:sz w:val="22"/>
          <w:szCs w:val="22"/>
        </w:rPr>
      </w:pPr>
      <w:bookmarkStart w:id="73" w:name="bookmark143"/>
      <w:r w:rsidRPr="00AF1458">
        <w:rPr>
          <w:b/>
          <w:i/>
          <w:sz w:val="22"/>
          <w:szCs w:val="22"/>
        </w:rPr>
        <w:t>Опыт художественно-творческой деятельности</w:t>
      </w:r>
      <w:bookmarkEnd w:id="73"/>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Участие в различных видах изобразительной, декоративно-прикладной и художественно-конструкторской деятельности.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gramStart"/>
      <w:r w:rsidRPr="00AF1458">
        <w:rPr>
          <w:rFonts w:ascii="Times New Roman" w:hAnsi="Times New Roman" w:cs="Times New Roman"/>
        </w:rPr>
        <w:t>Овладение основами художественной грамоты: композицией, формой, ритмом, линией, цветом, объёмом, фактурой.</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Создание моделей предметов бытового окружения человека. Овладение элементарными навыками лепки и </w:t>
      </w:r>
      <w:proofErr w:type="spellStart"/>
      <w:r w:rsidRPr="00AF1458">
        <w:rPr>
          <w:rFonts w:ascii="Times New Roman" w:hAnsi="Times New Roman" w:cs="Times New Roman"/>
        </w:rPr>
        <w:t>бумагопластики</w:t>
      </w:r>
      <w:proofErr w:type="spellEnd"/>
      <w:r w:rsidRPr="00AF1458">
        <w:rPr>
          <w:rFonts w:ascii="Times New Roman" w:hAnsi="Times New Roman" w:cs="Times New Roman"/>
        </w:rPr>
        <w:t>.</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Выбор и применение выразительных сре</w:t>
      </w:r>
      <w:proofErr w:type="gramStart"/>
      <w:r w:rsidRPr="00AF1458">
        <w:rPr>
          <w:rFonts w:ascii="Times New Roman" w:hAnsi="Times New Roman" w:cs="Times New Roman"/>
        </w:rPr>
        <w:t>дств дл</w:t>
      </w:r>
      <w:proofErr w:type="gramEnd"/>
      <w:r w:rsidRPr="00AF1458">
        <w:rPr>
          <w:rFonts w:ascii="Times New Roman" w:hAnsi="Times New Roman" w:cs="Times New Roman"/>
        </w:rPr>
        <w:t>я реализации собственного замысла в рисунке, живописи, аппликации, скульптуре, художественном конструировании.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gramStart"/>
      <w:r w:rsidRPr="00AF1458">
        <w:rPr>
          <w:rFonts w:ascii="Times New Roman" w:hAnsi="Times New Roman" w:cs="Times New Roman"/>
        </w:rPr>
        <w:t>Передача настроения в творческой работе с помощью цвета,</w:t>
      </w:r>
      <w:r w:rsidRPr="00AF1458">
        <w:rPr>
          <w:rStyle w:val="15"/>
          <w:rFonts w:eastAsiaTheme="minorEastAsia"/>
        </w:rPr>
        <w:t xml:space="preserve"> тона,</w:t>
      </w:r>
      <w:r w:rsidRPr="00AF1458">
        <w:rPr>
          <w:rFonts w:ascii="Times New Roman" w:hAnsi="Times New Roman" w:cs="Times New Roman"/>
        </w:rPr>
        <w:t xml:space="preserve"> композиции, пространства, линии, штриха, пятна, объёма,</w:t>
      </w:r>
      <w:r w:rsidRPr="00AF1458">
        <w:rPr>
          <w:rStyle w:val="15"/>
          <w:rFonts w:eastAsiaTheme="minorEastAsia"/>
        </w:rPr>
        <w:t xml:space="preserve"> фактуры материала.</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proofErr w:type="gramStart"/>
      <w:r w:rsidRPr="00AF1458">
        <w:rPr>
          <w:rFonts w:ascii="Times New Roman" w:hAnsi="Times New Roman" w:cs="Times New Roman"/>
        </w:rPr>
        <w:t xml:space="preserve">Использование в индивидуальной и коллективной деятельности различных художественных техник и материалов: </w:t>
      </w:r>
      <w:r w:rsidRPr="00AF1458">
        <w:rPr>
          <w:rStyle w:val="15"/>
          <w:rFonts w:eastAsiaTheme="minorEastAsia"/>
        </w:rPr>
        <w:t xml:space="preserve">коллажа, </w:t>
      </w:r>
      <w:proofErr w:type="spellStart"/>
      <w:r w:rsidRPr="00AF1458">
        <w:rPr>
          <w:rStyle w:val="15"/>
          <w:rFonts w:eastAsiaTheme="minorEastAsia"/>
        </w:rPr>
        <w:t>граттажа</w:t>
      </w:r>
      <w:proofErr w:type="spellEnd"/>
      <w:r w:rsidRPr="00AF1458">
        <w:rPr>
          <w:rStyle w:val="15"/>
          <w:rFonts w:eastAsiaTheme="minorEastAsia"/>
        </w:rPr>
        <w:t>,</w:t>
      </w:r>
      <w:r w:rsidRPr="00AF1458">
        <w:rPr>
          <w:rFonts w:ascii="Times New Roman" w:hAnsi="Times New Roman" w:cs="Times New Roman"/>
        </w:rPr>
        <w:t xml:space="preserve"> аппликации, компьютерной анимации, натурной мультипликации, фотографии, видеосъёмки, бумажной пластики, гуаши, акварели,</w:t>
      </w:r>
      <w:r w:rsidRPr="00AF1458">
        <w:rPr>
          <w:rStyle w:val="15"/>
          <w:rFonts w:eastAsiaTheme="minorEastAsia"/>
        </w:rPr>
        <w:t xml:space="preserve"> пастели, восковых мелков, туши,</w:t>
      </w:r>
      <w:r w:rsidRPr="00AF1458">
        <w:rPr>
          <w:rFonts w:ascii="Times New Roman" w:hAnsi="Times New Roman" w:cs="Times New Roman"/>
        </w:rPr>
        <w:t xml:space="preserve"> карандаша, фломастеров,</w:t>
      </w:r>
      <w:r w:rsidRPr="00AF1458">
        <w:rPr>
          <w:rStyle w:val="15"/>
          <w:rFonts w:eastAsiaTheme="minorEastAsia"/>
        </w:rPr>
        <w:t xml:space="preserve"> пластилина, глины, </w:t>
      </w:r>
      <w:r w:rsidRPr="00AF1458">
        <w:rPr>
          <w:rFonts w:ascii="Times New Roman" w:hAnsi="Times New Roman" w:cs="Times New Roman"/>
        </w:rPr>
        <w:t>подручных и природных материалов.</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Участие в обсуждении содержания и выразительных сре</w:t>
      </w:r>
      <w:proofErr w:type="gramStart"/>
      <w:r w:rsidRPr="00AF1458">
        <w:rPr>
          <w:rFonts w:ascii="Times New Roman" w:hAnsi="Times New Roman" w:cs="Times New Roman"/>
        </w:rPr>
        <w:t>дств пр</w:t>
      </w:r>
      <w:proofErr w:type="gramEnd"/>
      <w:r w:rsidRPr="00AF1458">
        <w:rPr>
          <w:rFonts w:ascii="Times New Roman" w:hAnsi="Times New Roman" w:cs="Times New Roman"/>
        </w:rPr>
        <w:t>оизведений изобразительного искусства, выражение своего отношения к произведению.</w:t>
      </w:r>
    </w:p>
    <w:p w:rsidR="001D53E2" w:rsidRPr="00AF1458" w:rsidRDefault="001D53E2" w:rsidP="001D53E2">
      <w:pPr>
        <w:pStyle w:val="afa"/>
        <w:spacing w:line="240" w:lineRule="auto"/>
        <w:ind w:left="360" w:right="-285" w:firstLine="0"/>
        <w:jc w:val="center"/>
        <w:rPr>
          <w:b/>
          <w:sz w:val="22"/>
          <w:szCs w:val="22"/>
        </w:rPr>
      </w:pPr>
      <w:bookmarkStart w:id="74" w:name="bookmark144"/>
      <w:r w:rsidRPr="00AF1458">
        <w:rPr>
          <w:b/>
          <w:sz w:val="22"/>
          <w:szCs w:val="22"/>
        </w:rPr>
        <w:t>Музыка</w:t>
      </w:r>
      <w:bookmarkEnd w:id="74"/>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 xml:space="preserve">Песни народов мира </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 xml:space="preserve">Содержание </w:t>
      </w:r>
      <w:proofErr w:type="gramStart"/>
      <w:r w:rsidRPr="00AF1458">
        <w:rPr>
          <w:rFonts w:ascii="Times New Roman" w:hAnsi="Times New Roman" w:cs="Times New Roman"/>
          <w:b/>
          <w:lang w:eastAsia="en-US"/>
        </w:rPr>
        <w:t>обучения по видам</w:t>
      </w:r>
      <w:proofErr w:type="gramEnd"/>
      <w:r w:rsidRPr="00AF1458">
        <w:rPr>
          <w:rFonts w:ascii="Times New Roman" w:hAnsi="Times New Roman" w:cs="Times New Roman"/>
          <w:b/>
          <w:lang w:eastAsia="en-US"/>
        </w:rPr>
        <w:t xml:space="preserve"> деятельности: </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b/>
          <w:lang w:eastAsia="en-US"/>
        </w:rPr>
        <w:t>Слушание песен народов мира</w:t>
      </w:r>
      <w:r w:rsidRPr="00AF1458">
        <w:rPr>
          <w:rFonts w:ascii="Times New Roman" w:hAnsi="Times New Roman" w:cs="Times New Roman"/>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b/>
          <w:lang w:eastAsia="en-US"/>
        </w:rPr>
        <w:t>Исполнение песен</w:t>
      </w:r>
      <w:r w:rsidRPr="00AF1458">
        <w:rPr>
          <w:rFonts w:ascii="Times New Roman" w:hAnsi="Times New Roman" w:cs="Times New Roman"/>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AF1458">
        <w:rPr>
          <w:rFonts w:ascii="Times New Roman" w:hAnsi="Times New Roman" w:cs="Times New Roman"/>
          <w:lang w:eastAsia="en-US"/>
        </w:rPr>
        <w:t>поступенное</w:t>
      </w:r>
      <w:proofErr w:type="spellEnd"/>
      <w:r w:rsidRPr="00AF1458">
        <w:rPr>
          <w:rFonts w:ascii="Times New Roman" w:hAnsi="Times New Roman" w:cs="Times New Roman"/>
          <w:lang w:eastAsia="en-US"/>
        </w:rPr>
        <w:t>, по звукам аккорда, скачками).</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b/>
          <w:lang w:eastAsia="en-US"/>
        </w:rPr>
        <w:t>Игра на элементарных музыкальных инструментах в ансамбле</w:t>
      </w:r>
      <w:r w:rsidRPr="00AF1458">
        <w:rPr>
          <w:rFonts w:ascii="Times New Roman" w:hAnsi="Times New Roman" w:cs="Times New Roman"/>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b/>
          <w:lang w:eastAsia="en-US"/>
        </w:rPr>
        <w:t>Музыкальная грамота</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 xml:space="preserve">Содержание </w:t>
      </w:r>
      <w:proofErr w:type="gramStart"/>
      <w:r w:rsidRPr="00AF1458">
        <w:rPr>
          <w:rFonts w:ascii="Times New Roman" w:hAnsi="Times New Roman" w:cs="Times New Roman"/>
          <w:b/>
          <w:lang w:eastAsia="en-US"/>
        </w:rPr>
        <w:t>обучения по видам</w:t>
      </w:r>
      <w:proofErr w:type="gramEnd"/>
      <w:r w:rsidRPr="00AF1458">
        <w:rPr>
          <w:rFonts w:ascii="Times New Roman" w:hAnsi="Times New Roman" w:cs="Times New Roman"/>
          <w:b/>
          <w:lang w:eastAsia="en-US"/>
        </w:rPr>
        <w:t xml:space="preserve"> деятельности: </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b/>
          <w:lang w:eastAsia="en-US"/>
        </w:rPr>
        <w:t>Чтение нот</w:t>
      </w:r>
      <w:r w:rsidRPr="00AF1458">
        <w:rPr>
          <w:rFonts w:ascii="Times New Roman" w:hAnsi="Times New Roman" w:cs="Times New Roman"/>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b/>
          <w:lang w:eastAsia="en-US"/>
        </w:rPr>
        <w:t>Подбор по слуху</w:t>
      </w:r>
      <w:r w:rsidRPr="00AF1458">
        <w:rPr>
          <w:rFonts w:ascii="Times New Roman" w:hAnsi="Times New Roman" w:cs="Times New Roman"/>
          <w:lang w:eastAsia="en-US"/>
        </w:rPr>
        <w:t xml:space="preserve"> с помощью учителя пройденных песен.</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b/>
          <w:lang w:eastAsia="en-US"/>
        </w:rPr>
        <w:t>Игра на элементарных музыкальных инструментах в ансамбле</w:t>
      </w:r>
      <w:r w:rsidRPr="00AF1458">
        <w:rPr>
          <w:rFonts w:ascii="Times New Roman" w:hAnsi="Times New Roman" w:cs="Times New Roman"/>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spellStart"/>
      <w:r w:rsidRPr="00AF1458">
        <w:rPr>
          <w:rFonts w:ascii="Times New Roman" w:hAnsi="Times New Roman" w:cs="Times New Roman"/>
          <w:lang w:eastAsia="en-US"/>
        </w:rPr>
        <w:t>освоенныхритмоформул</w:t>
      </w:r>
      <w:proofErr w:type="spellEnd"/>
      <w:r w:rsidRPr="00AF1458">
        <w:rPr>
          <w:rFonts w:ascii="Times New Roman" w:hAnsi="Times New Roman" w:cs="Times New Roman"/>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b/>
          <w:lang w:eastAsia="en-US"/>
        </w:rPr>
        <w:t>Инструментальная и вокальная импровизация</w:t>
      </w:r>
      <w:r w:rsidRPr="00AF1458">
        <w:rPr>
          <w:rFonts w:ascii="Times New Roman" w:hAnsi="Times New Roman" w:cs="Times New Roman"/>
          <w:lang w:eastAsia="en-US"/>
        </w:rPr>
        <w:t xml:space="preserve"> с использованием простых интервалов, мажорного и минорного трезвучий.</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Оркестровая музыка</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 xml:space="preserve">Содержание </w:t>
      </w:r>
      <w:proofErr w:type="gramStart"/>
      <w:r w:rsidRPr="00AF1458">
        <w:rPr>
          <w:rFonts w:ascii="Times New Roman" w:hAnsi="Times New Roman" w:cs="Times New Roman"/>
          <w:b/>
          <w:lang w:eastAsia="en-US"/>
        </w:rPr>
        <w:t>обучения по видам</w:t>
      </w:r>
      <w:proofErr w:type="gramEnd"/>
      <w:r w:rsidRPr="00AF1458">
        <w:rPr>
          <w:rFonts w:ascii="Times New Roman" w:hAnsi="Times New Roman" w:cs="Times New Roman"/>
          <w:b/>
          <w:lang w:eastAsia="en-US"/>
        </w:rPr>
        <w:t xml:space="preserve"> деятельности: </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b/>
          <w:lang w:eastAsia="en-US"/>
        </w:rPr>
        <w:t>Слушание произведений для симфонического, камерного, духового, народного оркестров</w:t>
      </w:r>
      <w:r w:rsidRPr="00AF1458">
        <w:rPr>
          <w:rFonts w:ascii="Times New Roman" w:hAnsi="Times New Roman" w:cs="Times New Roman"/>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b/>
          <w:lang w:eastAsia="en-US"/>
        </w:rPr>
        <w:t>Игра на элементарных музыкальных инструментах в ансамбле.</w:t>
      </w:r>
      <w:r w:rsidRPr="00AF1458">
        <w:rPr>
          <w:rFonts w:ascii="Times New Roman" w:hAnsi="Times New Roman" w:cs="Times New Roman"/>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1D53E2" w:rsidRPr="00AF1458" w:rsidRDefault="001D53E2" w:rsidP="001D53E2">
      <w:pPr>
        <w:spacing w:after="0" w:line="240" w:lineRule="auto"/>
        <w:ind w:left="-284" w:right="-285" w:firstLine="284"/>
        <w:contextualSpacing/>
        <w:jc w:val="both"/>
        <w:rPr>
          <w:rFonts w:ascii="Times New Roman" w:hAnsi="Times New Roman" w:cs="Times New Roman"/>
          <w:b/>
          <w:lang w:eastAsia="en-US"/>
        </w:rPr>
      </w:pPr>
      <w:r w:rsidRPr="00AF1458">
        <w:rPr>
          <w:rFonts w:ascii="Times New Roman" w:hAnsi="Times New Roman" w:cs="Times New Roman"/>
          <w:b/>
          <w:lang w:eastAsia="en-US"/>
        </w:rPr>
        <w:t>Музыкально-сценические жанры</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 xml:space="preserve">Балет, опера, </w:t>
      </w:r>
      <w:proofErr w:type="spellStart"/>
      <w:r w:rsidRPr="00AF1458">
        <w:rPr>
          <w:rFonts w:ascii="Times New Roman" w:hAnsi="Times New Roman" w:cs="Times New Roman"/>
          <w:lang w:eastAsia="en-US"/>
        </w:rPr>
        <w:t>мюзикл</w:t>
      </w:r>
      <w:proofErr w:type="gramStart"/>
      <w:r w:rsidRPr="00AF1458">
        <w:rPr>
          <w:rFonts w:ascii="Times New Roman" w:hAnsi="Times New Roman" w:cs="Times New Roman"/>
          <w:lang w:eastAsia="en-US"/>
        </w:rPr>
        <w:t>.О</w:t>
      </w:r>
      <w:proofErr w:type="gramEnd"/>
      <w:r w:rsidRPr="00AF1458">
        <w:rPr>
          <w:rFonts w:ascii="Times New Roman" w:hAnsi="Times New Roman" w:cs="Times New Roman"/>
          <w:lang w:eastAsia="en-US"/>
        </w:rPr>
        <w:t>знакомление</w:t>
      </w:r>
      <w:proofErr w:type="spellEnd"/>
      <w:r w:rsidRPr="00AF1458">
        <w:rPr>
          <w:rFonts w:ascii="Times New Roman" w:hAnsi="Times New Roman" w:cs="Times New Roman"/>
          <w:lang w:eastAsia="en-US"/>
        </w:rPr>
        <w:t xml:space="preserve"> с жанровыми и структурными особенностями и разнообразием музыкально-театральных произведений. </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 xml:space="preserve">Содержание </w:t>
      </w:r>
      <w:proofErr w:type="gramStart"/>
      <w:r w:rsidRPr="00AF1458">
        <w:rPr>
          <w:rFonts w:ascii="Times New Roman" w:hAnsi="Times New Roman" w:cs="Times New Roman"/>
          <w:b/>
          <w:lang w:eastAsia="en-US"/>
        </w:rPr>
        <w:t>обучения по видам</w:t>
      </w:r>
      <w:proofErr w:type="gramEnd"/>
      <w:r w:rsidRPr="00AF1458">
        <w:rPr>
          <w:rFonts w:ascii="Times New Roman" w:hAnsi="Times New Roman" w:cs="Times New Roman"/>
          <w:b/>
          <w:lang w:eastAsia="en-US"/>
        </w:rPr>
        <w:t xml:space="preserve"> деятельности: </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b/>
          <w:lang w:eastAsia="en-US"/>
        </w:rPr>
        <w:t>Слушание и просмотр фрагментов из классических опер, балетов и мюзиклов</w:t>
      </w:r>
      <w:r w:rsidRPr="00AF1458">
        <w:rPr>
          <w:rFonts w:ascii="Times New Roman" w:hAnsi="Times New Roman" w:cs="Times New Roman"/>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AF1458">
        <w:rPr>
          <w:rFonts w:ascii="Times New Roman" w:hAnsi="Times New Roman" w:cs="Times New Roman"/>
          <w:lang w:eastAsia="en-US"/>
        </w:rPr>
        <w:t>Чиполлино</w:t>
      </w:r>
      <w:proofErr w:type="spellEnd"/>
      <w:r w:rsidRPr="00AF1458">
        <w:rPr>
          <w:rFonts w:ascii="Times New Roman" w:hAnsi="Times New Roman" w:cs="Times New Roman"/>
          <w:lang w:eastAsia="en-US"/>
        </w:rPr>
        <w:t xml:space="preserve">», Н.А. Римский-Корсаков «Снегурочка». </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b/>
          <w:lang w:eastAsia="en-US"/>
        </w:rPr>
        <w:t>Драматизация отдельных фрагментов музыкально-сценических произведений.</w:t>
      </w:r>
      <w:r w:rsidRPr="00AF1458">
        <w:rPr>
          <w:rFonts w:ascii="Times New Roman" w:hAnsi="Times New Roman" w:cs="Times New Roman"/>
          <w:lang w:eastAsia="en-US"/>
        </w:rPr>
        <w:t xml:space="preserve"> Драматизация песен. Примеры: </w:t>
      </w:r>
      <w:proofErr w:type="spellStart"/>
      <w:r w:rsidRPr="00AF1458">
        <w:rPr>
          <w:rFonts w:ascii="Times New Roman" w:hAnsi="Times New Roman" w:cs="Times New Roman"/>
          <w:lang w:eastAsia="en-US"/>
        </w:rPr>
        <w:t>р.н.п</w:t>
      </w:r>
      <w:proofErr w:type="spellEnd"/>
      <w:r w:rsidRPr="00AF1458">
        <w:rPr>
          <w:rFonts w:ascii="Times New Roman" w:hAnsi="Times New Roman" w:cs="Times New Roman"/>
          <w:lang w:eastAsia="en-US"/>
        </w:rPr>
        <w:t xml:space="preserve">. «Здравствуй, гостья зима», Р. </w:t>
      </w:r>
      <w:proofErr w:type="spellStart"/>
      <w:r w:rsidRPr="00AF1458">
        <w:rPr>
          <w:rFonts w:ascii="Times New Roman" w:hAnsi="Times New Roman" w:cs="Times New Roman"/>
          <w:lang w:eastAsia="en-US"/>
        </w:rPr>
        <w:t>Роджерс</w:t>
      </w:r>
      <w:proofErr w:type="spellEnd"/>
      <w:r w:rsidRPr="00AF1458">
        <w:rPr>
          <w:rFonts w:ascii="Times New Roman" w:hAnsi="Times New Roman" w:cs="Times New Roman"/>
          <w:lang w:eastAsia="en-US"/>
        </w:rPr>
        <w:t xml:space="preserve"> «Уроки музыки» из мюзикла «Звуки музыки», английская народная песня «Пусть делают все так, как я» (обр. А. </w:t>
      </w:r>
      <w:proofErr w:type="spellStart"/>
      <w:r w:rsidRPr="00AF1458">
        <w:rPr>
          <w:rFonts w:ascii="Times New Roman" w:hAnsi="Times New Roman" w:cs="Times New Roman"/>
          <w:lang w:eastAsia="en-US"/>
        </w:rPr>
        <w:t>Долуханяна</w:t>
      </w:r>
      <w:proofErr w:type="spellEnd"/>
      <w:r w:rsidRPr="00AF1458">
        <w:rPr>
          <w:rFonts w:ascii="Times New Roman" w:hAnsi="Times New Roman" w:cs="Times New Roman"/>
          <w:lang w:eastAsia="en-US"/>
        </w:rPr>
        <w:t>).</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Музыка кино</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 xml:space="preserve">Содержание </w:t>
      </w:r>
      <w:proofErr w:type="gramStart"/>
      <w:r w:rsidRPr="00AF1458">
        <w:rPr>
          <w:rFonts w:ascii="Times New Roman" w:hAnsi="Times New Roman" w:cs="Times New Roman"/>
          <w:b/>
          <w:lang w:eastAsia="en-US"/>
        </w:rPr>
        <w:t>обучения по видам</w:t>
      </w:r>
      <w:proofErr w:type="gramEnd"/>
      <w:r w:rsidRPr="00AF1458">
        <w:rPr>
          <w:rFonts w:ascii="Times New Roman" w:hAnsi="Times New Roman" w:cs="Times New Roman"/>
          <w:b/>
          <w:lang w:eastAsia="en-US"/>
        </w:rPr>
        <w:t xml:space="preserve"> деятельности: </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b/>
          <w:lang w:eastAsia="en-US"/>
        </w:rPr>
        <w:t>Просмотр фрагментов детских кинофильмов и мультфильмов</w:t>
      </w:r>
      <w:r w:rsidRPr="00AF1458">
        <w:rPr>
          <w:rFonts w:ascii="Times New Roman" w:hAnsi="Times New Roman" w:cs="Times New Roman"/>
          <w:lang w:eastAsia="en-US"/>
        </w:rPr>
        <w:t xml:space="preserve">. Анализ функций и эмоционально-образного содержания музыкального сопровождения: </w:t>
      </w:r>
    </w:p>
    <w:p w:rsidR="001D53E2" w:rsidRPr="00AF1458" w:rsidRDefault="001D53E2" w:rsidP="004C3CED">
      <w:pPr>
        <w:numPr>
          <w:ilvl w:val="0"/>
          <w:numId w:val="47"/>
        </w:num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 xml:space="preserve">характеристика действующих лиц (лейтмотивы), времени и среды действия; </w:t>
      </w:r>
    </w:p>
    <w:p w:rsidR="001D53E2" w:rsidRPr="00AF1458" w:rsidRDefault="001D53E2" w:rsidP="004C3CED">
      <w:pPr>
        <w:numPr>
          <w:ilvl w:val="0"/>
          <w:numId w:val="47"/>
        </w:num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создание эмоционального фона;</w:t>
      </w:r>
    </w:p>
    <w:p w:rsidR="001D53E2" w:rsidRPr="00AF1458" w:rsidRDefault="001D53E2" w:rsidP="004C3CED">
      <w:pPr>
        <w:numPr>
          <w:ilvl w:val="0"/>
          <w:numId w:val="47"/>
        </w:num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 xml:space="preserve">выражение общего смыслового контекста фильма. </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lang w:eastAsia="en-US"/>
        </w:rPr>
        <w:t xml:space="preserve">Примеры: фильмы-сказки «Морозко» (режиссер А. </w:t>
      </w:r>
      <w:proofErr w:type="spellStart"/>
      <w:r w:rsidRPr="00AF1458">
        <w:rPr>
          <w:rFonts w:ascii="Times New Roman" w:hAnsi="Times New Roman" w:cs="Times New Roman"/>
          <w:lang w:eastAsia="en-US"/>
        </w:rPr>
        <w:t>Роу</w:t>
      </w:r>
      <w:proofErr w:type="spellEnd"/>
      <w:r w:rsidRPr="00AF1458">
        <w:rPr>
          <w:rFonts w:ascii="Times New Roman" w:hAnsi="Times New Roman" w:cs="Times New Roman"/>
          <w:lang w:eastAsia="en-US"/>
        </w:rPr>
        <w:t xml:space="preserve">, композитор </w:t>
      </w:r>
      <w:r w:rsidRPr="00AF1458">
        <w:rPr>
          <w:rFonts w:ascii="Times New Roman" w:hAnsi="Times New Roman" w:cs="Times New Roman"/>
          <w:lang w:eastAsia="en-US"/>
        </w:rPr>
        <w:br/>
        <w:t xml:space="preserve">Н. </w:t>
      </w:r>
      <w:proofErr w:type="spellStart"/>
      <w:r w:rsidRPr="00AF1458">
        <w:rPr>
          <w:rFonts w:ascii="Times New Roman" w:hAnsi="Times New Roman" w:cs="Times New Roman"/>
          <w:lang w:eastAsia="en-US"/>
        </w:rPr>
        <w:t>Будашкина</w:t>
      </w:r>
      <w:proofErr w:type="spellEnd"/>
      <w:r w:rsidRPr="00AF1458">
        <w:rPr>
          <w:rFonts w:ascii="Times New Roman" w:hAnsi="Times New Roman" w:cs="Times New Roman"/>
          <w:lang w:eastAsia="en-US"/>
        </w:rPr>
        <w:t xml:space="preserve">), «После дождичка в четверг» (режиссер М. </w:t>
      </w:r>
      <w:proofErr w:type="spellStart"/>
      <w:r w:rsidRPr="00AF1458">
        <w:rPr>
          <w:rFonts w:ascii="Times New Roman" w:hAnsi="Times New Roman" w:cs="Times New Roman"/>
          <w:lang w:eastAsia="en-US"/>
        </w:rPr>
        <w:t>Юзовский</w:t>
      </w:r>
      <w:proofErr w:type="spellEnd"/>
      <w:r w:rsidRPr="00AF1458">
        <w:rPr>
          <w:rFonts w:ascii="Times New Roman" w:hAnsi="Times New Roman" w:cs="Times New Roman"/>
          <w:lang w:eastAsia="en-US"/>
        </w:rPr>
        <w:t xml:space="preserve">, композитор Г. Гладков), «Приключения Буратино» (режиссер Л. Нечаев, композитор </w:t>
      </w:r>
      <w:proofErr w:type="spellStart"/>
      <w:r w:rsidRPr="00AF1458">
        <w:rPr>
          <w:rFonts w:ascii="Times New Roman" w:hAnsi="Times New Roman" w:cs="Times New Roman"/>
          <w:lang w:eastAsia="en-US"/>
        </w:rPr>
        <w:t>А.Рыбников</w:t>
      </w:r>
      <w:proofErr w:type="spellEnd"/>
      <w:r w:rsidRPr="00AF1458">
        <w:rPr>
          <w:rFonts w:ascii="Times New Roman" w:hAnsi="Times New Roman" w:cs="Times New Roman"/>
          <w:lang w:eastAsia="en-US"/>
        </w:rPr>
        <w:t xml:space="preserve">). Мультфильмы: У. Дисней «Наивные симфонии»; музыкальные характеристики героев в мультфильмах российских режиссеров-аниматоров В. </w:t>
      </w:r>
      <w:proofErr w:type="spellStart"/>
      <w:r w:rsidRPr="00AF1458">
        <w:rPr>
          <w:rFonts w:ascii="Times New Roman" w:hAnsi="Times New Roman" w:cs="Times New Roman"/>
          <w:lang w:eastAsia="en-US"/>
        </w:rPr>
        <w:t>Котеночкина</w:t>
      </w:r>
      <w:proofErr w:type="spellEnd"/>
      <w:r w:rsidRPr="00AF1458">
        <w:rPr>
          <w:rFonts w:ascii="Times New Roman" w:hAnsi="Times New Roman" w:cs="Times New Roman"/>
          <w:lang w:eastAsia="en-US"/>
        </w:rPr>
        <w:t xml:space="preserve">, А. Татарского, А. Хржановского, Ю. </w:t>
      </w:r>
      <w:proofErr w:type="spellStart"/>
      <w:r w:rsidRPr="00AF1458">
        <w:rPr>
          <w:rFonts w:ascii="Times New Roman" w:hAnsi="Times New Roman" w:cs="Times New Roman"/>
          <w:lang w:eastAsia="en-US"/>
        </w:rPr>
        <w:t>Норштейна</w:t>
      </w:r>
      <w:proofErr w:type="spellEnd"/>
      <w:r w:rsidRPr="00AF1458">
        <w:rPr>
          <w:rFonts w:ascii="Times New Roman" w:hAnsi="Times New Roman" w:cs="Times New Roman"/>
          <w:lang w:eastAsia="en-US"/>
        </w:rPr>
        <w:t xml:space="preserve">, Г. Бардина, А. Петрова и др. Музыка к мультфильмам: «Винни Пух» (М. </w:t>
      </w:r>
      <w:proofErr w:type="spellStart"/>
      <w:r w:rsidRPr="00AF1458">
        <w:rPr>
          <w:rFonts w:ascii="Times New Roman" w:hAnsi="Times New Roman" w:cs="Times New Roman"/>
          <w:lang w:eastAsia="en-US"/>
        </w:rPr>
        <w:t>Вайнберг</w:t>
      </w:r>
      <w:proofErr w:type="spellEnd"/>
      <w:r w:rsidRPr="00AF1458">
        <w:rPr>
          <w:rFonts w:ascii="Times New Roman" w:hAnsi="Times New Roman" w:cs="Times New Roman"/>
          <w:lang w:eastAsia="en-US"/>
        </w:rPr>
        <w:t xml:space="preserve">), «Ну, погоди» (А. Державин, А. </w:t>
      </w:r>
      <w:proofErr w:type="spellStart"/>
      <w:r w:rsidRPr="00AF1458">
        <w:rPr>
          <w:rFonts w:ascii="Times New Roman" w:hAnsi="Times New Roman" w:cs="Times New Roman"/>
          <w:lang w:eastAsia="en-US"/>
        </w:rPr>
        <w:t>Зацепин</w:t>
      </w:r>
      <w:proofErr w:type="spellEnd"/>
      <w:r w:rsidRPr="00AF1458">
        <w:rPr>
          <w:rFonts w:ascii="Times New Roman" w:hAnsi="Times New Roman" w:cs="Times New Roman"/>
          <w:lang w:eastAsia="en-US"/>
        </w:rPr>
        <w:t>), «Приключения Кота Леопольда» (Б. Савельев, Н. Кудрина), «Крокодил Гена и Чебурашка» (</w:t>
      </w:r>
      <w:proofErr w:type="spellStart"/>
      <w:r w:rsidRPr="00AF1458">
        <w:rPr>
          <w:rFonts w:ascii="Times New Roman" w:hAnsi="Times New Roman" w:cs="Times New Roman"/>
          <w:lang w:eastAsia="en-US"/>
        </w:rPr>
        <w:t>В.Шаинский</w:t>
      </w:r>
      <w:proofErr w:type="spellEnd"/>
      <w:r w:rsidRPr="00AF1458">
        <w:rPr>
          <w:rFonts w:ascii="Times New Roman" w:hAnsi="Times New Roman" w:cs="Times New Roman"/>
          <w:lang w:eastAsia="en-US"/>
        </w:rPr>
        <w:t>).</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b/>
          <w:lang w:eastAsia="en-US"/>
        </w:rPr>
        <w:t>Исполнение песен</w:t>
      </w:r>
      <w:r w:rsidRPr="00AF1458">
        <w:rPr>
          <w:rFonts w:ascii="Times New Roman" w:hAnsi="Times New Roman" w:cs="Times New Roman"/>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b/>
          <w:lang w:eastAsia="en-US"/>
        </w:rPr>
        <w:t>Создание музыкальных композиций</w:t>
      </w:r>
      <w:r w:rsidRPr="00AF1458">
        <w:rPr>
          <w:rFonts w:ascii="Times New Roman" w:hAnsi="Times New Roman" w:cs="Times New Roman"/>
          <w:lang w:eastAsia="en-US"/>
        </w:rPr>
        <w:t xml:space="preserve"> на основе сюжетов различных кинофильмов и мультфильмов. </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Учимся, играя</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 xml:space="preserve">Содержание </w:t>
      </w:r>
      <w:proofErr w:type="gramStart"/>
      <w:r w:rsidRPr="00AF1458">
        <w:rPr>
          <w:rFonts w:ascii="Times New Roman" w:hAnsi="Times New Roman" w:cs="Times New Roman"/>
          <w:b/>
          <w:lang w:eastAsia="en-US"/>
        </w:rPr>
        <w:t>обучения по видам</w:t>
      </w:r>
      <w:proofErr w:type="gramEnd"/>
      <w:r w:rsidRPr="00AF1458">
        <w:rPr>
          <w:rFonts w:ascii="Times New Roman" w:hAnsi="Times New Roman" w:cs="Times New Roman"/>
          <w:b/>
          <w:lang w:eastAsia="en-US"/>
        </w:rPr>
        <w:t xml:space="preserve"> деятельности: </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b/>
          <w:lang w:eastAsia="en-US"/>
        </w:rPr>
        <w:t>Музыкально-игровая деятельность</w:t>
      </w:r>
      <w:r w:rsidRPr="00AF1458">
        <w:rPr>
          <w:rFonts w:ascii="Times New Roman" w:hAnsi="Times New Roman" w:cs="Times New Roman"/>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Я – артист</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 xml:space="preserve">Сольное и ансамблевое </w:t>
      </w:r>
      <w:proofErr w:type="spellStart"/>
      <w:r w:rsidRPr="00AF1458">
        <w:rPr>
          <w:rFonts w:ascii="Times New Roman" w:hAnsi="Times New Roman" w:cs="Times New Roman"/>
          <w:lang w:eastAsia="en-US"/>
        </w:rPr>
        <w:t>музицирование</w:t>
      </w:r>
      <w:proofErr w:type="spellEnd"/>
      <w:r w:rsidRPr="00AF1458">
        <w:rPr>
          <w:rFonts w:ascii="Times New Roman" w:hAnsi="Times New Roman" w:cs="Times New Roman"/>
          <w:lang w:eastAsia="en-US"/>
        </w:rPr>
        <w:t xml:space="preserve"> (вокальное и инструментальное). Творческое соревнование. </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 xml:space="preserve">Содержание </w:t>
      </w:r>
      <w:proofErr w:type="gramStart"/>
      <w:r w:rsidRPr="00AF1458">
        <w:rPr>
          <w:rFonts w:ascii="Times New Roman" w:hAnsi="Times New Roman" w:cs="Times New Roman"/>
          <w:b/>
          <w:lang w:eastAsia="en-US"/>
        </w:rPr>
        <w:t>обучения по видам</w:t>
      </w:r>
      <w:proofErr w:type="gramEnd"/>
      <w:r w:rsidRPr="00AF1458">
        <w:rPr>
          <w:rFonts w:ascii="Times New Roman" w:hAnsi="Times New Roman" w:cs="Times New Roman"/>
          <w:b/>
          <w:lang w:eastAsia="en-US"/>
        </w:rPr>
        <w:t xml:space="preserve"> деятельности: </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b/>
          <w:lang w:eastAsia="en-US"/>
        </w:rPr>
        <w:t>Исполнение пройденных хоровых и инструментальных произведений</w:t>
      </w:r>
      <w:r w:rsidRPr="00AF1458">
        <w:rPr>
          <w:rFonts w:ascii="Times New Roman" w:hAnsi="Times New Roman" w:cs="Times New Roman"/>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proofErr w:type="gramStart"/>
      <w:r w:rsidRPr="00AF1458">
        <w:rPr>
          <w:rFonts w:ascii="Times New Roman" w:hAnsi="Times New Roman" w:cs="Times New Roman"/>
          <w:b/>
          <w:lang w:eastAsia="en-US"/>
        </w:rPr>
        <w:t>Подготовка концертных программ</w:t>
      </w:r>
      <w:r w:rsidRPr="00AF1458">
        <w:rPr>
          <w:rFonts w:ascii="Times New Roman" w:hAnsi="Times New Roman" w:cs="Times New Roman"/>
          <w:lang w:eastAsia="en-US"/>
        </w:rPr>
        <w:t xml:space="preserve">, включающих произведения для хорового и инструментального (либо совместного) </w:t>
      </w:r>
      <w:proofErr w:type="spellStart"/>
      <w:r w:rsidRPr="00AF1458">
        <w:rPr>
          <w:rFonts w:ascii="Times New Roman" w:hAnsi="Times New Roman" w:cs="Times New Roman"/>
          <w:lang w:eastAsia="en-US"/>
        </w:rPr>
        <w:t>музицирования</w:t>
      </w:r>
      <w:proofErr w:type="spellEnd"/>
      <w:r w:rsidRPr="00AF1458">
        <w:rPr>
          <w:rFonts w:ascii="Times New Roman" w:hAnsi="Times New Roman" w:cs="Times New Roman"/>
          <w:lang w:eastAsia="en-US"/>
        </w:rPr>
        <w:t xml:space="preserve"> и отражающих полноту тематики освоенного учебного предмета. </w:t>
      </w:r>
      <w:proofErr w:type="gramEnd"/>
    </w:p>
    <w:p w:rsidR="001D53E2" w:rsidRPr="00AF1458" w:rsidRDefault="001D53E2" w:rsidP="001D53E2">
      <w:pPr>
        <w:spacing w:after="0" w:line="240" w:lineRule="auto"/>
        <w:ind w:left="-284" w:right="-285" w:firstLine="284"/>
        <w:jc w:val="both"/>
        <w:rPr>
          <w:rFonts w:ascii="Times New Roman" w:hAnsi="Times New Roman" w:cs="Times New Roman"/>
          <w:i/>
          <w:lang w:eastAsia="en-US"/>
        </w:rPr>
      </w:pPr>
      <w:r w:rsidRPr="00AF1458">
        <w:rPr>
          <w:rFonts w:ascii="Times New Roman" w:hAnsi="Times New Roman" w:cs="Times New Roman"/>
          <w:i/>
          <w:lang w:eastAsia="en-US"/>
        </w:rPr>
        <w:t>Участие в школьных, региональных и всероссийских музыкально-исполнительских фестивалях, конкурсах и т.д.</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b/>
          <w:lang w:eastAsia="en-US"/>
        </w:rPr>
        <w:t>Командные состязания</w:t>
      </w:r>
      <w:r w:rsidRPr="00AF1458">
        <w:rPr>
          <w:rFonts w:ascii="Times New Roman" w:hAnsi="Times New Roman" w:cs="Times New Roman"/>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AF1458">
        <w:rPr>
          <w:rFonts w:ascii="Times New Roman" w:hAnsi="Times New Roman" w:cs="Times New Roman"/>
          <w:lang w:eastAsia="en-US"/>
        </w:rPr>
        <w:t>ритмоформул</w:t>
      </w:r>
      <w:proofErr w:type="spellEnd"/>
      <w:r w:rsidRPr="00AF1458">
        <w:rPr>
          <w:rFonts w:ascii="Times New Roman" w:hAnsi="Times New Roman" w:cs="Times New Roman"/>
          <w:lang w:eastAsia="en-US"/>
        </w:rPr>
        <w:t>.</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b/>
          <w:lang w:eastAsia="en-US"/>
        </w:rPr>
        <w:t>Игра на элементарных музыкальных инструментах в ансамбле, оркестре</w:t>
      </w:r>
      <w:r w:rsidRPr="00AF1458">
        <w:rPr>
          <w:rFonts w:ascii="Times New Roman" w:hAnsi="Times New Roman" w:cs="Times New Roman"/>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AF1458">
        <w:rPr>
          <w:rFonts w:ascii="Times New Roman" w:hAnsi="Times New Roman" w:cs="Times New Roman"/>
          <w:lang w:eastAsia="en-US"/>
        </w:rPr>
        <w:t>–с</w:t>
      </w:r>
      <w:proofErr w:type="gramEnd"/>
      <w:r w:rsidRPr="00AF1458">
        <w:rPr>
          <w:rFonts w:ascii="Times New Roman" w:hAnsi="Times New Roman" w:cs="Times New Roman"/>
          <w:lang w:eastAsia="en-US"/>
        </w:rPr>
        <w:t>олист», «солист –оркестр».</w:t>
      </w:r>
    </w:p>
    <w:p w:rsidR="001D53E2" w:rsidRPr="00AF1458" w:rsidRDefault="001D53E2" w:rsidP="001D53E2">
      <w:pPr>
        <w:spacing w:after="0" w:line="240" w:lineRule="auto"/>
        <w:ind w:left="-284" w:right="-285" w:firstLine="284"/>
        <w:contextualSpacing/>
        <w:jc w:val="both"/>
        <w:rPr>
          <w:rFonts w:ascii="Times New Roman" w:hAnsi="Times New Roman" w:cs="Times New Roman"/>
          <w:lang w:eastAsia="en-US"/>
        </w:rPr>
      </w:pPr>
      <w:r w:rsidRPr="00AF1458">
        <w:rPr>
          <w:rFonts w:ascii="Times New Roman" w:hAnsi="Times New Roman" w:cs="Times New Roman"/>
          <w:b/>
          <w:lang w:eastAsia="en-US"/>
        </w:rPr>
        <w:t>Соревнование классов</w:t>
      </w:r>
      <w:r w:rsidRPr="00AF1458">
        <w:rPr>
          <w:rFonts w:ascii="Times New Roman" w:hAnsi="Times New Roman" w:cs="Times New Roman"/>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Музыкально-театрализованное представление</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Музыкально-театрализованное представление как итоговый результат освоения программы.</w:t>
      </w:r>
    </w:p>
    <w:p w:rsidR="001D53E2" w:rsidRPr="00AF1458" w:rsidRDefault="001D53E2" w:rsidP="001D53E2">
      <w:pPr>
        <w:spacing w:after="0" w:line="240" w:lineRule="auto"/>
        <w:ind w:left="-284" w:right="-285" w:firstLine="284"/>
        <w:jc w:val="both"/>
        <w:rPr>
          <w:rFonts w:ascii="Times New Roman" w:hAnsi="Times New Roman" w:cs="Times New Roman"/>
          <w:b/>
          <w:lang w:eastAsia="en-US"/>
        </w:rPr>
      </w:pPr>
      <w:r w:rsidRPr="00AF1458">
        <w:rPr>
          <w:rFonts w:ascii="Times New Roman" w:hAnsi="Times New Roman" w:cs="Times New Roman"/>
          <w:b/>
          <w:lang w:eastAsia="en-US"/>
        </w:rPr>
        <w:t xml:space="preserve">Содержание </w:t>
      </w:r>
      <w:proofErr w:type="gramStart"/>
      <w:r w:rsidRPr="00AF1458">
        <w:rPr>
          <w:rFonts w:ascii="Times New Roman" w:hAnsi="Times New Roman" w:cs="Times New Roman"/>
          <w:b/>
          <w:lang w:eastAsia="en-US"/>
        </w:rPr>
        <w:t>обучения по видам</w:t>
      </w:r>
      <w:proofErr w:type="gramEnd"/>
      <w:r w:rsidRPr="00AF1458">
        <w:rPr>
          <w:rFonts w:ascii="Times New Roman" w:hAnsi="Times New Roman" w:cs="Times New Roman"/>
          <w:b/>
          <w:lang w:eastAsia="en-US"/>
        </w:rPr>
        <w:t xml:space="preserve"> деятельности: </w:t>
      </w:r>
    </w:p>
    <w:p w:rsidR="001D53E2" w:rsidRPr="00AF1458" w:rsidRDefault="001D53E2" w:rsidP="001D53E2">
      <w:pPr>
        <w:spacing w:after="0" w:line="240" w:lineRule="auto"/>
        <w:ind w:left="-284" w:right="-285" w:firstLine="284"/>
        <w:jc w:val="both"/>
        <w:rPr>
          <w:rFonts w:ascii="Times New Roman" w:hAnsi="Times New Roman" w:cs="Times New Roman"/>
          <w:lang w:eastAsia="en-US"/>
        </w:rPr>
      </w:pPr>
      <w:r w:rsidRPr="00AF1458">
        <w:rPr>
          <w:rFonts w:ascii="Times New Roman" w:hAnsi="Times New Roman" w:cs="Times New Roman"/>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AF1458">
        <w:rPr>
          <w:rFonts w:ascii="Times New Roman" w:hAnsi="Times New Roman" w:cs="Times New Roman"/>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1D53E2" w:rsidRPr="00AF1458" w:rsidRDefault="001D53E2" w:rsidP="001D53E2">
      <w:pPr>
        <w:pStyle w:val="afa"/>
        <w:spacing w:line="240" w:lineRule="auto"/>
        <w:ind w:left="-284" w:right="-285" w:firstLine="284"/>
        <w:jc w:val="center"/>
        <w:rPr>
          <w:b/>
          <w:sz w:val="22"/>
          <w:szCs w:val="22"/>
        </w:rPr>
      </w:pPr>
      <w:bookmarkStart w:id="75" w:name="bookmark145"/>
      <w:r w:rsidRPr="00AF1458">
        <w:rPr>
          <w:b/>
          <w:sz w:val="22"/>
          <w:szCs w:val="22"/>
        </w:rPr>
        <w:t>Технология</w:t>
      </w:r>
      <w:bookmarkEnd w:id="75"/>
    </w:p>
    <w:p w:rsidR="001D53E2" w:rsidRPr="00AF1458" w:rsidRDefault="001D53E2" w:rsidP="001D53E2">
      <w:pPr>
        <w:pStyle w:val="afa"/>
        <w:spacing w:line="240" w:lineRule="auto"/>
        <w:ind w:left="-284" w:right="-285" w:firstLine="284"/>
        <w:rPr>
          <w:b/>
          <w:sz w:val="22"/>
          <w:szCs w:val="22"/>
        </w:rPr>
      </w:pPr>
      <w:bookmarkStart w:id="76" w:name="bookmark146"/>
      <w:r w:rsidRPr="00AF1458">
        <w:rPr>
          <w:b/>
          <w:sz w:val="22"/>
          <w:szCs w:val="22"/>
        </w:rPr>
        <w:t xml:space="preserve">Общекультурные и </w:t>
      </w:r>
      <w:proofErr w:type="spellStart"/>
      <w:r w:rsidRPr="00AF1458">
        <w:rPr>
          <w:b/>
          <w:sz w:val="22"/>
          <w:szCs w:val="22"/>
        </w:rPr>
        <w:t>общетрудовые</w:t>
      </w:r>
      <w:proofErr w:type="spellEnd"/>
      <w:r w:rsidRPr="00AF1458">
        <w:rPr>
          <w:b/>
          <w:sz w:val="22"/>
          <w:szCs w:val="22"/>
        </w:rPr>
        <w:t xml:space="preserve"> компетенции. Основы культуры труда, самообслуживания</w:t>
      </w:r>
      <w:bookmarkEnd w:id="76"/>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AF1458">
        <w:rPr>
          <w:rStyle w:val="15"/>
          <w:rFonts w:eastAsiaTheme="minorEastAsia"/>
        </w:rPr>
        <w:t xml:space="preserve"> (архитектура,</w:t>
      </w:r>
      <w:r w:rsidRPr="00AF1458">
        <w:rPr>
          <w:rFonts w:ascii="Times New Roman" w:hAnsi="Times New Roman" w:cs="Times New Roman"/>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AF1458">
        <w:rPr>
          <w:rStyle w:val="15"/>
          <w:rFonts w:eastAsiaTheme="minorEastAsia"/>
        </w:rPr>
        <w:t xml:space="preserve"> традиции и творчество мастера в создании предметной среды (общее представление).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F1458">
        <w:rPr>
          <w:rStyle w:val="15"/>
          <w:rFonts w:eastAsiaTheme="minorEastAsia"/>
        </w:rPr>
        <w:t>распределение рабочего времени.</w:t>
      </w:r>
      <w:r w:rsidRPr="00AF1458">
        <w:rPr>
          <w:rFonts w:ascii="Times New Roman" w:hAnsi="Times New Roman" w:cs="Times New Roman"/>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AF1458">
        <w:rPr>
          <w:rFonts w:ascii="Times New Roman" w:hAnsi="Times New Roman" w:cs="Times New Roman"/>
        </w:rPr>
        <w:t>индивидуальные проекты</w:t>
      </w:r>
      <w:proofErr w:type="gramEnd"/>
      <w:r w:rsidRPr="00AF1458">
        <w:rPr>
          <w:rFonts w:ascii="Times New Roman" w:hAnsi="Times New Roman" w:cs="Times New Roman"/>
        </w:rPr>
        <w:t xml:space="preserve">. Культура межличностных отношений в совместной деятельности. </w:t>
      </w:r>
      <w:proofErr w:type="gramStart"/>
      <w:r w:rsidRPr="00AF1458">
        <w:rPr>
          <w:rFonts w:ascii="Times New Roman" w:hAnsi="Times New Roman" w:cs="Times New Roman"/>
        </w:rPr>
        <w:t>Результат проектной деятельности — изделия, услуги (например, помощь ветеранам, пенсионерам, инвалидам), праздники и т. п.</w:t>
      </w:r>
      <w:proofErr w:type="gramEnd"/>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Выполнение доступных видов работ по самообслуживанию, домашнему труду, оказание доступных видов помощи малышам, взрослым и сверстникам.</w:t>
      </w:r>
    </w:p>
    <w:p w:rsidR="001D53E2" w:rsidRPr="00AF1458" w:rsidRDefault="001D53E2" w:rsidP="001D53E2">
      <w:pPr>
        <w:pStyle w:val="afa"/>
        <w:spacing w:line="240" w:lineRule="auto"/>
        <w:ind w:left="-284" w:right="-285" w:firstLine="284"/>
        <w:rPr>
          <w:b/>
          <w:sz w:val="22"/>
          <w:szCs w:val="22"/>
        </w:rPr>
      </w:pPr>
      <w:bookmarkStart w:id="77" w:name="bookmark147"/>
      <w:r w:rsidRPr="00AF1458">
        <w:rPr>
          <w:b/>
          <w:sz w:val="22"/>
          <w:szCs w:val="22"/>
        </w:rPr>
        <w:t>Технология ручной обработки материалов. Элементы графической грамоты</w:t>
      </w:r>
      <w:bookmarkEnd w:id="77"/>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AF1458">
        <w:rPr>
          <w:rStyle w:val="15"/>
          <w:rFonts w:eastAsiaTheme="minorEastAsia"/>
        </w:rPr>
        <w:t xml:space="preserve"> Многообразие материалов и их практическое применение в жизни.</w:t>
      </w:r>
    </w:p>
    <w:p w:rsidR="001D53E2" w:rsidRPr="00AF1458" w:rsidRDefault="001D53E2" w:rsidP="001D53E2">
      <w:pPr>
        <w:pStyle w:val="afa"/>
        <w:spacing w:line="240" w:lineRule="auto"/>
        <w:ind w:left="-284" w:right="-285" w:firstLine="284"/>
        <w:rPr>
          <w:i/>
          <w:sz w:val="22"/>
          <w:szCs w:val="22"/>
        </w:rPr>
      </w:pPr>
      <w:r w:rsidRPr="00AF1458">
        <w:rPr>
          <w:sz w:val="22"/>
          <w:szCs w:val="22"/>
        </w:rPr>
        <w:t xml:space="preserve">Подготовка материалов к работе. Экономное расходование материалов. </w:t>
      </w:r>
      <w:r w:rsidRPr="00AF1458">
        <w:rPr>
          <w:i/>
          <w:sz w:val="22"/>
          <w:szCs w:val="22"/>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15"/>
          <w:rFonts w:eastAsiaTheme="minorEastAsia"/>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w:t>
      </w:r>
      <w:proofErr w:type="spellStart"/>
      <w:r w:rsidRPr="00AF1458">
        <w:rPr>
          <w:rStyle w:val="15"/>
          <w:rFonts w:eastAsiaTheme="minorEastAsia"/>
        </w:rPr>
        <w:t>изменений</w:t>
      </w:r>
      <w:proofErr w:type="gramStart"/>
      <w:r w:rsidRPr="00AF1458">
        <w:rPr>
          <w:rStyle w:val="15"/>
          <w:rFonts w:eastAsiaTheme="minorEastAsia"/>
        </w:rPr>
        <w:t>.</w:t>
      </w:r>
      <w:r w:rsidRPr="00AF1458">
        <w:rPr>
          <w:rFonts w:ascii="Times New Roman" w:hAnsi="Times New Roman" w:cs="Times New Roman"/>
        </w:rPr>
        <w:t>Н</w:t>
      </w:r>
      <w:proofErr w:type="gramEnd"/>
      <w:r w:rsidRPr="00AF1458">
        <w:rPr>
          <w:rFonts w:ascii="Times New Roman" w:hAnsi="Times New Roman" w:cs="Times New Roman"/>
        </w:rPr>
        <w:t>азывание</w:t>
      </w:r>
      <w:proofErr w:type="spellEnd"/>
      <w:r w:rsidRPr="00AF1458">
        <w:rPr>
          <w:rFonts w:ascii="Times New Roman" w:hAnsi="Times New Roman" w:cs="Times New Roman"/>
        </w:rPr>
        <w:t xml:space="preserve">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AF1458">
        <w:rPr>
          <w:rFonts w:ascii="Times New Roman" w:hAnsi="Times New Roman" w:cs="Times New Roman"/>
        </w:rPr>
        <w:t>Назначение линий чертежа (контур, линия надреза, сгиба, размерная, осевая, центровая,</w:t>
      </w:r>
      <w:r w:rsidRPr="00AF1458">
        <w:rPr>
          <w:rStyle w:val="15"/>
          <w:rFonts w:eastAsiaTheme="minorEastAsia"/>
        </w:rPr>
        <w:t xml:space="preserve"> разрыва).</w:t>
      </w:r>
      <w:proofErr w:type="gramEnd"/>
      <w:r w:rsidRPr="00AF1458">
        <w:rPr>
          <w:rFonts w:ascii="Times New Roman" w:hAnsi="Times New Roman" w:cs="Times New Roman"/>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1D53E2" w:rsidRPr="00AF1458" w:rsidRDefault="001D53E2" w:rsidP="001D53E2">
      <w:pPr>
        <w:pStyle w:val="afa"/>
        <w:spacing w:line="240" w:lineRule="auto"/>
        <w:ind w:left="-284" w:right="-285" w:firstLine="284"/>
        <w:rPr>
          <w:b/>
          <w:sz w:val="22"/>
          <w:szCs w:val="22"/>
        </w:rPr>
      </w:pPr>
      <w:bookmarkStart w:id="78" w:name="bookmark148"/>
      <w:r w:rsidRPr="00AF1458">
        <w:rPr>
          <w:b/>
          <w:sz w:val="22"/>
          <w:szCs w:val="22"/>
        </w:rPr>
        <w:t xml:space="preserve">       Конструирование и моделирование</w:t>
      </w:r>
      <w:bookmarkEnd w:id="78"/>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sidRPr="00AF1458">
        <w:rPr>
          <w:rStyle w:val="15"/>
          <w:rFonts w:eastAsiaTheme="minorEastAsia"/>
        </w:rPr>
        <w:t xml:space="preserve"> различные виды конструкций и способы их сборки.</w:t>
      </w:r>
      <w:r w:rsidRPr="00AF1458">
        <w:rPr>
          <w:rFonts w:ascii="Times New Roman" w:hAnsi="Times New Roman" w:cs="Times New Roman"/>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Конструирование и моделирование изделий из различных материалов по образцу, рисунку, простейшему</w:t>
      </w:r>
      <w:r w:rsidRPr="00AF1458">
        <w:rPr>
          <w:rStyle w:val="15"/>
          <w:rFonts w:eastAsiaTheme="minorEastAsia"/>
        </w:rPr>
        <w:t xml:space="preserve"> чертежу или эскизу и по заданным условиям (технико-технологическим, функциональным, декоративно-художественным и пр.).</w:t>
      </w:r>
      <w:r w:rsidRPr="00AF1458">
        <w:rPr>
          <w:rFonts w:ascii="Times New Roman" w:hAnsi="Times New Roman" w:cs="Times New Roman"/>
        </w:rPr>
        <w:t xml:space="preserve"> Конструирование и моделирование на компьютере и в интерактивном конструкторе.</w:t>
      </w:r>
    </w:p>
    <w:p w:rsidR="001D53E2" w:rsidRPr="00AF1458" w:rsidRDefault="001D53E2" w:rsidP="001D53E2">
      <w:pPr>
        <w:pStyle w:val="afa"/>
        <w:spacing w:line="240" w:lineRule="auto"/>
        <w:ind w:left="-284" w:right="-285" w:firstLine="284"/>
        <w:rPr>
          <w:b/>
          <w:sz w:val="22"/>
          <w:szCs w:val="22"/>
        </w:rPr>
      </w:pPr>
      <w:bookmarkStart w:id="79" w:name="bookmark149"/>
      <w:r w:rsidRPr="00AF1458">
        <w:rPr>
          <w:b/>
          <w:sz w:val="22"/>
          <w:szCs w:val="22"/>
        </w:rPr>
        <w:t xml:space="preserve">       Практика работы на компьютере</w:t>
      </w:r>
      <w:bookmarkEnd w:id="79"/>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Информация, её отбор, анализ и систематизация. Способы получения, хранения, переработки информации.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AF1458">
        <w:rPr>
          <w:rStyle w:val="15"/>
          <w:rFonts w:eastAsiaTheme="minorEastAsia"/>
        </w:rPr>
        <w:t xml:space="preserve"> общее представление о правилах клавиатурного письма,</w:t>
      </w:r>
      <w:r w:rsidRPr="00AF1458">
        <w:rPr>
          <w:rFonts w:ascii="Times New Roman" w:hAnsi="Times New Roman" w:cs="Times New Roman"/>
        </w:rPr>
        <w:t xml:space="preserve"> пользование мышью, использование простейших средств текстового редактора.</w:t>
      </w:r>
      <w:r w:rsidRPr="00AF1458">
        <w:rPr>
          <w:rStyle w:val="15"/>
          <w:rFonts w:eastAsiaTheme="minorEastAsia"/>
        </w:rPr>
        <w:t xml:space="preserve"> Простейшие приёмы поиска информации: по ключевым словам, каталогам.</w:t>
      </w:r>
      <w:r w:rsidRPr="00AF1458">
        <w:rPr>
          <w:rFonts w:ascii="Times New Roman" w:hAnsi="Times New Roman" w:cs="Times New Roman"/>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AF1458">
        <w:rPr>
          <w:rFonts w:ascii="Times New Roman" w:hAnsi="Times New Roman" w:cs="Times New Roman"/>
          <w:lang w:eastAsia="en-US"/>
        </w:rPr>
        <w:t>(</w:t>
      </w:r>
      <w:r w:rsidRPr="00AF1458">
        <w:rPr>
          <w:rFonts w:ascii="Times New Roman" w:hAnsi="Times New Roman" w:cs="Times New Roman"/>
          <w:lang w:val="en-US" w:eastAsia="en-US"/>
        </w:rPr>
        <w:t>CD</w:t>
      </w:r>
      <w:r w:rsidRPr="00AF1458">
        <w:rPr>
          <w:rFonts w:ascii="Times New Roman" w:hAnsi="Times New Roman" w:cs="Times New Roman"/>
          <w:lang w:eastAsia="en-US"/>
        </w:rPr>
        <w:t>).</w:t>
      </w:r>
    </w:p>
    <w:p w:rsidR="001D53E2" w:rsidRPr="00AF1458" w:rsidRDefault="001D53E2" w:rsidP="001D53E2">
      <w:pPr>
        <w:pStyle w:val="af0"/>
        <w:spacing w:after="0" w:line="240" w:lineRule="auto"/>
        <w:ind w:left="-284" w:right="-285" w:firstLine="284"/>
        <w:jc w:val="both"/>
        <w:rPr>
          <w:rStyle w:val="15"/>
          <w:rFonts w:eastAsiaTheme="minorEastAsia"/>
          <w:lang w:eastAsia="en-US"/>
        </w:rPr>
      </w:pPr>
      <w:proofErr w:type="gramStart"/>
      <w:r w:rsidRPr="00AF1458">
        <w:rPr>
          <w:rFonts w:ascii="Times New Roman" w:hAnsi="Times New Roman" w:cs="Times New Roman"/>
        </w:rPr>
        <w:t>Работа с простыми информационными объектами (текст, таблица, схема, рисунок): преобразование, создание, сохранение, удаление.</w:t>
      </w:r>
      <w:proofErr w:type="gramEnd"/>
      <w:r w:rsidRPr="00AF1458">
        <w:rPr>
          <w:rFonts w:ascii="Times New Roman" w:hAnsi="Times New Roman" w:cs="Times New Roman"/>
        </w:rPr>
        <w:t xml:space="preserve"> Создание небольшого текста по интересной детям тематике. Вывод текста на принтер.</w:t>
      </w:r>
      <w:r w:rsidRPr="00AF1458">
        <w:rPr>
          <w:rStyle w:val="15"/>
          <w:rFonts w:eastAsiaTheme="minorEastAsia"/>
        </w:rPr>
        <w:t xml:space="preserve"> Использование рисунков из ресурса компьютера, программ </w:t>
      </w:r>
      <w:r w:rsidRPr="00AF1458">
        <w:rPr>
          <w:rStyle w:val="15"/>
          <w:rFonts w:eastAsiaTheme="minorEastAsia"/>
          <w:lang w:val="en-US" w:eastAsia="en-US"/>
        </w:rPr>
        <w:t>Word</w:t>
      </w:r>
      <w:proofErr w:type="gramStart"/>
      <w:r w:rsidRPr="00AF1458">
        <w:rPr>
          <w:rStyle w:val="15"/>
          <w:rFonts w:eastAsiaTheme="minorEastAsia"/>
        </w:rPr>
        <w:t>и</w:t>
      </w:r>
      <w:proofErr w:type="gramEnd"/>
      <w:r w:rsidRPr="00AF1458">
        <w:rPr>
          <w:rStyle w:val="15"/>
          <w:rFonts w:eastAsiaTheme="minorEastAsia"/>
        </w:rPr>
        <w:t xml:space="preserve"> </w:t>
      </w:r>
      <w:r w:rsidRPr="00AF1458">
        <w:rPr>
          <w:rStyle w:val="15"/>
          <w:rFonts w:eastAsiaTheme="minorEastAsia"/>
          <w:lang w:val="en-US" w:eastAsia="en-US"/>
        </w:rPr>
        <w:t>PowerPoint</w:t>
      </w:r>
      <w:r w:rsidRPr="00AF1458">
        <w:rPr>
          <w:rStyle w:val="15"/>
          <w:rFonts w:eastAsiaTheme="minorEastAsia"/>
          <w:lang w:eastAsia="en-US"/>
        </w:rPr>
        <w:t>.</w:t>
      </w:r>
    </w:p>
    <w:p w:rsidR="001D53E2" w:rsidRPr="00AF1458" w:rsidRDefault="001D53E2" w:rsidP="001D53E2">
      <w:pPr>
        <w:pStyle w:val="afa"/>
        <w:spacing w:line="240" w:lineRule="auto"/>
        <w:ind w:left="-284" w:right="-285" w:firstLine="284"/>
        <w:jc w:val="center"/>
        <w:rPr>
          <w:b/>
          <w:sz w:val="22"/>
          <w:szCs w:val="22"/>
        </w:rPr>
      </w:pPr>
      <w:bookmarkStart w:id="80" w:name="bookmark150"/>
      <w:r w:rsidRPr="00AF1458">
        <w:rPr>
          <w:b/>
          <w:sz w:val="22"/>
          <w:szCs w:val="22"/>
        </w:rPr>
        <w:t>Физическая культура</w:t>
      </w:r>
      <w:bookmarkEnd w:id="80"/>
    </w:p>
    <w:p w:rsidR="001D53E2" w:rsidRPr="00AF1458" w:rsidRDefault="001D53E2" w:rsidP="001D53E2">
      <w:pPr>
        <w:pStyle w:val="afa"/>
        <w:spacing w:line="240" w:lineRule="auto"/>
        <w:ind w:left="-284" w:right="-285" w:firstLine="284"/>
        <w:rPr>
          <w:b/>
          <w:i/>
          <w:sz w:val="22"/>
          <w:szCs w:val="22"/>
        </w:rPr>
      </w:pPr>
      <w:bookmarkStart w:id="81" w:name="bookmark151"/>
      <w:r w:rsidRPr="00AF1458">
        <w:rPr>
          <w:b/>
          <w:i/>
          <w:sz w:val="22"/>
          <w:szCs w:val="22"/>
        </w:rPr>
        <w:t>Знания о физической культуре</w:t>
      </w:r>
      <w:bookmarkEnd w:id="81"/>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Физическая культура.</w:t>
      </w:r>
      <w:r w:rsidRPr="00AF1458">
        <w:rPr>
          <w:rFonts w:ascii="Times New Roman" w:hAnsi="Times New Roman" w:cs="Times New Roman"/>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Из истории физической культуры.</w:t>
      </w:r>
      <w:r w:rsidRPr="00AF1458">
        <w:rPr>
          <w:rFonts w:ascii="Times New Roman" w:hAnsi="Times New Roman" w:cs="Times New Roman"/>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Физические упражнения.</w:t>
      </w:r>
      <w:r w:rsidRPr="00AF1458">
        <w:rPr>
          <w:rFonts w:ascii="Times New Roman" w:hAnsi="Times New Roman" w:cs="Times New Roman"/>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Физическая нагрузка и её влияние на повышение частоты сердечных сокращений.</w:t>
      </w:r>
    </w:p>
    <w:p w:rsidR="001D53E2" w:rsidRPr="00AF1458" w:rsidRDefault="001D53E2" w:rsidP="001D53E2">
      <w:pPr>
        <w:pStyle w:val="afa"/>
        <w:spacing w:line="240" w:lineRule="auto"/>
        <w:ind w:left="-284" w:right="-285" w:firstLine="284"/>
        <w:rPr>
          <w:b/>
          <w:i/>
          <w:sz w:val="22"/>
          <w:szCs w:val="22"/>
        </w:rPr>
      </w:pPr>
      <w:bookmarkStart w:id="82" w:name="bookmark152"/>
      <w:r w:rsidRPr="00AF1458">
        <w:rPr>
          <w:b/>
          <w:i/>
          <w:sz w:val="22"/>
          <w:szCs w:val="22"/>
        </w:rPr>
        <w:t>Способы физкультурной деятельности</w:t>
      </w:r>
      <w:bookmarkEnd w:id="82"/>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Самостоятельные занятия.</w:t>
      </w:r>
      <w:r w:rsidRPr="00AF1458">
        <w:rPr>
          <w:rFonts w:ascii="Times New Roman" w:hAnsi="Times New Roman" w:cs="Times New Roman"/>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Самостоятельные наблюдения за физическим развитием и физической подготовленностью.</w:t>
      </w:r>
      <w:r w:rsidRPr="00AF1458">
        <w:rPr>
          <w:rFonts w:ascii="Times New Roman" w:hAnsi="Times New Roman" w:cs="Times New Roman"/>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Самостоятельные игры и развлечения.</w:t>
      </w:r>
      <w:r w:rsidRPr="00AF1458">
        <w:rPr>
          <w:rFonts w:ascii="Times New Roman" w:hAnsi="Times New Roman" w:cs="Times New Roman"/>
        </w:rPr>
        <w:t xml:space="preserve"> Организация и проведение подвижных игр (на спортивных площадках и в спортивных залах).</w:t>
      </w:r>
    </w:p>
    <w:p w:rsidR="001D53E2" w:rsidRPr="00AF1458" w:rsidRDefault="001D53E2" w:rsidP="001D53E2">
      <w:pPr>
        <w:pStyle w:val="afa"/>
        <w:spacing w:line="240" w:lineRule="auto"/>
        <w:ind w:left="-284" w:right="-285" w:firstLine="284"/>
        <w:rPr>
          <w:b/>
          <w:i/>
          <w:sz w:val="22"/>
          <w:szCs w:val="22"/>
        </w:rPr>
      </w:pPr>
      <w:bookmarkStart w:id="83" w:name="bookmark153"/>
      <w:r w:rsidRPr="00AF1458">
        <w:rPr>
          <w:b/>
          <w:i/>
          <w:sz w:val="22"/>
          <w:szCs w:val="22"/>
        </w:rPr>
        <w:t>Физическое совершенствование</w:t>
      </w:r>
      <w:bookmarkEnd w:id="83"/>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25"/>
          <w:rFonts w:eastAsiaTheme="minorEastAsia"/>
        </w:rPr>
        <w:t>Физкультурно-оздоровительная деятельность.</w:t>
      </w:r>
      <w:r w:rsidRPr="00AF1458">
        <w:rPr>
          <w:rFonts w:ascii="Times New Roman" w:hAnsi="Times New Roman" w:cs="Times New Roman"/>
        </w:rPr>
        <w:t xml:space="preserve"> Комплексы физических упражнений для утренней зарядки, физкультминуток, занятий по профилактике и коррекции нарушений осанки.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Комплексы упражнений на развитие физических качеств.</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Комплексы дыхательных упражнений. Гимнастика для глаз.</w:t>
      </w:r>
    </w:p>
    <w:p w:rsidR="001D53E2" w:rsidRPr="00AF1458" w:rsidRDefault="001D53E2" w:rsidP="001D53E2">
      <w:pPr>
        <w:pStyle w:val="afa"/>
        <w:spacing w:line="240" w:lineRule="auto"/>
        <w:ind w:left="-284" w:right="-285" w:firstLine="284"/>
        <w:rPr>
          <w:b/>
          <w:sz w:val="22"/>
          <w:szCs w:val="22"/>
        </w:rPr>
      </w:pPr>
      <w:bookmarkStart w:id="84" w:name="bookmark154"/>
      <w:r w:rsidRPr="00AF1458">
        <w:rPr>
          <w:b/>
          <w:sz w:val="22"/>
          <w:szCs w:val="22"/>
        </w:rPr>
        <w:t>Спортивно-оздоровительная деятельность.</w:t>
      </w:r>
      <w:bookmarkEnd w:id="84"/>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33"/>
          <w:rFonts w:eastAsiaTheme="minorEastAsia"/>
        </w:rPr>
        <w:t>Гимнастика с основами акробатики.</w:t>
      </w:r>
      <w:r w:rsidRPr="00AF1458">
        <w:rPr>
          <w:rStyle w:val="15"/>
          <w:rFonts w:eastAsiaTheme="minorEastAsia"/>
        </w:rPr>
        <w:t xml:space="preserve"> Организующие команды и приёмы.</w:t>
      </w:r>
      <w:r w:rsidRPr="00AF1458">
        <w:rPr>
          <w:rFonts w:ascii="Times New Roman" w:hAnsi="Times New Roman" w:cs="Times New Roman"/>
        </w:rPr>
        <w:t xml:space="preserve"> Строевые действия в шеренге и колонне; выполнение строевых команд.</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15"/>
          <w:rFonts w:eastAsiaTheme="minorEastAsia"/>
        </w:rPr>
        <w:t>Акробатические упражнения.</w:t>
      </w:r>
      <w:r w:rsidRPr="00AF1458">
        <w:rPr>
          <w:rFonts w:ascii="Times New Roman" w:hAnsi="Times New Roman" w:cs="Times New Roman"/>
        </w:rPr>
        <w:t xml:space="preserve"> Упоры; седы; упражнения в группировке; перекаты; стойка на лопатках; кувырки вперёд и назад; гимнастический мост.</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15"/>
          <w:rFonts w:eastAsiaTheme="minorEastAsia"/>
        </w:rPr>
        <w:t>Акробатические комбинации.</w:t>
      </w:r>
      <w:r w:rsidRPr="00AF1458">
        <w:rPr>
          <w:rFonts w:ascii="Times New Roman" w:hAnsi="Times New Roman" w:cs="Times New Roman"/>
        </w:rPr>
        <w:t xml:space="preserve"> Например: 1) мост из </w:t>
      </w:r>
      <w:proofErr w:type="gramStart"/>
      <w:r w:rsidRPr="00AF1458">
        <w:rPr>
          <w:rFonts w:ascii="Times New Roman" w:hAnsi="Times New Roman" w:cs="Times New Roman"/>
        </w:rPr>
        <w:t>положения</w:t>
      </w:r>
      <w:proofErr w:type="gramEnd"/>
      <w:r w:rsidRPr="00AF1458">
        <w:rPr>
          <w:rFonts w:ascii="Times New Roman" w:hAnsi="Times New Roman" w:cs="Times New Roman"/>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1D53E2" w:rsidRPr="00AF1458" w:rsidRDefault="001D53E2" w:rsidP="001D53E2">
      <w:pPr>
        <w:pStyle w:val="afa"/>
        <w:spacing w:line="240" w:lineRule="auto"/>
        <w:ind w:left="-284" w:right="-285" w:firstLine="284"/>
        <w:rPr>
          <w:sz w:val="22"/>
          <w:szCs w:val="22"/>
        </w:rPr>
      </w:pPr>
      <w:r w:rsidRPr="00AF1458">
        <w:rPr>
          <w:i/>
          <w:sz w:val="22"/>
          <w:szCs w:val="22"/>
        </w:rPr>
        <w:t>Упражнения на низкой гимнастической перекладине:</w:t>
      </w:r>
      <w:r w:rsidRPr="00AF1458">
        <w:rPr>
          <w:sz w:val="22"/>
          <w:szCs w:val="22"/>
        </w:rPr>
        <w:t xml:space="preserve"> висы, </w:t>
      </w:r>
      <w:proofErr w:type="spellStart"/>
      <w:r w:rsidRPr="00AF1458">
        <w:rPr>
          <w:sz w:val="22"/>
          <w:szCs w:val="22"/>
        </w:rPr>
        <w:t>перемахи</w:t>
      </w:r>
      <w:proofErr w:type="spellEnd"/>
      <w:r w:rsidRPr="00AF1458">
        <w:rPr>
          <w:sz w:val="22"/>
          <w:szCs w:val="22"/>
        </w:rPr>
        <w:t>.</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15"/>
          <w:rFonts w:eastAsiaTheme="minorEastAsia"/>
        </w:rPr>
        <w:t>Гимнастическая комбинация.</w:t>
      </w:r>
      <w:r w:rsidRPr="00AF1458">
        <w:rPr>
          <w:rFonts w:ascii="Times New Roman" w:hAnsi="Times New Roman" w:cs="Times New Roman"/>
        </w:rPr>
        <w:t xml:space="preserve"> Например, из виса стоя присев толчком двумя ногами </w:t>
      </w:r>
      <w:proofErr w:type="spellStart"/>
      <w:r w:rsidRPr="00AF1458">
        <w:rPr>
          <w:rFonts w:ascii="Times New Roman" w:hAnsi="Times New Roman" w:cs="Times New Roman"/>
        </w:rPr>
        <w:t>перемах</w:t>
      </w:r>
      <w:proofErr w:type="spellEnd"/>
      <w:r w:rsidRPr="00AF1458">
        <w:rPr>
          <w:rFonts w:ascii="Times New Roman" w:hAnsi="Times New Roman" w:cs="Times New Roman"/>
        </w:rPr>
        <w:t xml:space="preserve">, согнув ноги, в вис сзади согнувшись, опускание назад в </w:t>
      </w:r>
      <w:proofErr w:type="gramStart"/>
      <w:r w:rsidRPr="00AF1458">
        <w:rPr>
          <w:rFonts w:ascii="Times New Roman" w:hAnsi="Times New Roman" w:cs="Times New Roman"/>
        </w:rPr>
        <w:t>вис</w:t>
      </w:r>
      <w:proofErr w:type="gramEnd"/>
      <w:r w:rsidRPr="00AF1458">
        <w:rPr>
          <w:rFonts w:ascii="Times New Roman" w:hAnsi="Times New Roman" w:cs="Times New Roman"/>
        </w:rPr>
        <w:t xml:space="preserve"> стоя и обратное движение через вис сзади согнувшись со сходом вперёд ноги.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15"/>
          <w:rFonts w:eastAsiaTheme="minorEastAsia"/>
        </w:rPr>
        <w:t>Опорный прыжок:</w:t>
      </w:r>
      <w:r w:rsidRPr="00AF1458">
        <w:rPr>
          <w:rFonts w:ascii="Times New Roman" w:hAnsi="Times New Roman" w:cs="Times New Roman"/>
        </w:rPr>
        <w:t xml:space="preserve"> с разбега через гимнастического козла.</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15"/>
          <w:rFonts w:eastAsiaTheme="minorEastAsia"/>
        </w:rPr>
        <w:t xml:space="preserve">Гимнастические упражнения прикладного характера. </w:t>
      </w:r>
      <w:r w:rsidRPr="00AF1458">
        <w:rPr>
          <w:rFonts w:ascii="Times New Roman" w:hAnsi="Times New Roman" w:cs="Times New Roman"/>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AF1458">
        <w:rPr>
          <w:rFonts w:ascii="Times New Roman" w:hAnsi="Times New Roman" w:cs="Times New Roman"/>
        </w:rPr>
        <w:t>перелезания</w:t>
      </w:r>
      <w:proofErr w:type="spellEnd"/>
      <w:r w:rsidRPr="00AF1458">
        <w:rPr>
          <w:rFonts w:ascii="Times New Roman" w:hAnsi="Times New Roman" w:cs="Times New Roman"/>
        </w:rPr>
        <w:t xml:space="preserve">, </w:t>
      </w:r>
      <w:proofErr w:type="spellStart"/>
      <w:r w:rsidRPr="00AF1458">
        <w:rPr>
          <w:rFonts w:ascii="Times New Roman" w:hAnsi="Times New Roman" w:cs="Times New Roman"/>
        </w:rPr>
        <w:t>переползания</w:t>
      </w:r>
      <w:proofErr w:type="spellEnd"/>
      <w:r w:rsidRPr="00AF1458">
        <w:rPr>
          <w:rFonts w:ascii="Times New Roman" w:hAnsi="Times New Roman" w:cs="Times New Roman"/>
        </w:rPr>
        <w:t>, передвижение по наклонной гимнастической скамейке.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33"/>
          <w:rFonts w:eastAsiaTheme="minorEastAsia"/>
        </w:rPr>
        <w:t>Лёгкая атлетика.</w:t>
      </w:r>
      <w:r w:rsidRPr="00AF1458">
        <w:rPr>
          <w:rStyle w:val="15"/>
          <w:rFonts w:eastAsiaTheme="minorEastAsia"/>
        </w:rPr>
        <w:t xml:space="preserve"> Беговые упражнения:</w:t>
      </w:r>
      <w:r w:rsidRPr="00AF1458">
        <w:rPr>
          <w:rFonts w:ascii="Times New Roman" w:hAnsi="Times New Roman" w:cs="Times New Roman"/>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15"/>
          <w:rFonts w:eastAsiaTheme="minorEastAsia"/>
        </w:rPr>
        <w:t>Прыжковые упражнения:</w:t>
      </w:r>
      <w:r w:rsidRPr="00AF1458">
        <w:rPr>
          <w:rFonts w:ascii="Times New Roman" w:hAnsi="Times New Roman" w:cs="Times New Roman"/>
        </w:rPr>
        <w:t xml:space="preserve"> на одной ноге и двух ногах на месте и с продвижением; в длину и высоту; спрыгивание и запрыгивание.</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15"/>
          <w:rFonts w:eastAsiaTheme="minorEastAsia"/>
        </w:rPr>
        <w:t>Броски:</w:t>
      </w:r>
      <w:r w:rsidRPr="00AF1458">
        <w:rPr>
          <w:rFonts w:ascii="Times New Roman" w:hAnsi="Times New Roman" w:cs="Times New Roman"/>
        </w:rPr>
        <w:t xml:space="preserve"> большого мяча (1 кг) на дальность разными способами.</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15"/>
          <w:rFonts w:eastAsiaTheme="minorEastAsia"/>
        </w:rPr>
        <w:t>Метание:</w:t>
      </w:r>
      <w:r w:rsidRPr="00AF1458">
        <w:rPr>
          <w:rFonts w:ascii="Times New Roman" w:hAnsi="Times New Roman" w:cs="Times New Roman"/>
        </w:rPr>
        <w:t xml:space="preserve"> малого мяча в вертикальную цель и на дальность.</w:t>
      </w:r>
    </w:p>
    <w:p w:rsidR="001D53E2" w:rsidRPr="00AF1458" w:rsidRDefault="001D53E2" w:rsidP="001D53E2">
      <w:pPr>
        <w:pStyle w:val="af0"/>
        <w:spacing w:after="0" w:line="240" w:lineRule="auto"/>
        <w:ind w:left="-284" w:right="-285" w:firstLine="284"/>
        <w:jc w:val="both"/>
        <w:rPr>
          <w:rFonts w:ascii="Times New Roman" w:hAnsi="Times New Roman" w:cs="Times New Roman"/>
        </w:rPr>
      </w:pPr>
      <w:r w:rsidRPr="00AF1458">
        <w:rPr>
          <w:rStyle w:val="33"/>
          <w:rFonts w:eastAsiaTheme="minorEastAsia"/>
        </w:rPr>
        <w:t>Лыжные гонки.</w:t>
      </w:r>
      <w:r w:rsidRPr="00AF1458">
        <w:rPr>
          <w:rFonts w:ascii="Times New Roman" w:hAnsi="Times New Roman" w:cs="Times New Roman"/>
        </w:rPr>
        <w:t xml:space="preserve"> Передвижение на лыжах; повороты; спуски; подъёмы; торможение.</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b/>
          <w:bCs/>
          <w:iCs/>
          <w:color w:val="auto"/>
          <w:sz w:val="22"/>
          <w:szCs w:val="22"/>
        </w:rPr>
        <w:t xml:space="preserve">Подвижные и спортивные игры. </w:t>
      </w:r>
      <w:r w:rsidRPr="00AF1458">
        <w:rPr>
          <w:rFonts w:ascii="Times New Roman" w:hAnsi="Times New Roman"/>
          <w:iCs/>
          <w:color w:val="auto"/>
          <w:sz w:val="22"/>
          <w:szCs w:val="22"/>
        </w:rPr>
        <w:t xml:space="preserve">На материале гимнастики с основами акробатики: </w:t>
      </w:r>
      <w:r w:rsidRPr="00AF1458">
        <w:rPr>
          <w:rFonts w:ascii="Times New Roman" w:hAnsi="Times New Roman"/>
          <w:color w:val="auto"/>
          <w:sz w:val="22"/>
          <w:szCs w:val="22"/>
        </w:rPr>
        <w:t>игровые задания с исполь</w:t>
      </w:r>
      <w:r w:rsidRPr="00AF1458">
        <w:rPr>
          <w:rFonts w:ascii="Times New Roman" w:hAnsi="Times New Roman"/>
          <w:color w:val="auto"/>
          <w:spacing w:val="2"/>
          <w:sz w:val="22"/>
          <w:szCs w:val="22"/>
        </w:rPr>
        <w:t xml:space="preserve">зованием строевых упражнений, упражнений на внимание, </w:t>
      </w:r>
      <w:r w:rsidRPr="00AF1458">
        <w:rPr>
          <w:rFonts w:ascii="Times New Roman" w:hAnsi="Times New Roman"/>
          <w:color w:val="auto"/>
          <w:sz w:val="22"/>
          <w:szCs w:val="22"/>
        </w:rPr>
        <w:t>силу, ловкость и координацию.</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iCs/>
          <w:color w:val="auto"/>
          <w:sz w:val="22"/>
          <w:szCs w:val="22"/>
        </w:rPr>
        <w:t xml:space="preserve">На материале лёгкой атлетики: </w:t>
      </w:r>
      <w:r w:rsidRPr="00AF1458">
        <w:rPr>
          <w:rFonts w:ascii="Times New Roman" w:hAnsi="Times New Roman"/>
          <w:color w:val="auto"/>
          <w:sz w:val="22"/>
          <w:szCs w:val="22"/>
        </w:rPr>
        <w:t>прыжки, бег, метания и броски; упражнения на координацию, выносливость и быстроту.</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iCs/>
          <w:color w:val="auto"/>
          <w:spacing w:val="2"/>
          <w:sz w:val="22"/>
          <w:szCs w:val="22"/>
        </w:rPr>
        <w:t xml:space="preserve">На материале лыжной подготовки: </w:t>
      </w:r>
      <w:r w:rsidRPr="00AF1458">
        <w:rPr>
          <w:rFonts w:ascii="Times New Roman" w:hAnsi="Times New Roman"/>
          <w:color w:val="auto"/>
          <w:spacing w:val="2"/>
          <w:sz w:val="22"/>
          <w:szCs w:val="22"/>
        </w:rPr>
        <w:t>эстафеты в пере</w:t>
      </w:r>
      <w:r w:rsidRPr="00AF1458">
        <w:rPr>
          <w:rFonts w:ascii="Times New Roman" w:hAnsi="Times New Roman"/>
          <w:color w:val="auto"/>
          <w:sz w:val="22"/>
          <w:szCs w:val="22"/>
        </w:rPr>
        <w:t>движении на лыжах, упражнения на выносливость и координацию.</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iCs/>
          <w:color w:val="auto"/>
          <w:sz w:val="22"/>
          <w:szCs w:val="22"/>
        </w:rPr>
        <w:t>На материале спортивных игр:</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iCs/>
          <w:color w:val="auto"/>
          <w:sz w:val="22"/>
          <w:szCs w:val="22"/>
        </w:rPr>
        <w:t xml:space="preserve">Футбол: </w:t>
      </w:r>
      <w:r w:rsidRPr="00AF1458">
        <w:rPr>
          <w:rFonts w:ascii="Times New Roman" w:hAnsi="Times New Roman"/>
          <w:color w:val="auto"/>
          <w:sz w:val="22"/>
          <w:szCs w:val="22"/>
        </w:rPr>
        <w:t>удар по неподвижному и катящемуся мячу; оста</w:t>
      </w:r>
      <w:r w:rsidRPr="00AF1458">
        <w:rPr>
          <w:rFonts w:ascii="Times New Roman" w:hAnsi="Times New Roman"/>
          <w:color w:val="auto"/>
          <w:spacing w:val="2"/>
          <w:sz w:val="22"/>
          <w:szCs w:val="22"/>
        </w:rPr>
        <w:t xml:space="preserve">новка мяча; ведение мяча; подвижные игры на материале </w:t>
      </w:r>
      <w:r w:rsidRPr="00AF1458">
        <w:rPr>
          <w:rFonts w:ascii="Times New Roman" w:hAnsi="Times New Roman"/>
          <w:color w:val="auto"/>
          <w:sz w:val="22"/>
          <w:szCs w:val="22"/>
        </w:rPr>
        <w:t>футбола.</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iCs/>
          <w:color w:val="auto"/>
          <w:sz w:val="22"/>
          <w:szCs w:val="22"/>
        </w:rPr>
        <w:t xml:space="preserve">Баскетбол: </w:t>
      </w:r>
      <w:r w:rsidRPr="00AF1458">
        <w:rPr>
          <w:rFonts w:ascii="Times New Roman" w:hAnsi="Times New Roman"/>
          <w:color w:val="auto"/>
          <w:sz w:val="22"/>
          <w:szCs w:val="22"/>
        </w:rPr>
        <w:t>специальные передвижения без мяча; ведение мяча; броски мяча в корзину; подвижные игры на материале баскетбола.</w:t>
      </w:r>
    </w:p>
    <w:p w:rsidR="001D53E2" w:rsidRPr="00AF1458" w:rsidRDefault="001D53E2" w:rsidP="001D53E2">
      <w:pPr>
        <w:pStyle w:val="afc"/>
        <w:spacing w:line="240" w:lineRule="auto"/>
        <w:ind w:left="-284" w:right="-285" w:firstLine="284"/>
        <w:rPr>
          <w:rFonts w:ascii="Times New Roman" w:hAnsi="Times New Roman"/>
          <w:color w:val="auto"/>
          <w:sz w:val="22"/>
          <w:szCs w:val="22"/>
        </w:rPr>
      </w:pPr>
      <w:r w:rsidRPr="00AF1458">
        <w:rPr>
          <w:rFonts w:ascii="Times New Roman" w:hAnsi="Times New Roman"/>
          <w:iCs/>
          <w:color w:val="auto"/>
          <w:sz w:val="22"/>
          <w:szCs w:val="22"/>
        </w:rPr>
        <w:t xml:space="preserve">Волейбол: </w:t>
      </w:r>
      <w:r w:rsidRPr="00AF1458">
        <w:rPr>
          <w:rFonts w:ascii="Times New Roman" w:hAnsi="Times New Roman"/>
          <w:color w:val="auto"/>
          <w:sz w:val="22"/>
          <w:szCs w:val="22"/>
        </w:rPr>
        <w:t>подбрасывание мяча; подача мяча; приём и передача мяча; подвижные игры на материале волейбола. Подвижные игры разных народов.</w:t>
      </w:r>
    </w:p>
    <w:p w:rsidR="001D53E2" w:rsidRPr="00AF1458" w:rsidRDefault="001D53E2" w:rsidP="001D53E2">
      <w:pPr>
        <w:pStyle w:val="afc"/>
        <w:spacing w:line="240" w:lineRule="auto"/>
        <w:ind w:left="-284" w:right="-285" w:firstLine="284"/>
        <w:rPr>
          <w:rFonts w:ascii="Times New Roman" w:hAnsi="Times New Roman"/>
          <w:b/>
          <w:bCs/>
          <w:iCs/>
          <w:color w:val="auto"/>
          <w:sz w:val="22"/>
          <w:szCs w:val="22"/>
        </w:rPr>
      </w:pPr>
      <w:r w:rsidRPr="00AF1458">
        <w:rPr>
          <w:rFonts w:ascii="Times New Roman" w:hAnsi="Times New Roman"/>
          <w:b/>
          <w:bCs/>
          <w:iCs/>
          <w:color w:val="auto"/>
          <w:sz w:val="22"/>
          <w:szCs w:val="22"/>
        </w:rPr>
        <w:t>Общеразвивающие упражнения</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b/>
          <w:bCs/>
          <w:color w:val="auto"/>
          <w:sz w:val="22"/>
          <w:szCs w:val="22"/>
        </w:rPr>
        <w:t>На материале гимнастики с основами акробатики</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iCs/>
          <w:color w:val="auto"/>
          <w:spacing w:val="2"/>
          <w:sz w:val="22"/>
          <w:szCs w:val="22"/>
        </w:rPr>
        <w:t xml:space="preserve">Развитие гибкости: </w:t>
      </w:r>
      <w:r w:rsidRPr="00AF1458">
        <w:rPr>
          <w:rFonts w:ascii="Times New Roman" w:hAnsi="Times New Roman"/>
          <w:color w:val="auto"/>
          <w:spacing w:val="2"/>
          <w:sz w:val="22"/>
          <w:szCs w:val="22"/>
        </w:rPr>
        <w:t xml:space="preserve">широкие стойки на ногах; ходьба </w:t>
      </w:r>
      <w:r w:rsidRPr="00AF1458">
        <w:rPr>
          <w:rFonts w:ascii="Times New Roman" w:hAnsi="Times New Roman"/>
          <w:color w:val="auto"/>
          <w:sz w:val="22"/>
          <w:szCs w:val="22"/>
        </w:rPr>
        <w:t xml:space="preserve">с включением широкого шага, глубоких выпадов, в приседе, </w:t>
      </w:r>
      <w:proofErr w:type="gramStart"/>
      <w:r w:rsidRPr="00AF1458">
        <w:rPr>
          <w:rFonts w:ascii="Times New Roman" w:hAnsi="Times New Roman"/>
          <w:color w:val="auto"/>
          <w:sz w:val="22"/>
          <w:szCs w:val="22"/>
        </w:rPr>
        <w:t>со</w:t>
      </w:r>
      <w:proofErr w:type="gramEnd"/>
      <w:r w:rsidRPr="00AF1458">
        <w:rPr>
          <w:rFonts w:ascii="Times New Roman" w:hAnsi="Times New Roman"/>
          <w:color w:val="auto"/>
          <w:sz w:val="22"/>
          <w:szCs w:val="22"/>
        </w:rPr>
        <w:t xml:space="preserve"> взмахом ногами; наклоны вперёд, назад, в сторону в стойках на ногах, в </w:t>
      </w:r>
      <w:proofErr w:type="spellStart"/>
      <w:r w:rsidRPr="00AF1458">
        <w:rPr>
          <w:rFonts w:ascii="Times New Roman" w:hAnsi="Times New Roman"/>
          <w:color w:val="auto"/>
          <w:sz w:val="22"/>
          <w:szCs w:val="22"/>
        </w:rPr>
        <w:t>седах</w:t>
      </w:r>
      <w:proofErr w:type="spellEnd"/>
      <w:r w:rsidRPr="00AF1458">
        <w:rPr>
          <w:rFonts w:ascii="Times New Roman" w:hAnsi="Times New Roman"/>
          <w:color w:val="auto"/>
          <w:sz w:val="22"/>
          <w:szCs w:val="22"/>
        </w:rPr>
        <w:t xml:space="preserve">; выпады и </w:t>
      </w:r>
      <w:proofErr w:type="spellStart"/>
      <w:r w:rsidRPr="00AF1458">
        <w:rPr>
          <w:rFonts w:ascii="Times New Roman" w:hAnsi="Times New Roman"/>
          <w:color w:val="auto"/>
          <w:sz w:val="22"/>
          <w:szCs w:val="22"/>
        </w:rPr>
        <w:t>полушпагаты</w:t>
      </w:r>
      <w:proofErr w:type="spellEnd"/>
      <w:r w:rsidRPr="00AF1458">
        <w:rPr>
          <w:rFonts w:ascii="Times New Roman" w:hAnsi="Times New Roman"/>
          <w:color w:val="auto"/>
          <w:sz w:val="22"/>
          <w:szCs w:val="22"/>
        </w:rPr>
        <w:t xml:space="preserve"> на месте; «</w:t>
      </w:r>
      <w:proofErr w:type="spellStart"/>
      <w:r w:rsidRPr="00AF1458">
        <w:rPr>
          <w:rFonts w:ascii="Times New Roman" w:hAnsi="Times New Roman"/>
          <w:color w:val="auto"/>
          <w:sz w:val="22"/>
          <w:szCs w:val="22"/>
        </w:rPr>
        <w:t>выкруты</w:t>
      </w:r>
      <w:proofErr w:type="spellEnd"/>
      <w:r w:rsidRPr="00AF1458">
        <w:rPr>
          <w:rFonts w:ascii="Times New Roman" w:hAnsi="Times New Roman"/>
          <w:color w:val="auto"/>
          <w:sz w:val="22"/>
          <w:szCs w:val="22"/>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AF1458">
        <w:rPr>
          <w:rFonts w:ascii="Times New Roman" w:hAnsi="Times New Roman"/>
          <w:color w:val="auto"/>
          <w:spacing w:val="2"/>
          <w:sz w:val="22"/>
          <w:szCs w:val="22"/>
        </w:rPr>
        <w:t xml:space="preserve">упражнений, включающие в себя максимальное сгибание </w:t>
      </w:r>
      <w:r w:rsidRPr="00AF1458">
        <w:rPr>
          <w:rFonts w:ascii="Times New Roman" w:hAnsi="Times New Roman"/>
          <w:color w:val="auto"/>
          <w:sz w:val="22"/>
          <w:szCs w:val="22"/>
        </w:rPr>
        <w:t xml:space="preserve">и </w:t>
      </w:r>
      <w:proofErr w:type="spellStart"/>
      <w:r w:rsidRPr="00AF1458">
        <w:rPr>
          <w:rFonts w:ascii="Times New Roman" w:hAnsi="Times New Roman"/>
          <w:color w:val="auto"/>
          <w:spacing w:val="2"/>
          <w:sz w:val="22"/>
          <w:szCs w:val="22"/>
        </w:rPr>
        <w:t>прогибание</w:t>
      </w:r>
      <w:proofErr w:type="spellEnd"/>
      <w:r w:rsidRPr="00AF1458">
        <w:rPr>
          <w:rFonts w:ascii="Times New Roman" w:hAnsi="Times New Roman"/>
          <w:color w:val="auto"/>
          <w:spacing w:val="2"/>
          <w:sz w:val="22"/>
          <w:szCs w:val="22"/>
        </w:rPr>
        <w:t xml:space="preserve"> туловища (в стойках и </w:t>
      </w:r>
      <w:proofErr w:type="spellStart"/>
      <w:r w:rsidRPr="00AF1458">
        <w:rPr>
          <w:rFonts w:ascii="Times New Roman" w:hAnsi="Times New Roman"/>
          <w:color w:val="auto"/>
          <w:spacing w:val="2"/>
          <w:sz w:val="22"/>
          <w:szCs w:val="22"/>
        </w:rPr>
        <w:t>седах</w:t>
      </w:r>
      <w:proofErr w:type="spellEnd"/>
      <w:r w:rsidRPr="00AF1458">
        <w:rPr>
          <w:rFonts w:ascii="Times New Roman" w:hAnsi="Times New Roman"/>
          <w:color w:val="auto"/>
          <w:spacing w:val="2"/>
          <w:sz w:val="22"/>
          <w:szCs w:val="22"/>
        </w:rPr>
        <w:t xml:space="preserve">); индивидуальные </w:t>
      </w:r>
      <w:r w:rsidRPr="00AF1458">
        <w:rPr>
          <w:rFonts w:ascii="Times New Roman" w:hAnsi="Times New Roman"/>
          <w:color w:val="auto"/>
          <w:sz w:val="22"/>
          <w:szCs w:val="22"/>
        </w:rPr>
        <w:t>комплексы по развитию гибкости.</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proofErr w:type="gramStart"/>
      <w:r w:rsidRPr="00AF1458">
        <w:rPr>
          <w:rFonts w:ascii="Times New Roman" w:hAnsi="Times New Roman"/>
          <w:iCs/>
          <w:color w:val="auto"/>
          <w:sz w:val="22"/>
          <w:szCs w:val="22"/>
        </w:rPr>
        <w:t xml:space="preserve">Развитие координации: </w:t>
      </w:r>
      <w:r w:rsidRPr="00AF1458">
        <w:rPr>
          <w:rFonts w:ascii="Times New Roman" w:hAnsi="Times New Roman"/>
          <w:color w:val="auto"/>
          <w:sz w:val="22"/>
          <w:szCs w:val="22"/>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AF1458">
        <w:rPr>
          <w:rFonts w:ascii="Times New Roman" w:hAnsi="Times New Roman"/>
          <w:color w:val="auto"/>
          <w:spacing w:val="2"/>
          <w:sz w:val="22"/>
          <w:szCs w:val="22"/>
        </w:rPr>
        <w:t xml:space="preserve">настической скамейке, низкому гимнастическому бревну с </w:t>
      </w:r>
      <w:r w:rsidRPr="00AF1458">
        <w:rPr>
          <w:rFonts w:ascii="Times New Roman" w:hAnsi="Times New Roman"/>
          <w:color w:val="auto"/>
          <w:sz w:val="22"/>
          <w:szCs w:val="22"/>
        </w:rPr>
        <w:t xml:space="preserve">меняющимся темпом и длиной шага, поворотами и приседаниями; воспроизведение заданной игровой позы; игры на </w:t>
      </w:r>
      <w:r w:rsidRPr="00AF1458">
        <w:rPr>
          <w:rFonts w:ascii="Times New Roman" w:hAnsi="Times New Roman"/>
          <w:color w:val="auto"/>
          <w:spacing w:val="2"/>
          <w:sz w:val="22"/>
          <w:szCs w:val="22"/>
        </w:rPr>
        <w:t xml:space="preserve">переключение внимания, на расслабление мышц рук, ног, </w:t>
      </w:r>
      <w:r w:rsidRPr="00AF1458">
        <w:rPr>
          <w:rFonts w:ascii="Times New Roman" w:hAnsi="Times New Roman"/>
          <w:color w:val="auto"/>
          <w:sz w:val="22"/>
          <w:szCs w:val="22"/>
        </w:rPr>
        <w:t>туловища (в положениях стоя и лёжа, сидя);</w:t>
      </w:r>
      <w:proofErr w:type="gramEnd"/>
      <w:r w:rsidRPr="00AF1458">
        <w:rPr>
          <w:rFonts w:ascii="Times New Roman" w:hAnsi="Times New Roman"/>
          <w:color w:val="auto"/>
          <w:sz w:val="22"/>
          <w:szCs w:val="22"/>
        </w:rPr>
        <w:t xml:space="preserve"> жонглирование малыми предметами; преодоление полос препятствий, включающее в себя висы, упоры, простые прыжки, </w:t>
      </w:r>
      <w:proofErr w:type="spellStart"/>
      <w:r w:rsidRPr="00AF1458">
        <w:rPr>
          <w:rFonts w:ascii="Times New Roman" w:hAnsi="Times New Roman"/>
          <w:color w:val="auto"/>
          <w:sz w:val="22"/>
          <w:szCs w:val="22"/>
        </w:rPr>
        <w:t>перелезание</w:t>
      </w:r>
      <w:proofErr w:type="spellEnd"/>
      <w:r w:rsidRPr="00AF1458">
        <w:rPr>
          <w:rFonts w:ascii="Times New Roman" w:hAnsi="Times New Roman"/>
          <w:color w:val="auto"/>
          <w:sz w:val="22"/>
          <w:szCs w:val="22"/>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AF1458">
        <w:rPr>
          <w:rFonts w:ascii="Times New Roman" w:hAnsi="Times New Roman"/>
          <w:color w:val="auto"/>
          <w:spacing w:val="2"/>
          <w:sz w:val="22"/>
          <w:szCs w:val="22"/>
        </w:rPr>
        <w:t>нения на расслабление отдельных мышечных групп; пере</w:t>
      </w:r>
      <w:r w:rsidRPr="00AF1458">
        <w:rPr>
          <w:rFonts w:ascii="Times New Roman" w:hAnsi="Times New Roman"/>
          <w:color w:val="auto"/>
          <w:sz w:val="22"/>
          <w:szCs w:val="22"/>
        </w:rPr>
        <w:t>движение шагом, бегом, прыжками в разных направлениях по намеченным ориентирам и по сигналу.</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iCs/>
          <w:color w:val="auto"/>
          <w:sz w:val="22"/>
          <w:szCs w:val="22"/>
        </w:rPr>
        <w:t xml:space="preserve">Формирование осанки: </w:t>
      </w:r>
      <w:r w:rsidRPr="00AF1458">
        <w:rPr>
          <w:rFonts w:ascii="Times New Roman" w:hAnsi="Times New Roman"/>
          <w:color w:val="auto"/>
          <w:sz w:val="22"/>
          <w:szCs w:val="22"/>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D53E2" w:rsidRPr="00AF1458" w:rsidRDefault="001D53E2" w:rsidP="001D53E2">
      <w:pPr>
        <w:pStyle w:val="afc"/>
        <w:spacing w:line="240" w:lineRule="auto"/>
        <w:ind w:left="-284" w:right="-285" w:firstLine="284"/>
        <w:rPr>
          <w:rFonts w:ascii="Times New Roman" w:hAnsi="Times New Roman"/>
          <w:b/>
          <w:bCs/>
          <w:color w:val="auto"/>
          <w:spacing w:val="-2"/>
          <w:sz w:val="22"/>
          <w:szCs w:val="22"/>
        </w:rPr>
      </w:pPr>
      <w:r w:rsidRPr="00AF1458">
        <w:rPr>
          <w:rFonts w:ascii="Times New Roman" w:hAnsi="Times New Roman"/>
          <w:iCs/>
          <w:color w:val="auto"/>
          <w:sz w:val="22"/>
          <w:szCs w:val="22"/>
        </w:rPr>
        <w:t xml:space="preserve">Развитие силовых способностей: </w:t>
      </w:r>
      <w:r w:rsidRPr="00AF1458">
        <w:rPr>
          <w:rFonts w:ascii="Times New Roman" w:hAnsi="Times New Roman"/>
          <w:color w:val="auto"/>
          <w:sz w:val="22"/>
          <w:szCs w:val="22"/>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AF1458">
        <w:rPr>
          <w:rFonts w:ascii="Times New Roman" w:hAnsi="Times New Roman"/>
          <w:color w:val="auto"/>
          <w:spacing w:val="-2"/>
          <w:sz w:val="22"/>
          <w:szCs w:val="22"/>
        </w:rPr>
        <w:t xml:space="preserve">шечных групп и увеличивающимся отягощением; лазанье </w:t>
      </w:r>
      <w:r w:rsidRPr="00AF1458">
        <w:rPr>
          <w:rFonts w:ascii="Times New Roman" w:hAnsi="Times New Roman"/>
          <w:color w:val="auto"/>
          <w:spacing w:val="2"/>
          <w:sz w:val="22"/>
          <w:szCs w:val="22"/>
        </w:rPr>
        <w:t>с дополнительным отягощением на поясе (по гимнастиче</w:t>
      </w:r>
      <w:r w:rsidRPr="00AF1458">
        <w:rPr>
          <w:rFonts w:ascii="Times New Roman" w:hAnsi="Times New Roman"/>
          <w:color w:val="auto"/>
          <w:spacing w:val="-2"/>
          <w:sz w:val="22"/>
          <w:szCs w:val="22"/>
        </w:rPr>
        <w:t xml:space="preserve">ской стенке и наклонной гимнастической скамейке в упоре </w:t>
      </w:r>
      <w:r w:rsidRPr="00AF1458">
        <w:rPr>
          <w:rFonts w:ascii="Times New Roman" w:hAnsi="Times New Roman"/>
          <w:color w:val="auto"/>
          <w:sz w:val="22"/>
          <w:szCs w:val="22"/>
        </w:rPr>
        <w:t xml:space="preserve">на коленях и в упоре присев); </w:t>
      </w:r>
      <w:proofErr w:type="spellStart"/>
      <w:r w:rsidRPr="00AF1458">
        <w:rPr>
          <w:rFonts w:ascii="Times New Roman" w:hAnsi="Times New Roman"/>
          <w:color w:val="auto"/>
          <w:sz w:val="22"/>
          <w:szCs w:val="22"/>
        </w:rPr>
        <w:t>перелезание</w:t>
      </w:r>
      <w:proofErr w:type="spellEnd"/>
      <w:r w:rsidRPr="00AF1458">
        <w:rPr>
          <w:rFonts w:ascii="Times New Roman" w:hAnsi="Times New Roman"/>
          <w:color w:val="auto"/>
          <w:sz w:val="22"/>
          <w:szCs w:val="22"/>
        </w:rPr>
        <w:t xml:space="preserve"> и перепрыгива</w:t>
      </w:r>
      <w:r w:rsidRPr="00AF1458">
        <w:rPr>
          <w:rFonts w:ascii="Times New Roman" w:hAnsi="Times New Roman"/>
          <w:color w:val="auto"/>
          <w:spacing w:val="2"/>
          <w:sz w:val="22"/>
          <w:szCs w:val="22"/>
        </w:rPr>
        <w:t xml:space="preserve">ние через препятствия с опорой на руки; подтягивание в </w:t>
      </w:r>
      <w:r w:rsidRPr="00AF1458">
        <w:rPr>
          <w:rFonts w:ascii="Times New Roman" w:hAnsi="Times New Roman"/>
          <w:color w:val="auto"/>
          <w:spacing w:val="-2"/>
          <w:sz w:val="22"/>
          <w:szCs w:val="22"/>
        </w:rPr>
        <w:t xml:space="preserve">висе стоя и лёжа; </w:t>
      </w:r>
      <w:proofErr w:type="gramStart"/>
      <w:r w:rsidRPr="00AF1458">
        <w:rPr>
          <w:rFonts w:ascii="Times New Roman" w:hAnsi="Times New Roman"/>
          <w:color w:val="auto"/>
          <w:spacing w:val="-2"/>
          <w:sz w:val="22"/>
          <w:szCs w:val="22"/>
        </w:rPr>
        <w:t>отжимание</w:t>
      </w:r>
      <w:proofErr w:type="gramEnd"/>
      <w:r w:rsidRPr="00AF1458">
        <w:rPr>
          <w:rFonts w:ascii="Times New Roman" w:hAnsi="Times New Roman"/>
          <w:color w:val="auto"/>
          <w:spacing w:val="-2"/>
          <w:sz w:val="22"/>
          <w:szCs w:val="22"/>
        </w:rPr>
        <w:t xml:space="preserve"> лёжа с опорой на гимнастическую скамейку; прыжковые упражнения с предметом в рука</w:t>
      </w:r>
      <w:proofErr w:type="gramStart"/>
      <w:r w:rsidRPr="00AF1458">
        <w:rPr>
          <w:rFonts w:ascii="Times New Roman" w:hAnsi="Times New Roman"/>
          <w:color w:val="auto"/>
          <w:spacing w:val="-2"/>
          <w:sz w:val="22"/>
          <w:szCs w:val="22"/>
        </w:rPr>
        <w:t>х(</w:t>
      </w:r>
      <w:proofErr w:type="gramEnd"/>
      <w:r w:rsidRPr="00AF1458">
        <w:rPr>
          <w:rFonts w:ascii="Times New Roman" w:hAnsi="Times New Roman"/>
          <w:color w:val="auto"/>
          <w:spacing w:val="-2"/>
          <w:sz w:val="22"/>
          <w:szCs w:val="22"/>
        </w:rPr>
        <w:t>с продвижением вперёд поочерёдно на правой и левой ноге, на месте вверх и вверх с поворотами вправо и влево), прыжки вверх</w:t>
      </w:r>
      <w:r w:rsidRPr="00AF1458">
        <w:rPr>
          <w:rFonts w:ascii="Times New Roman" w:hAnsi="Times New Roman"/>
          <w:color w:val="auto"/>
          <w:spacing w:val="-2"/>
          <w:sz w:val="22"/>
          <w:szCs w:val="22"/>
        </w:rPr>
        <w:noBreakHyphen/>
        <w:t>вперёд толчком одной ногой и двумя ногами о гимнастический мостик; переноска партнёра в парах.</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b/>
          <w:bCs/>
          <w:color w:val="auto"/>
          <w:sz w:val="22"/>
          <w:szCs w:val="22"/>
        </w:rPr>
        <w:t>На материале лёгкой атлетики</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iCs/>
          <w:color w:val="auto"/>
          <w:spacing w:val="2"/>
          <w:sz w:val="22"/>
          <w:szCs w:val="22"/>
        </w:rPr>
        <w:t xml:space="preserve">Развитие координации: </w:t>
      </w:r>
      <w:r w:rsidRPr="00AF1458">
        <w:rPr>
          <w:rFonts w:ascii="Times New Roman" w:hAnsi="Times New Roman"/>
          <w:color w:val="auto"/>
          <w:spacing w:val="2"/>
          <w:sz w:val="22"/>
          <w:szCs w:val="22"/>
        </w:rPr>
        <w:t>бег с изменяющимся направле</w:t>
      </w:r>
      <w:r w:rsidRPr="00AF1458">
        <w:rPr>
          <w:rFonts w:ascii="Times New Roman" w:hAnsi="Times New Roman"/>
          <w:color w:val="auto"/>
          <w:sz w:val="22"/>
          <w:szCs w:val="22"/>
        </w:rPr>
        <w:t xml:space="preserve">нием по ограниченной опоре; </w:t>
      </w:r>
      <w:proofErr w:type="spellStart"/>
      <w:r w:rsidRPr="00AF1458">
        <w:rPr>
          <w:rFonts w:ascii="Times New Roman" w:hAnsi="Times New Roman"/>
          <w:color w:val="auto"/>
          <w:sz w:val="22"/>
          <w:szCs w:val="22"/>
        </w:rPr>
        <w:t>пробегание</w:t>
      </w:r>
      <w:proofErr w:type="spellEnd"/>
      <w:r w:rsidRPr="00AF1458">
        <w:rPr>
          <w:rFonts w:ascii="Times New Roman" w:hAnsi="Times New Roman"/>
          <w:color w:val="auto"/>
          <w:sz w:val="22"/>
          <w:szCs w:val="22"/>
        </w:rPr>
        <w:t xml:space="preserve"> коротких отрезков из разных исходных положений; прыжки через скакалку на месте на одной ноге и двух ногах поочерёдно.</w:t>
      </w:r>
    </w:p>
    <w:p w:rsidR="001D53E2" w:rsidRPr="00AF1458" w:rsidRDefault="001D53E2" w:rsidP="001D53E2">
      <w:pPr>
        <w:pStyle w:val="afc"/>
        <w:spacing w:line="240" w:lineRule="auto"/>
        <w:ind w:left="-284" w:right="-285" w:firstLine="284"/>
        <w:rPr>
          <w:rFonts w:ascii="Times New Roman" w:hAnsi="Times New Roman"/>
          <w:iCs/>
          <w:color w:val="auto"/>
          <w:spacing w:val="2"/>
          <w:sz w:val="22"/>
          <w:szCs w:val="22"/>
        </w:rPr>
      </w:pPr>
      <w:r w:rsidRPr="00AF1458">
        <w:rPr>
          <w:rFonts w:ascii="Times New Roman" w:hAnsi="Times New Roman"/>
          <w:iCs/>
          <w:color w:val="auto"/>
          <w:spacing w:val="2"/>
          <w:sz w:val="22"/>
          <w:szCs w:val="22"/>
        </w:rPr>
        <w:t xml:space="preserve">Развитие быстроты: </w:t>
      </w:r>
      <w:r w:rsidRPr="00AF1458">
        <w:rPr>
          <w:rFonts w:ascii="Times New Roman" w:hAnsi="Times New Roman"/>
          <w:color w:val="auto"/>
          <w:spacing w:val="2"/>
          <w:sz w:val="22"/>
          <w:szCs w:val="2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AF1458">
        <w:rPr>
          <w:rFonts w:ascii="Times New Roman" w:hAnsi="Times New Roman"/>
          <w:color w:val="auto"/>
          <w:spacing w:val="2"/>
          <w:sz w:val="22"/>
          <w:szCs w:val="22"/>
        </w:rPr>
        <w:br/>
      </w:r>
      <w:r w:rsidRPr="00AF1458">
        <w:rPr>
          <w:rFonts w:ascii="Times New Roman" w:hAnsi="Times New Roman"/>
          <w:color w:val="auto"/>
          <w:sz w:val="22"/>
          <w:szCs w:val="22"/>
        </w:rPr>
        <w:t>положений; броски в стенку и ловля теннисного мяча в мак</w:t>
      </w:r>
      <w:r w:rsidRPr="00AF1458">
        <w:rPr>
          <w:rFonts w:ascii="Times New Roman" w:hAnsi="Times New Roman"/>
          <w:color w:val="auto"/>
          <w:spacing w:val="2"/>
          <w:sz w:val="22"/>
          <w:szCs w:val="22"/>
        </w:rPr>
        <w:t>симальном темпе, из разных исходных положений, с поворотами.</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iCs/>
          <w:color w:val="auto"/>
          <w:sz w:val="22"/>
          <w:szCs w:val="22"/>
        </w:rPr>
        <w:t xml:space="preserve">Развитие выносливости: </w:t>
      </w:r>
      <w:r w:rsidRPr="00AF1458">
        <w:rPr>
          <w:rFonts w:ascii="Times New Roman" w:hAnsi="Times New Roman"/>
          <w:color w:val="auto"/>
          <w:sz w:val="22"/>
          <w:szCs w:val="22"/>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AF1458">
        <w:rPr>
          <w:rFonts w:ascii="Times New Roman" w:hAnsi="Times New Roman"/>
          <w:color w:val="auto"/>
          <w:sz w:val="22"/>
          <w:szCs w:val="22"/>
        </w:rPr>
        <w:noBreakHyphen/>
        <w:t>минутный бег.</w:t>
      </w:r>
    </w:p>
    <w:p w:rsidR="001D53E2" w:rsidRPr="00AF1458" w:rsidRDefault="001D53E2" w:rsidP="001D53E2">
      <w:pPr>
        <w:pStyle w:val="afc"/>
        <w:spacing w:line="240" w:lineRule="auto"/>
        <w:ind w:left="-284" w:right="-285" w:firstLine="284"/>
        <w:rPr>
          <w:rFonts w:ascii="Times New Roman" w:hAnsi="Times New Roman"/>
          <w:b/>
          <w:bCs/>
          <w:color w:val="auto"/>
          <w:sz w:val="22"/>
          <w:szCs w:val="22"/>
        </w:rPr>
      </w:pPr>
      <w:r w:rsidRPr="00AF1458">
        <w:rPr>
          <w:rFonts w:ascii="Times New Roman" w:hAnsi="Times New Roman"/>
          <w:iCs/>
          <w:color w:val="auto"/>
          <w:sz w:val="22"/>
          <w:szCs w:val="22"/>
        </w:rPr>
        <w:t xml:space="preserve">Развитие силовых способностей: </w:t>
      </w:r>
      <w:r w:rsidRPr="00AF1458">
        <w:rPr>
          <w:rFonts w:ascii="Times New Roman" w:hAnsi="Times New Roman"/>
          <w:color w:val="auto"/>
          <w:sz w:val="22"/>
          <w:szCs w:val="22"/>
        </w:rPr>
        <w:t xml:space="preserve">повторное выполнение </w:t>
      </w:r>
      <w:proofErr w:type="spellStart"/>
      <w:r w:rsidRPr="00AF1458">
        <w:rPr>
          <w:rFonts w:ascii="Times New Roman" w:hAnsi="Times New Roman"/>
          <w:color w:val="auto"/>
          <w:spacing w:val="-2"/>
          <w:sz w:val="22"/>
          <w:szCs w:val="22"/>
        </w:rPr>
        <w:t>многоскоков</w:t>
      </w:r>
      <w:proofErr w:type="spellEnd"/>
      <w:r w:rsidRPr="00AF1458">
        <w:rPr>
          <w:rFonts w:ascii="Times New Roman" w:hAnsi="Times New Roman"/>
          <w:color w:val="auto"/>
          <w:spacing w:val="-2"/>
          <w:sz w:val="22"/>
          <w:szCs w:val="22"/>
        </w:rPr>
        <w:t>; повторное преодоление препятствий (15—20 см)</w:t>
      </w:r>
      <w:proofErr w:type="gramStart"/>
      <w:r w:rsidRPr="00AF1458">
        <w:rPr>
          <w:rFonts w:ascii="Times New Roman" w:hAnsi="Times New Roman"/>
          <w:color w:val="auto"/>
          <w:spacing w:val="-2"/>
          <w:sz w:val="22"/>
          <w:szCs w:val="22"/>
        </w:rPr>
        <w:t>;</w:t>
      </w:r>
      <w:r w:rsidRPr="00AF1458">
        <w:rPr>
          <w:rFonts w:ascii="Times New Roman" w:hAnsi="Times New Roman"/>
          <w:color w:val="auto"/>
          <w:sz w:val="22"/>
          <w:szCs w:val="22"/>
        </w:rPr>
        <w:t>п</w:t>
      </w:r>
      <w:proofErr w:type="gramEnd"/>
      <w:r w:rsidRPr="00AF1458">
        <w:rPr>
          <w:rFonts w:ascii="Times New Roman" w:hAnsi="Times New Roman"/>
          <w:color w:val="auto"/>
          <w:sz w:val="22"/>
          <w:szCs w:val="22"/>
        </w:rPr>
        <w:t xml:space="preserve">ередача набивного мяча (1 кг) в максимальном темпе, по </w:t>
      </w:r>
      <w:r w:rsidRPr="00AF1458">
        <w:rPr>
          <w:rFonts w:ascii="Times New Roman" w:hAnsi="Times New Roman"/>
          <w:color w:val="auto"/>
          <w:spacing w:val="2"/>
          <w:sz w:val="22"/>
          <w:szCs w:val="22"/>
        </w:rPr>
        <w:t xml:space="preserve">кругу, из разных исходных положений; метание набивных </w:t>
      </w:r>
      <w:r w:rsidRPr="00AF1458">
        <w:rPr>
          <w:rFonts w:ascii="Times New Roman" w:hAnsi="Times New Roman"/>
          <w:color w:val="auto"/>
          <w:sz w:val="22"/>
          <w:szCs w:val="22"/>
        </w:rPr>
        <w:t xml:space="preserve">мячей (1—2 кг) одной рукой и двумя руками из разных исходных положений и различными способами (сверху, сбоку, </w:t>
      </w:r>
      <w:r w:rsidRPr="00AF1458">
        <w:rPr>
          <w:rFonts w:ascii="Times New Roman" w:hAnsi="Times New Roman"/>
          <w:color w:val="auto"/>
          <w:spacing w:val="2"/>
          <w:sz w:val="22"/>
          <w:szCs w:val="22"/>
        </w:rPr>
        <w:t xml:space="preserve">снизу, от груди); повторное выполнение беговых нагрузок </w:t>
      </w:r>
      <w:r w:rsidRPr="00AF1458">
        <w:rPr>
          <w:rFonts w:ascii="Times New Roman" w:hAnsi="Times New Roman"/>
          <w:color w:val="auto"/>
          <w:sz w:val="22"/>
          <w:szCs w:val="22"/>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AF1458">
        <w:rPr>
          <w:rFonts w:ascii="Times New Roman" w:hAnsi="Times New Roman"/>
          <w:color w:val="auto"/>
          <w:sz w:val="22"/>
          <w:szCs w:val="22"/>
        </w:rPr>
        <w:t>полуприседе</w:t>
      </w:r>
      <w:proofErr w:type="spellEnd"/>
      <w:r w:rsidRPr="00AF1458">
        <w:rPr>
          <w:rFonts w:ascii="Times New Roman" w:hAnsi="Times New Roman"/>
          <w:color w:val="auto"/>
          <w:sz w:val="22"/>
          <w:szCs w:val="22"/>
        </w:rPr>
        <w:t xml:space="preserve"> и приседе; запрыгивание с последующим спрыгиванием.</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r w:rsidRPr="00AF1458">
        <w:rPr>
          <w:rFonts w:ascii="Times New Roman" w:hAnsi="Times New Roman"/>
          <w:b/>
          <w:bCs/>
          <w:color w:val="auto"/>
          <w:sz w:val="22"/>
          <w:szCs w:val="22"/>
        </w:rPr>
        <w:t>На материале лыжных гонок</w:t>
      </w:r>
    </w:p>
    <w:p w:rsidR="001D53E2" w:rsidRPr="00AF1458" w:rsidRDefault="001D53E2" w:rsidP="001D53E2">
      <w:pPr>
        <w:pStyle w:val="afc"/>
        <w:spacing w:line="240" w:lineRule="auto"/>
        <w:ind w:left="-284" w:right="-285" w:firstLine="284"/>
        <w:rPr>
          <w:rFonts w:ascii="Times New Roman" w:hAnsi="Times New Roman"/>
          <w:iCs/>
          <w:color w:val="auto"/>
          <w:sz w:val="22"/>
          <w:szCs w:val="22"/>
        </w:rPr>
      </w:pPr>
      <w:proofErr w:type="gramStart"/>
      <w:r w:rsidRPr="00AF1458">
        <w:rPr>
          <w:rFonts w:ascii="Times New Roman" w:hAnsi="Times New Roman"/>
          <w:iCs/>
          <w:color w:val="auto"/>
          <w:sz w:val="22"/>
          <w:szCs w:val="22"/>
        </w:rPr>
        <w:t xml:space="preserve">Развитие координации: </w:t>
      </w:r>
      <w:r w:rsidRPr="00AF1458">
        <w:rPr>
          <w:rFonts w:ascii="Times New Roman" w:hAnsi="Times New Roman"/>
          <w:color w:val="auto"/>
          <w:sz w:val="22"/>
          <w:szCs w:val="22"/>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AF1458">
        <w:rPr>
          <w:rFonts w:ascii="Times New Roman" w:hAnsi="Times New Roman"/>
          <w:color w:val="auto"/>
          <w:sz w:val="22"/>
          <w:szCs w:val="22"/>
        </w:rPr>
        <w:t>двух­трёх</w:t>
      </w:r>
      <w:proofErr w:type="spellEnd"/>
      <w:r w:rsidRPr="00AF1458">
        <w:rPr>
          <w:rFonts w:ascii="Times New Roman" w:hAnsi="Times New Roman"/>
          <w:color w:val="auto"/>
          <w:sz w:val="22"/>
          <w:szCs w:val="22"/>
        </w:rPr>
        <w:t xml:space="preserve"> шагов; спуск с горы с изменяющимися стой</w:t>
      </w:r>
      <w:r w:rsidRPr="00AF1458">
        <w:rPr>
          <w:rFonts w:ascii="Times New Roman" w:hAnsi="Times New Roman"/>
          <w:color w:val="auto"/>
          <w:spacing w:val="2"/>
          <w:sz w:val="22"/>
          <w:szCs w:val="22"/>
        </w:rPr>
        <w:t xml:space="preserve">ками на лыжах; подбирание предметов во время спуска в </w:t>
      </w:r>
      <w:r w:rsidRPr="00AF1458">
        <w:rPr>
          <w:rFonts w:ascii="Times New Roman" w:hAnsi="Times New Roman"/>
          <w:color w:val="auto"/>
          <w:sz w:val="22"/>
          <w:szCs w:val="22"/>
        </w:rPr>
        <w:t>низкой стойке.</w:t>
      </w:r>
      <w:proofErr w:type="gramEnd"/>
    </w:p>
    <w:p w:rsidR="001D53E2" w:rsidRPr="00AD7B78" w:rsidRDefault="001D53E2" w:rsidP="001D53E2">
      <w:pPr>
        <w:pStyle w:val="afc"/>
        <w:spacing w:line="240" w:lineRule="auto"/>
        <w:ind w:left="-284" w:right="-285" w:firstLine="284"/>
        <w:rPr>
          <w:rFonts w:ascii="Times New Roman" w:hAnsi="Times New Roman"/>
          <w:color w:val="auto"/>
          <w:sz w:val="22"/>
          <w:szCs w:val="22"/>
        </w:rPr>
      </w:pPr>
      <w:r w:rsidRPr="00AF1458">
        <w:rPr>
          <w:rFonts w:ascii="Times New Roman" w:hAnsi="Times New Roman"/>
          <w:iCs/>
          <w:color w:val="auto"/>
          <w:sz w:val="22"/>
          <w:szCs w:val="22"/>
        </w:rPr>
        <w:t xml:space="preserve">Развитие выносливости: </w:t>
      </w:r>
      <w:r w:rsidRPr="00AF1458">
        <w:rPr>
          <w:rFonts w:ascii="Times New Roman" w:hAnsi="Times New Roman"/>
          <w:color w:val="auto"/>
          <w:sz w:val="22"/>
          <w:szCs w:val="22"/>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37499" w:rsidRPr="00AD7B78" w:rsidRDefault="00F37499" w:rsidP="001D53E2">
      <w:pPr>
        <w:pStyle w:val="afc"/>
        <w:spacing w:line="240" w:lineRule="auto"/>
        <w:ind w:left="-284" w:right="-285" w:firstLine="284"/>
        <w:rPr>
          <w:rFonts w:ascii="Times New Roman" w:hAnsi="Times New Roman"/>
          <w:color w:val="auto"/>
          <w:sz w:val="22"/>
          <w:szCs w:val="22"/>
        </w:rPr>
      </w:pPr>
    </w:p>
    <w:p w:rsidR="007D1134" w:rsidRPr="00AF1458" w:rsidRDefault="007D1134" w:rsidP="00A17FC0">
      <w:pPr>
        <w:pStyle w:val="afa"/>
        <w:spacing w:line="240" w:lineRule="auto"/>
        <w:ind w:left="-284" w:right="-285" w:firstLine="142"/>
        <w:jc w:val="center"/>
        <w:rPr>
          <w:b/>
          <w:sz w:val="22"/>
          <w:szCs w:val="22"/>
        </w:rPr>
      </w:pPr>
      <w:bookmarkStart w:id="85" w:name="bookmark160"/>
    </w:p>
    <w:p w:rsidR="00A17FC0" w:rsidRPr="00AF1458" w:rsidRDefault="00A17FC0" w:rsidP="004C3CED">
      <w:pPr>
        <w:pStyle w:val="afa"/>
        <w:numPr>
          <w:ilvl w:val="1"/>
          <w:numId w:val="17"/>
        </w:numPr>
        <w:spacing w:line="240" w:lineRule="auto"/>
        <w:ind w:right="-285"/>
        <w:jc w:val="center"/>
        <w:rPr>
          <w:b/>
          <w:sz w:val="22"/>
          <w:szCs w:val="22"/>
        </w:rPr>
      </w:pPr>
      <w:r w:rsidRPr="00AF1458">
        <w:rPr>
          <w:b/>
          <w:sz w:val="22"/>
          <w:szCs w:val="22"/>
        </w:rPr>
        <w:t>Программа духовно-нравственного воспитания</w:t>
      </w:r>
      <w:r w:rsidR="00CF4490" w:rsidRPr="00AF1458">
        <w:rPr>
          <w:b/>
          <w:sz w:val="22"/>
          <w:szCs w:val="22"/>
        </w:rPr>
        <w:t xml:space="preserve">, развития </w:t>
      </w:r>
      <w:proofErr w:type="gramStart"/>
      <w:r w:rsidRPr="00AF1458">
        <w:rPr>
          <w:b/>
          <w:sz w:val="22"/>
          <w:szCs w:val="22"/>
        </w:rPr>
        <w:t>обучающихся</w:t>
      </w:r>
      <w:bookmarkEnd w:id="85"/>
      <w:proofErr w:type="gramEnd"/>
    </w:p>
    <w:p w:rsidR="007D1134" w:rsidRPr="00AF1458" w:rsidRDefault="007D1134" w:rsidP="007D1134">
      <w:pPr>
        <w:pStyle w:val="afa"/>
        <w:spacing w:line="240" w:lineRule="auto"/>
        <w:ind w:right="-285" w:firstLine="0"/>
        <w:rPr>
          <w:b/>
          <w:sz w:val="22"/>
          <w:szCs w:val="22"/>
        </w:rPr>
      </w:pPr>
    </w:p>
    <w:p w:rsidR="00A17FC0" w:rsidRPr="00AF1458" w:rsidRDefault="00A17FC0" w:rsidP="00A17FC0">
      <w:pPr>
        <w:pStyle w:val="af0"/>
        <w:spacing w:after="0" w:line="240" w:lineRule="auto"/>
        <w:ind w:left="-284" w:right="-285" w:firstLine="142"/>
        <w:jc w:val="both"/>
        <w:rPr>
          <w:rFonts w:ascii="Times New Roman" w:hAnsi="Times New Roman" w:cs="Times New Roman"/>
        </w:rPr>
      </w:pPr>
      <w:proofErr w:type="gramStart"/>
      <w:r w:rsidRPr="00AF1458">
        <w:rPr>
          <w:rFonts w:ascii="Times New Roman" w:hAnsi="Times New Roman" w:cs="Times New Roman"/>
        </w:rPr>
        <w:t>Программа духовно-нравственного  воспитания</w:t>
      </w:r>
      <w:r w:rsidR="00CF4490" w:rsidRPr="00AF1458">
        <w:rPr>
          <w:rFonts w:ascii="Times New Roman" w:hAnsi="Times New Roman" w:cs="Times New Roman"/>
        </w:rPr>
        <w:t xml:space="preserve">, развития </w:t>
      </w:r>
      <w:r w:rsidRPr="00AF1458">
        <w:rPr>
          <w:rFonts w:ascii="Times New Roman" w:hAnsi="Times New Roman" w:cs="Times New Roman"/>
        </w:rPr>
        <w:t xml:space="preserve"> направлена на организацию нравственного уклада школьной жизни, включающего воспитатель</w:t>
      </w:r>
      <w:r w:rsidR="00CF4490" w:rsidRPr="00AF1458">
        <w:rPr>
          <w:rFonts w:ascii="Times New Roman" w:hAnsi="Times New Roman" w:cs="Times New Roman"/>
        </w:rPr>
        <w:t>ную, учебную и внеурочную</w:t>
      </w:r>
      <w:r w:rsidRPr="00AF1458">
        <w:rPr>
          <w:rFonts w:ascii="Times New Roman" w:hAnsi="Times New Roman" w:cs="Times New Roman"/>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B07A83" w:rsidRPr="00AF1458" w:rsidRDefault="00A17FC0" w:rsidP="00B07A83">
      <w:pPr>
        <w:spacing w:after="0" w:line="240" w:lineRule="auto"/>
        <w:ind w:left="-284" w:right="-285" w:firstLine="142"/>
        <w:jc w:val="both"/>
        <w:rPr>
          <w:rFonts w:ascii="Times New Roman" w:hAnsi="Times New Roman" w:cs="Times New Roman"/>
          <w:color w:val="000000"/>
          <w:spacing w:val="-12"/>
        </w:rPr>
      </w:pPr>
      <w:r w:rsidRPr="00AF1458">
        <w:rPr>
          <w:rFonts w:ascii="Times New Roman" w:hAnsi="Times New Roman" w:cs="Times New Roman"/>
          <w:color w:val="000000"/>
        </w:rPr>
        <w:t xml:space="preserve">     Программа духовно-нравственного </w:t>
      </w:r>
      <w:r w:rsidRPr="00AF1458">
        <w:rPr>
          <w:rFonts w:ascii="Times New Roman" w:hAnsi="Times New Roman" w:cs="Times New Roman"/>
        </w:rPr>
        <w:t xml:space="preserve">воспитания и развития учащихся </w:t>
      </w:r>
      <w:r w:rsidR="00CF4490" w:rsidRPr="00AF1458">
        <w:rPr>
          <w:rFonts w:ascii="Times New Roman" w:hAnsi="Times New Roman" w:cs="Times New Roman"/>
        </w:rPr>
        <w:t xml:space="preserve">начальной школы </w:t>
      </w:r>
      <w:r w:rsidRPr="00AF1458">
        <w:rPr>
          <w:rFonts w:ascii="Times New Roman" w:hAnsi="Times New Roman" w:cs="Times New Roman"/>
        </w:rPr>
        <w:t xml:space="preserve">направлена на </w:t>
      </w:r>
      <w:r w:rsidRPr="00AF1458">
        <w:rPr>
          <w:rFonts w:ascii="Times New Roman" w:hAnsi="Times New Roman" w:cs="Times New Roman"/>
          <w:spacing w:val="-8"/>
        </w:rPr>
        <w:t>воспитание в каждом ученике гражданина и</w:t>
      </w:r>
      <w:r w:rsidRPr="00AF1458">
        <w:rPr>
          <w:rFonts w:ascii="Times New Roman" w:hAnsi="Times New Roman" w:cs="Times New Roman"/>
          <w:spacing w:val="-2"/>
        </w:rPr>
        <w:t xml:space="preserve"> патриота, на раскрытие способностей и талантов учащихся, </w:t>
      </w:r>
      <w:r w:rsidRPr="00AF1458">
        <w:rPr>
          <w:rFonts w:ascii="Times New Roman" w:hAnsi="Times New Roman" w:cs="Times New Roman"/>
          <w:color w:val="000000"/>
          <w:spacing w:val="-2"/>
        </w:rPr>
        <w:t xml:space="preserve">подготовку их к жизни в высокотехнологичном конкурентном </w:t>
      </w:r>
      <w:r w:rsidRPr="00AF1458">
        <w:rPr>
          <w:rFonts w:ascii="Times New Roman" w:hAnsi="Times New Roman" w:cs="Times New Roman"/>
          <w:color w:val="000000"/>
          <w:spacing w:val="-12"/>
        </w:rPr>
        <w:t>мире. Программа реализуется в постоянном взаимодействии и тесном сотрудничестве с семьями учащихся,</w:t>
      </w:r>
      <w:bookmarkStart w:id="86" w:name="bookmark161"/>
      <w:r w:rsidR="00B07A83" w:rsidRPr="00AF1458">
        <w:rPr>
          <w:rFonts w:ascii="Times New Roman" w:hAnsi="Times New Roman" w:cs="Times New Roman"/>
          <w:color w:val="000000"/>
          <w:spacing w:val="-12"/>
        </w:rPr>
        <w:t xml:space="preserve">  </w:t>
      </w:r>
      <w:r w:rsidR="00475151">
        <w:rPr>
          <w:rFonts w:ascii="Times New Roman" w:hAnsi="Times New Roman" w:cs="Times New Roman"/>
          <w:color w:val="000000"/>
          <w:spacing w:val="-12"/>
        </w:rPr>
        <w:t>СДК с. Новые Юрковичи.</w:t>
      </w:r>
      <w:r w:rsidR="00B07A83" w:rsidRPr="00AF1458">
        <w:rPr>
          <w:rFonts w:ascii="Times New Roman" w:hAnsi="Times New Roman" w:cs="Times New Roman"/>
          <w:color w:val="000000"/>
          <w:spacing w:val="-12"/>
        </w:rPr>
        <w:t xml:space="preserve"> </w:t>
      </w:r>
    </w:p>
    <w:p w:rsidR="00D36420" w:rsidRPr="00AF1458" w:rsidRDefault="00D36420" w:rsidP="00B07A83">
      <w:pPr>
        <w:spacing w:after="0" w:line="240" w:lineRule="auto"/>
        <w:ind w:left="-284" w:right="-285" w:firstLine="142"/>
        <w:jc w:val="both"/>
        <w:rPr>
          <w:rFonts w:ascii="Times New Roman" w:hAnsi="Times New Roman" w:cs="Times New Roman"/>
          <w:color w:val="000000"/>
          <w:spacing w:val="-12"/>
        </w:rPr>
      </w:pPr>
    </w:p>
    <w:p w:rsidR="00D36420" w:rsidRPr="00AF1458" w:rsidRDefault="00D36420" w:rsidP="00D36420">
      <w:pPr>
        <w:spacing w:line="240" w:lineRule="auto"/>
        <w:jc w:val="center"/>
        <w:rPr>
          <w:rFonts w:ascii="Times New Roman" w:hAnsi="Times New Roman" w:cs="Times New Roman"/>
          <w:b/>
          <w:bCs/>
          <w:i/>
          <w:iCs/>
        </w:rPr>
      </w:pPr>
      <w:r w:rsidRPr="00AF1458">
        <w:rPr>
          <w:rFonts w:ascii="Times New Roman" w:hAnsi="Times New Roman" w:cs="Times New Roman"/>
          <w:b/>
          <w:bCs/>
          <w:i/>
          <w:iCs/>
        </w:rPr>
        <w:t xml:space="preserve">Портрет ученика МБОУ </w:t>
      </w:r>
      <w:r w:rsidR="00475151">
        <w:rPr>
          <w:rFonts w:ascii="Times New Roman" w:hAnsi="Times New Roman" w:cs="Times New Roman"/>
          <w:b/>
          <w:bCs/>
          <w:i/>
          <w:iCs/>
        </w:rPr>
        <w:t>Новоюрковичской СОШ</w:t>
      </w:r>
    </w:p>
    <w:p w:rsidR="00D36420" w:rsidRPr="00AF1458" w:rsidRDefault="00D36420" w:rsidP="00AF1458">
      <w:pPr>
        <w:autoSpaceDE w:val="0"/>
        <w:autoSpaceDN w:val="0"/>
        <w:adjustRightInd w:val="0"/>
        <w:spacing w:after="0" w:line="240" w:lineRule="auto"/>
        <w:ind w:firstLine="720"/>
        <w:jc w:val="both"/>
        <w:rPr>
          <w:rFonts w:ascii="Times New Roman" w:hAnsi="Times New Roman" w:cs="Times New Roman"/>
        </w:rPr>
      </w:pPr>
      <w:r w:rsidRPr="00AF1458">
        <w:rPr>
          <w:rFonts w:ascii="Times New Roman" w:hAnsi="Times New Roman" w:cs="Times New Roman"/>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D36420" w:rsidRPr="00AF1458" w:rsidRDefault="00D36420" w:rsidP="004C3CED">
      <w:pPr>
        <w:numPr>
          <w:ilvl w:val="0"/>
          <w:numId w:val="53"/>
        </w:numPr>
        <w:autoSpaceDE w:val="0"/>
        <w:autoSpaceDN w:val="0"/>
        <w:adjustRightInd w:val="0"/>
        <w:spacing w:after="0" w:line="240" w:lineRule="auto"/>
        <w:jc w:val="both"/>
        <w:rPr>
          <w:rFonts w:ascii="Times New Roman" w:hAnsi="Times New Roman" w:cs="Times New Roman"/>
        </w:rPr>
      </w:pPr>
      <w:proofErr w:type="gramStart"/>
      <w:r w:rsidRPr="00AF1458">
        <w:rPr>
          <w:rFonts w:ascii="Times New Roman" w:hAnsi="Times New Roman" w:cs="Times New Roman"/>
        </w:rPr>
        <w:t>умеющий</w:t>
      </w:r>
      <w:proofErr w:type="gramEnd"/>
      <w:r w:rsidRPr="00AF1458">
        <w:rPr>
          <w:rFonts w:ascii="Times New Roman" w:hAnsi="Times New Roman" w:cs="Times New Roman"/>
        </w:rPr>
        <w:t xml:space="preserve"> учиться, способный организовать свою деятельность, умеющий пользоваться информационными источниками;</w:t>
      </w:r>
    </w:p>
    <w:p w:rsidR="00D36420" w:rsidRPr="00AF1458" w:rsidRDefault="00D36420" w:rsidP="004C3CED">
      <w:pPr>
        <w:numPr>
          <w:ilvl w:val="0"/>
          <w:numId w:val="53"/>
        </w:numPr>
        <w:tabs>
          <w:tab w:val="left" w:pos="318"/>
        </w:tabs>
        <w:autoSpaceDE w:val="0"/>
        <w:spacing w:after="0" w:line="240" w:lineRule="auto"/>
        <w:jc w:val="both"/>
        <w:rPr>
          <w:rFonts w:ascii="Times New Roman" w:hAnsi="Times New Roman" w:cs="Times New Roman"/>
        </w:rPr>
      </w:pPr>
      <w:proofErr w:type="gramStart"/>
      <w:r w:rsidRPr="00AF1458">
        <w:rPr>
          <w:rFonts w:ascii="Times New Roman" w:hAnsi="Times New Roman" w:cs="Times New Roman"/>
        </w:rPr>
        <w:t>владеющий</w:t>
      </w:r>
      <w:proofErr w:type="gramEnd"/>
      <w:r w:rsidRPr="00AF1458">
        <w:rPr>
          <w:rFonts w:ascii="Times New Roman" w:hAnsi="Times New Roman" w:cs="Times New Roman"/>
        </w:rPr>
        <w:t xml:space="preserve"> опытом мотивированного участия в конкурсах и проектах регионального и международных уровней;</w:t>
      </w:r>
    </w:p>
    <w:p w:rsidR="00D36420" w:rsidRPr="00AF1458" w:rsidRDefault="00D36420" w:rsidP="004C3CED">
      <w:pPr>
        <w:numPr>
          <w:ilvl w:val="0"/>
          <w:numId w:val="53"/>
        </w:numPr>
        <w:tabs>
          <w:tab w:val="left" w:pos="318"/>
        </w:tabs>
        <w:autoSpaceDE w:val="0"/>
        <w:spacing w:after="0" w:line="240" w:lineRule="auto"/>
        <w:jc w:val="both"/>
        <w:rPr>
          <w:rFonts w:ascii="Times New Roman" w:hAnsi="Times New Roman" w:cs="Times New Roman"/>
        </w:rPr>
      </w:pPr>
      <w:proofErr w:type="gramStart"/>
      <w:r w:rsidRPr="00AF1458">
        <w:rPr>
          <w:rFonts w:ascii="Times New Roman" w:hAnsi="Times New Roman" w:cs="Times New Roman"/>
        </w:rPr>
        <w:t>обладающий</w:t>
      </w:r>
      <w:proofErr w:type="gramEnd"/>
      <w:r w:rsidRPr="00AF1458">
        <w:rPr>
          <w:rFonts w:ascii="Times New Roman" w:hAnsi="Times New Roman" w:cs="Times New Roman"/>
        </w:rPr>
        <w:t xml:space="preserve"> основами коммуникативной культурой (умеет слушать и слышать собеседника, высказывать свое мнение);</w:t>
      </w:r>
    </w:p>
    <w:p w:rsidR="00D36420" w:rsidRPr="00AF1458" w:rsidRDefault="00D36420" w:rsidP="004C3CED">
      <w:pPr>
        <w:numPr>
          <w:ilvl w:val="0"/>
          <w:numId w:val="52"/>
        </w:numPr>
        <w:tabs>
          <w:tab w:val="left" w:pos="0"/>
        </w:tabs>
        <w:autoSpaceDE w:val="0"/>
        <w:autoSpaceDN w:val="0"/>
        <w:adjustRightInd w:val="0"/>
        <w:spacing w:after="0" w:line="240" w:lineRule="auto"/>
        <w:jc w:val="both"/>
        <w:rPr>
          <w:rFonts w:ascii="Times New Roman" w:hAnsi="Times New Roman" w:cs="Times New Roman"/>
        </w:rPr>
      </w:pPr>
      <w:r w:rsidRPr="00AF1458">
        <w:rPr>
          <w:rFonts w:ascii="Times New Roman" w:hAnsi="Times New Roman" w:cs="Times New Roman"/>
        </w:rPr>
        <w:t>любознательный, интересующийся, активно познающий мир;</w:t>
      </w:r>
    </w:p>
    <w:p w:rsidR="00D36420" w:rsidRPr="00AF1458" w:rsidRDefault="00D36420" w:rsidP="004C3CED">
      <w:pPr>
        <w:numPr>
          <w:ilvl w:val="0"/>
          <w:numId w:val="52"/>
        </w:numPr>
        <w:tabs>
          <w:tab w:val="left" w:pos="0"/>
        </w:tabs>
        <w:autoSpaceDE w:val="0"/>
        <w:autoSpaceDN w:val="0"/>
        <w:adjustRightInd w:val="0"/>
        <w:spacing w:after="0" w:line="240" w:lineRule="auto"/>
        <w:jc w:val="both"/>
        <w:rPr>
          <w:rFonts w:ascii="Times New Roman" w:hAnsi="Times New Roman" w:cs="Times New Roman"/>
        </w:rPr>
      </w:pPr>
      <w:proofErr w:type="gramStart"/>
      <w:r w:rsidRPr="00AF1458">
        <w:rPr>
          <w:rFonts w:ascii="Times New Roman" w:hAnsi="Times New Roman" w:cs="Times New Roman"/>
        </w:rPr>
        <w:t>владеющий</w:t>
      </w:r>
      <w:proofErr w:type="gramEnd"/>
      <w:r w:rsidRPr="00AF1458">
        <w:rPr>
          <w:rFonts w:ascii="Times New Roman" w:hAnsi="Times New Roman" w:cs="Times New Roman"/>
        </w:rPr>
        <w:t xml:space="preserve"> основами умения учиться, способный к организации собственной деятельности; </w:t>
      </w:r>
    </w:p>
    <w:p w:rsidR="00D36420" w:rsidRPr="00AF1458" w:rsidRDefault="00D36420" w:rsidP="004C3CED">
      <w:pPr>
        <w:numPr>
          <w:ilvl w:val="0"/>
          <w:numId w:val="52"/>
        </w:numPr>
        <w:tabs>
          <w:tab w:val="left" w:pos="0"/>
        </w:tabs>
        <w:autoSpaceDE w:val="0"/>
        <w:autoSpaceDN w:val="0"/>
        <w:adjustRightInd w:val="0"/>
        <w:spacing w:after="0" w:line="240" w:lineRule="auto"/>
        <w:jc w:val="both"/>
        <w:rPr>
          <w:rFonts w:ascii="Times New Roman" w:hAnsi="Times New Roman" w:cs="Times New Roman"/>
        </w:rPr>
      </w:pPr>
      <w:r w:rsidRPr="00AF1458">
        <w:rPr>
          <w:rFonts w:ascii="Times New Roman" w:hAnsi="Times New Roman" w:cs="Times New Roman"/>
        </w:rPr>
        <w:t>любящий свой край и свою Родину;</w:t>
      </w:r>
    </w:p>
    <w:p w:rsidR="00D36420" w:rsidRPr="00AF1458" w:rsidRDefault="00D36420" w:rsidP="004C3CED">
      <w:pPr>
        <w:numPr>
          <w:ilvl w:val="0"/>
          <w:numId w:val="52"/>
        </w:numPr>
        <w:tabs>
          <w:tab w:val="left" w:pos="0"/>
        </w:tabs>
        <w:autoSpaceDE w:val="0"/>
        <w:autoSpaceDN w:val="0"/>
        <w:adjustRightInd w:val="0"/>
        <w:spacing w:after="0" w:line="240" w:lineRule="auto"/>
        <w:jc w:val="both"/>
        <w:rPr>
          <w:rFonts w:ascii="Times New Roman" w:hAnsi="Times New Roman" w:cs="Times New Roman"/>
        </w:rPr>
      </w:pPr>
      <w:proofErr w:type="gramStart"/>
      <w:r w:rsidRPr="00AF1458">
        <w:rPr>
          <w:rFonts w:ascii="Times New Roman" w:hAnsi="Times New Roman" w:cs="Times New Roman"/>
        </w:rPr>
        <w:t>уважающий</w:t>
      </w:r>
      <w:proofErr w:type="gramEnd"/>
      <w:r w:rsidRPr="00AF1458">
        <w:rPr>
          <w:rFonts w:ascii="Times New Roman" w:hAnsi="Times New Roman" w:cs="Times New Roman"/>
        </w:rPr>
        <w:t xml:space="preserve"> и принимающий ценности семьи и общества;</w:t>
      </w:r>
    </w:p>
    <w:p w:rsidR="00D36420" w:rsidRPr="00AF1458" w:rsidRDefault="00D36420" w:rsidP="004C3CED">
      <w:pPr>
        <w:numPr>
          <w:ilvl w:val="0"/>
          <w:numId w:val="52"/>
        </w:numPr>
        <w:tabs>
          <w:tab w:val="left" w:pos="0"/>
        </w:tabs>
        <w:autoSpaceDE w:val="0"/>
        <w:autoSpaceDN w:val="0"/>
        <w:adjustRightInd w:val="0"/>
        <w:spacing w:after="0" w:line="240" w:lineRule="auto"/>
        <w:jc w:val="both"/>
        <w:rPr>
          <w:rFonts w:ascii="Times New Roman" w:hAnsi="Times New Roman" w:cs="Times New Roman"/>
        </w:rPr>
      </w:pPr>
      <w:proofErr w:type="gramStart"/>
      <w:r w:rsidRPr="00AF1458">
        <w:rPr>
          <w:rFonts w:ascii="Times New Roman" w:hAnsi="Times New Roman" w:cs="Times New Roman"/>
        </w:rPr>
        <w:t>готовый</w:t>
      </w:r>
      <w:proofErr w:type="gramEnd"/>
      <w:r w:rsidRPr="00AF1458">
        <w:rPr>
          <w:rFonts w:ascii="Times New Roman" w:hAnsi="Times New Roman" w:cs="Times New Roman"/>
        </w:rPr>
        <w:t xml:space="preserve"> самостоятельно действовать и отвечать за свои поступки перед семьей и школой; </w:t>
      </w:r>
    </w:p>
    <w:p w:rsidR="00D36420" w:rsidRPr="00AF1458" w:rsidRDefault="00D36420" w:rsidP="004C3CED">
      <w:pPr>
        <w:numPr>
          <w:ilvl w:val="0"/>
          <w:numId w:val="52"/>
        </w:numPr>
        <w:tabs>
          <w:tab w:val="left" w:pos="0"/>
        </w:tabs>
        <w:autoSpaceDE w:val="0"/>
        <w:autoSpaceDN w:val="0"/>
        <w:adjustRightInd w:val="0"/>
        <w:spacing w:after="0" w:line="240" w:lineRule="auto"/>
        <w:jc w:val="both"/>
        <w:rPr>
          <w:rFonts w:ascii="Times New Roman" w:hAnsi="Times New Roman" w:cs="Times New Roman"/>
        </w:rPr>
      </w:pPr>
      <w:proofErr w:type="gramStart"/>
      <w:r w:rsidRPr="00AF1458">
        <w:rPr>
          <w:rFonts w:ascii="Times New Roman" w:hAnsi="Times New Roman" w:cs="Times New Roman"/>
        </w:rPr>
        <w:t>доброжелательный</w:t>
      </w:r>
      <w:proofErr w:type="gramEnd"/>
      <w:r w:rsidRPr="00AF1458">
        <w:rPr>
          <w:rFonts w:ascii="Times New Roman" w:hAnsi="Times New Roman" w:cs="Times New Roman"/>
        </w:rPr>
        <w:t xml:space="preserve">, умеющий слушать и слышать партнера, умеющий высказать свое мнение; </w:t>
      </w:r>
    </w:p>
    <w:p w:rsidR="00D36420" w:rsidRPr="00AF1458" w:rsidRDefault="00D36420" w:rsidP="004C3CED">
      <w:pPr>
        <w:numPr>
          <w:ilvl w:val="0"/>
          <w:numId w:val="52"/>
        </w:numPr>
        <w:tabs>
          <w:tab w:val="left" w:pos="0"/>
        </w:tabs>
        <w:autoSpaceDE w:val="0"/>
        <w:autoSpaceDN w:val="0"/>
        <w:adjustRightInd w:val="0"/>
        <w:spacing w:after="0" w:line="240" w:lineRule="auto"/>
        <w:jc w:val="both"/>
        <w:rPr>
          <w:rFonts w:ascii="Times New Roman" w:hAnsi="Times New Roman" w:cs="Times New Roman"/>
        </w:rPr>
      </w:pPr>
      <w:proofErr w:type="gramStart"/>
      <w:r w:rsidRPr="00AF1458">
        <w:rPr>
          <w:rFonts w:ascii="Times New Roman" w:hAnsi="Times New Roman" w:cs="Times New Roman"/>
        </w:rPr>
        <w:t>выполняющий</w:t>
      </w:r>
      <w:proofErr w:type="gramEnd"/>
      <w:r w:rsidRPr="00AF1458">
        <w:rPr>
          <w:rFonts w:ascii="Times New Roman" w:hAnsi="Times New Roman" w:cs="Times New Roman"/>
        </w:rPr>
        <w:t xml:space="preserve"> правила здорового и безопасного образа жизни для себя и окружающих;</w:t>
      </w:r>
    </w:p>
    <w:p w:rsidR="00D36420" w:rsidRPr="00AF1458" w:rsidRDefault="00D36420" w:rsidP="004C3CED">
      <w:pPr>
        <w:numPr>
          <w:ilvl w:val="0"/>
          <w:numId w:val="52"/>
        </w:numPr>
        <w:tabs>
          <w:tab w:val="left" w:pos="0"/>
        </w:tabs>
        <w:autoSpaceDE w:val="0"/>
        <w:autoSpaceDN w:val="0"/>
        <w:adjustRightInd w:val="0"/>
        <w:spacing w:after="0" w:line="240" w:lineRule="auto"/>
        <w:jc w:val="both"/>
        <w:rPr>
          <w:rFonts w:ascii="Times New Roman" w:hAnsi="Times New Roman" w:cs="Times New Roman"/>
        </w:rPr>
      </w:pPr>
      <w:proofErr w:type="gramStart"/>
      <w:r w:rsidRPr="00AF1458">
        <w:rPr>
          <w:rFonts w:ascii="Times New Roman" w:hAnsi="Times New Roman" w:cs="Times New Roman"/>
        </w:rPr>
        <w:t>осознающий</w:t>
      </w:r>
      <w:proofErr w:type="gramEnd"/>
      <w:r w:rsidRPr="00AF1458">
        <w:rPr>
          <w:rFonts w:ascii="Times New Roman" w:hAnsi="Times New Roman" w:cs="Times New Roman"/>
        </w:rPr>
        <w:t xml:space="preserve"> необходимость определенного поведения, обусловленного принятыми в обществе представлениями о добре и зле, должном и недопустимом;</w:t>
      </w:r>
    </w:p>
    <w:p w:rsidR="00D36420" w:rsidRPr="00AF1458" w:rsidRDefault="00D36420" w:rsidP="004C3CED">
      <w:pPr>
        <w:numPr>
          <w:ilvl w:val="0"/>
          <w:numId w:val="52"/>
        </w:numPr>
        <w:tabs>
          <w:tab w:val="left" w:pos="0"/>
        </w:tabs>
        <w:autoSpaceDE w:val="0"/>
        <w:autoSpaceDN w:val="0"/>
        <w:adjustRightInd w:val="0"/>
        <w:spacing w:after="0" w:line="240" w:lineRule="auto"/>
        <w:jc w:val="both"/>
        <w:rPr>
          <w:rFonts w:ascii="Times New Roman" w:hAnsi="Times New Roman" w:cs="Times New Roman"/>
        </w:rPr>
      </w:pPr>
      <w:proofErr w:type="gramStart"/>
      <w:r w:rsidRPr="00AF1458">
        <w:rPr>
          <w:rFonts w:ascii="Times New Roman" w:hAnsi="Times New Roman" w:cs="Times New Roman"/>
        </w:rPr>
        <w:t>умеющий</w:t>
      </w:r>
      <w:proofErr w:type="gramEnd"/>
      <w:r w:rsidRPr="00AF1458">
        <w:rPr>
          <w:rFonts w:ascii="Times New Roman" w:hAnsi="Times New Roman" w:cs="Times New Roman"/>
        </w:rPr>
        <w:t xml:space="preserve"> организовывать и осуществлять сотрудничество с педагогами, со сверстниками, с родителями, старшими детьми в решении общих проблем;</w:t>
      </w:r>
    </w:p>
    <w:p w:rsidR="00D36420" w:rsidRPr="00AF1458" w:rsidRDefault="00D36420" w:rsidP="004C3CED">
      <w:pPr>
        <w:numPr>
          <w:ilvl w:val="0"/>
          <w:numId w:val="52"/>
        </w:numPr>
        <w:tabs>
          <w:tab w:val="left" w:pos="0"/>
        </w:tabs>
        <w:autoSpaceDE w:val="0"/>
        <w:autoSpaceDN w:val="0"/>
        <w:adjustRightInd w:val="0"/>
        <w:spacing w:after="0" w:line="240" w:lineRule="auto"/>
        <w:jc w:val="both"/>
        <w:rPr>
          <w:rFonts w:ascii="Times New Roman" w:hAnsi="Times New Roman" w:cs="Times New Roman"/>
        </w:rPr>
      </w:pPr>
      <w:proofErr w:type="gramStart"/>
      <w:r w:rsidRPr="00AF1458">
        <w:rPr>
          <w:rFonts w:ascii="Times New Roman" w:hAnsi="Times New Roman" w:cs="Times New Roman"/>
        </w:rPr>
        <w:t>принимающий</w:t>
      </w:r>
      <w:proofErr w:type="gramEnd"/>
      <w:r w:rsidRPr="00AF1458">
        <w:rPr>
          <w:rFonts w:ascii="Times New Roman" w:hAnsi="Times New Roman" w:cs="Times New Roman"/>
        </w:rPr>
        <w:t xml:space="preserve"> базовые общенациональные ценности, национальные и этнические духовные традиции.</w:t>
      </w:r>
    </w:p>
    <w:p w:rsidR="00D36420" w:rsidRPr="00AF1458" w:rsidRDefault="00D36420" w:rsidP="00B07A83">
      <w:pPr>
        <w:spacing w:after="0" w:line="240" w:lineRule="auto"/>
        <w:ind w:left="-284" w:right="-285" w:firstLine="142"/>
        <w:jc w:val="both"/>
        <w:rPr>
          <w:rFonts w:ascii="Times New Roman" w:hAnsi="Times New Roman" w:cs="Times New Roman"/>
          <w:color w:val="000000"/>
          <w:spacing w:val="-12"/>
        </w:rPr>
      </w:pPr>
    </w:p>
    <w:p w:rsidR="00A17FC0" w:rsidRPr="00AF1458" w:rsidRDefault="00A17FC0" w:rsidP="00B07A83">
      <w:pPr>
        <w:spacing w:after="0" w:line="240" w:lineRule="auto"/>
        <w:ind w:left="-284" w:right="-285" w:firstLine="142"/>
        <w:jc w:val="both"/>
        <w:rPr>
          <w:rFonts w:ascii="Times New Roman" w:hAnsi="Times New Roman" w:cs="Times New Roman"/>
          <w:b/>
        </w:rPr>
      </w:pPr>
      <w:r w:rsidRPr="00AF1458">
        <w:rPr>
          <w:rFonts w:ascii="Times New Roman" w:hAnsi="Times New Roman" w:cs="Times New Roman"/>
          <w:b/>
        </w:rPr>
        <w:t xml:space="preserve">Цель и задачи духовно-нравственного </w:t>
      </w:r>
      <w:r w:rsidR="00CF4490" w:rsidRPr="00AF1458">
        <w:rPr>
          <w:rFonts w:ascii="Times New Roman" w:hAnsi="Times New Roman" w:cs="Times New Roman"/>
          <w:b/>
        </w:rPr>
        <w:t xml:space="preserve">воспитания, развития </w:t>
      </w:r>
      <w:proofErr w:type="gramStart"/>
      <w:r w:rsidRPr="00AF1458">
        <w:rPr>
          <w:rFonts w:ascii="Times New Roman" w:hAnsi="Times New Roman" w:cs="Times New Roman"/>
          <w:b/>
        </w:rPr>
        <w:t>обучающихся</w:t>
      </w:r>
      <w:bookmarkEnd w:id="86"/>
      <w:proofErr w:type="gramEnd"/>
    </w:p>
    <w:p w:rsidR="00A17FC0" w:rsidRPr="00AF1458" w:rsidRDefault="00A17FC0" w:rsidP="00A17FC0">
      <w:pPr>
        <w:pStyle w:val="af0"/>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xml:space="preserve">Целью духовно-нравственного развития и </w:t>
      </w:r>
      <w:proofErr w:type="gramStart"/>
      <w:r w:rsidRPr="00AF1458">
        <w:rPr>
          <w:rFonts w:ascii="Times New Roman" w:hAnsi="Times New Roman" w:cs="Times New Roman"/>
        </w:rPr>
        <w:t>воспитания</w:t>
      </w:r>
      <w:proofErr w:type="gramEnd"/>
      <w:r w:rsidRPr="00AF1458">
        <w:rPr>
          <w:rFonts w:ascii="Times New Roman" w:hAnsi="Times New Roman" w:cs="Times New Roman"/>
        </w:rPr>
        <w:t xml:space="preserve"> обучающихся на </w:t>
      </w:r>
      <w:r w:rsidR="00CF4490" w:rsidRPr="00AF1458">
        <w:rPr>
          <w:rFonts w:ascii="Times New Roman" w:hAnsi="Times New Roman" w:cs="Times New Roman"/>
        </w:rPr>
        <w:t xml:space="preserve">при получении </w:t>
      </w:r>
      <w:r w:rsidRPr="00AF1458">
        <w:rPr>
          <w:rFonts w:ascii="Times New Roman" w:hAnsi="Times New Roman" w:cs="Times New Roman"/>
        </w:rPr>
        <w:t xml:space="preserve">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17FC0" w:rsidRPr="00AF1458" w:rsidRDefault="00A17FC0" w:rsidP="00A17FC0">
      <w:pPr>
        <w:pStyle w:val="af0"/>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Задачи духовно-нравственного разви</w:t>
      </w:r>
      <w:r w:rsidR="00CF4490" w:rsidRPr="00AF1458">
        <w:rPr>
          <w:rFonts w:ascii="Times New Roman" w:hAnsi="Times New Roman" w:cs="Times New Roman"/>
        </w:rPr>
        <w:t xml:space="preserve">тия и </w:t>
      </w:r>
      <w:proofErr w:type="gramStart"/>
      <w:r w:rsidR="00CF4490" w:rsidRPr="00AF1458">
        <w:rPr>
          <w:rFonts w:ascii="Times New Roman" w:hAnsi="Times New Roman" w:cs="Times New Roman"/>
        </w:rPr>
        <w:t>воспитания</w:t>
      </w:r>
      <w:proofErr w:type="gramEnd"/>
      <w:r w:rsidR="00CF4490" w:rsidRPr="00AF1458">
        <w:rPr>
          <w:rFonts w:ascii="Times New Roman" w:hAnsi="Times New Roman" w:cs="Times New Roman"/>
        </w:rPr>
        <w:t xml:space="preserve"> обучающихся при получении </w:t>
      </w:r>
      <w:r w:rsidRPr="00AF1458">
        <w:rPr>
          <w:rFonts w:ascii="Times New Roman" w:hAnsi="Times New Roman" w:cs="Times New Roman"/>
        </w:rPr>
        <w:t xml:space="preserve"> начального общего образования:</w:t>
      </w:r>
    </w:p>
    <w:p w:rsidR="00A17FC0" w:rsidRPr="00AF1458" w:rsidRDefault="00A17FC0" w:rsidP="00A17FC0">
      <w:pPr>
        <w:pStyle w:val="afa"/>
        <w:spacing w:line="240" w:lineRule="auto"/>
        <w:ind w:left="-284" w:right="-285" w:firstLine="142"/>
        <w:rPr>
          <w:i/>
          <w:sz w:val="22"/>
          <w:szCs w:val="22"/>
        </w:rPr>
      </w:pPr>
      <w:r w:rsidRPr="00AF1458">
        <w:rPr>
          <w:i/>
          <w:sz w:val="22"/>
          <w:szCs w:val="22"/>
        </w:rPr>
        <w:t>В области формирования личностной культуры:</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17FC0" w:rsidRPr="00AF1458" w:rsidRDefault="00A17FC0" w:rsidP="00A17FC0">
      <w:pPr>
        <w:pStyle w:val="afa"/>
        <w:spacing w:line="240" w:lineRule="auto"/>
        <w:ind w:left="-284" w:right="-285" w:firstLine="142"/>
        <w:rPr>
          <w:sz w:val="22"/>
          <w:szCs w:val="22"/>
        </w:rPr>
      </w:pPr>
      <w:r w:rsidRPr="00AF1458">
        <w:rPr>
          <w:sz w:val="22"/>
          <w:szCs w:val="22"/>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нравственного смысла учения;</w:t>
      </w:r>
    </w:p>
    <w:p w:rsidR="00A17FC0" w:rsidRPr="00AF1458" w:rsidRDefault="00A17FC0" w:rsidP="00A17FC0">
      <w:pPr>
        <w:pStyle w:val="afa"/>
        <w:spacing w:line="240" w:lineRule="auto"/>
        <w:ind w:left="-284" w:right="-285" w:firstLine="142"/>
        <w:rPr>
          <w:sz w:val="22"/>
          <w:szCs w:val="22"/>
        </w:rPr>
      </w:pPr>
      <w:proofErr w:type="gramStart"/>
      <w:r w:rsidRPr="00AF1458">
        <w:rPr>
          <w:sz w:val="22"/>
          <w:szCs w:val="22"/>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A17FC0" w:rsidRPr="00AF1458" w:rsidRDefault="00A17FC0" w:rsidP="00A17FC0">
      <w:pPr>
        <w:pStyle w:val="afa"/>
        <w:spacing w:line="240" w:lineRule="auto"/>
        <w:ind w:left="-284" w:right="-285" w:firstLine="142"/>
        <w:rPr>
          <w:sz w:val="22"/>
          <w:szCs w:val="22"/>
        </w:rPr>
      </w:pPr>
      <w:r w:rsidRPr="00AF1458">
        <w:rPr>
          <w:sz w:val="22"/>
          <w:szCs w:val="22"/>
        </w:rPr>
        <w:t xml:space="preserve">• принятие </w:t>
      </w:r>
      <w:proofErr w:type="gramStart"/>
      <w:r w:rsidRPr="00AF1458">
        <w:rPr>
          <w:sz w:val="22"/>
          <w:szCs w:val="22"/>
        </w:rPr>
        <w:t>обучающимся</w:t>
      </w:r>
      <w:proofErr w:type="gramEnd"/>
      <w:r w:rsidRPr="00AF1458">
        <w:rPr>
          <w:sz w:val="22"/>
          <w:szCs w:val="22"/>
        </w:rPr>
        <w:t xml:space="preserve"> базовых национальных ценностей, национальных и этнических духовных традиций;</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эстетических потребностей, ценностей и чувств;</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17FC0" w:rsidRPr="00AF1458" w:rsidRDefault="00A17FC0" w:rsidP="00A17FC0">
      <w:pPr>
        <w:pStyle w:val="afa"/>
        <w:spacing w:line="240" w:lineRule="auto"/>
        <w:ind w:left="-284" w:right="-285" w:firstLine="142"/>
        <w:rPr>
          <w:sz w:val="22"/>
          <w:szCs w:val="22"/>
        </w:rPr>
      </w:pPr>
      <w:r w:rsidRPr="00AF1458">
        <w:rPr>
          <w:sz w:val="22"/>
          <w:szCs w:val="22"/>
        </w:rPr>
        <w:t>• развитие трудолюбия, способности к преодолению трудностей, целеустремлённости и настойчивости в достижении результата.</w:t>
      </w:r>
    </w:p>
    <w:p w:rsidR="00A17FC0" w:rsidRPr="00AF1458" w:rsidRDefault="00A17FC0" w:rsidP="00A17FC0">
      <w:pPr>
        <w:pStyle w:val="afa"/>
        <w:spacing w:line="240" w:lineRule="auto"/>
        <w:ind w:left="-284" w:right="-285" w:firstLine="142"/>
        <w:rPr>
          <w:i/>
          <w:sz w:val="22"/>
          <w:szCs w:val="22"/>
        </w:rPr>
      </w:pPr>
      <w:r w:rsidRPr="00AF1458">
        <w:rPr>
          <w:i/>
          <w:sz w:val="22"/>
          <w:szCs w:val="22"/>
        </w:rPr>
        <w:t>В области формирования социальной культуры:</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основ российской гражданской идентичности;</w:t>
      </w:r>
    </w:p>
    <w:p w:rsidR="00A17FC0" w:rsidRPr="00AF1458" w:rsidRDefault="00A17FC0" w:rsidP="00A17FC0">
      <w:pPr>
        <w:pStyle w:val="afa"/>
        <w:spacing w:line="240" w:lineRule="auto"/>
        <w:ind w:left="-284" w:right="-285" w:firstLine="142"/>
        <w:rPr>
          <w:sz w:val="22"/>
          <w:szCs w:val="22"/>
        </w:rPr>
      </w:pPr>
      <w:r w:rsidRPr="00AF1458">
        <w:rPr>
          <w:sz w:val="22"/>
          <w:szCs w:val="22"/>
        </w:rPr>
        <w:t>• пробуждение веры в Россию, в свой народ, чувства личной ответственности за Отечество;</w:t>
      </w:r>
    </w:p>
    <w:p w:rsidR="00A17FC0" w:rsidRPr="00AF1458" w:rsidRDefault="00A17FC0" w:rsidP="00A17FC0">
      <w:pPr>
        <w:pStyle w:val="afa"/>
        <w:spacing w:line="240" w:lineRule="auto"/>
        <w:ind w:left="-284" w:right="-285" w:firstLine="142"/>
        <w:rPr>
          <w:sz w:val="22"/>
          <w:szCs w:val="22"/>
        </w:rPr>
      </w:pPr>
      <w:r w:rsidRPr="00AF1458">
        <w:rPr>
          <w:sz w:val="22"/>
          <w:szCs w:val="22"/>
        </w:rPr>
        <w:t>• воспитание ценностного отношения к своему национальному языку и культуре;</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патриотизма и гражданской солидарности;</w:t>
      </w:r>
    </w:p>
    <w:p w:rsidR="00A17FC0" w:rsidRPr="00AF1458" w:rsidRDefault="00A17FC0" w:rsidP="00A17FC0">
      <w:pPr>
        <w:pStyle w:val="afa"/>
        <w:spacing w:line="240" w:lineRule="auto"/>
        <w:ind w:left="-284" w:right="-285" w:firstLine="142"/>
        <w:rPr>
          <w:sz w:val="22"/>
          <w:szCs w:val="22"/>
        </w:rPr>
      </w:pPr>
      <w:r w:rsidRPr="00AF1458">
        <w:rPr>
          <w:sz w:val="22"/>
          <w:szCs w:val="22"/>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A17FC0" w:rsidRPr="00AF1458" w:rsidRDefault="00A17FC0" w:rsidP="00A17FC0">
      <w:pPr>
        <w:pStyle w:val="afa"/>
        <w:spacing w:line="240" w:lineRule="auto"/>
        <w:ind w:left="-284" w:right="-285" w:firstLine="142"/>
        <w:rPr>
          <w:sz w:val="22"/>
          <w:szCs w:val="22"/>
        </w:rPr>
      </w:pPr>
      <w:r w:rsidRPr="00AF1458">
        <w:rPr>
          <w:sz w:val="22"/>
          <w:szCs w:val="22"/>
        </w:rPr>
        <w:t>• укрепление доверия к другим людям;</w:t>
      </w:r>
    </w:p>
    <w:p w:rsidR="00A17FC0" w:rsidRPr="00AF1458" w:rsidRDefault="00A17FC0" w:rsidP="00A17FC0">
      <w:pPr>
        <w:pStyle w:val="afa"/>
        <w:spacing w:line="240" w:lineRule="auto"/>
        <w:ind w:left="-284" w:right="-285" w:firstLine="142"/>
        <w:rPr>
          <w:sz w:val="22"/>
          <w:szCs w:val="22"/>
        </w:rPr>
      </w:pPr>
      <w:r w:rsidRPr="00AF1458">
        <w:rPr>
          <w:sz w:val="22"/>
          <w:szCs w:val="22"/>
        </w:rPr>
        <w:t>• развитие доброжелательности и эмоциональной отзывчивости, понимания других людей и сопереживания им;</w:t>
      </w:r>
    </w:p>
    <w:p w:rsidR="00A17FC0" w:rsidRPr="00AF1458" w:rsidRDefault="00A17FC0" w:rsidP="00A17FC0">
      <w:pPr>
        <w:pStyle w:val="afa"/>
        <w:spacing w:line="240" w:lineRule="auto"/>
        <w:ind w:left="-284" w:right="-285" w:firstLine="142"/>
        <w:rPr>
          <w:sz w:val="22"/>
          <w:szCs w:val="22"/>
        </w:rPr>
      </w:pPr>
      <w:r w:rsidRPr="00AF1458">
        <w:rPr>
          <w:sz w:val="22"/>
          <w:szCs w:val="22"/>
        </w:rPr>
        <w:t>• становление гуманистических и демократических ценностных ориентаций;</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A17FC0" w:rsidRPr="00AF1458" w:rsidRDefault="00A17FC0" w:rsidP="00A17FC0">
      <w:pPr>
        <w:pStyle w:val="afa"/>
        <w:spacing w:line="240" w:lineRule="auto"/>
        <w:ind w:left="-284" w:right="-285" w:firstLine="142"/>
        <w:rPr>
          <w:i/>
          <w:sz w:val="22"/>
          <w:szCs w:val="22"/>
        </w:rPr>
      </w:pPr>
      <w:r w:rsidRPr="00AF1458">
        <w:rPr>
          <w:i/>
          <w:sz w:val="22"/>
          <w:szCs w:val="22"/>
        </w:rPr>
        <w:t>В области формирования семейной культуры:</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отношения к семье как основе российского общества;</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у обучающегося уважительного отношения к родителям, осознанного, заботливого отношения к старшим и младшим;</w:t>
      </w:r>
    </w:p>
    <w:p w:rsidR="00A17FC0" w:rsidRPr="00AF1458" w:rsidRDefault="00A17FC0" w:rsidP="00A17FC0">
      <w:pPr>
        <w:pStyle w:val="afa"/>
        <w:spacing w:line="240" w:lineRule="auto"/>
        <w:ind w:left="-284" w:right="-285" w:firstLine="142"/>
        <w:rPr>
          <w:sz w:val="22"/>
          <w:szCs w:val="22"/>
        </w:rPr>
      </w:pPr>
      <w:r w:rsidRPr="00AF1458">
        <w:rPr>
          <w:sz w:val="22"/>
          <w:szCs w:val="22"/>
        </w:rPr>
        <w:t>• формирование представления о семейных ценностях, гендерных семейных ролях и уважения к ним;</w:t>
      </w:r>
    </w:p>
    <w:p w:rsidR="00A17FC0" w:rsidRPr="00AF1458" w:rsidRDefault="00A17FC0" w:rsidP="00A17FC0">
      <w:pPr>
        <w:pStyle w:val="afa"/>
        <w:spacing w:line="240" w:lineRule="auto"/>
        <w:ind w:left="-284" w:right="-285" w:firstLine="142"/>
        <w:rPr>
          <w:sz w:val="22"/>
          <w:szCs w:val="22"/>
        </w:rPr>
      </w:pPr>
      <w:r w:rsidRPr="00AF1458">
        <w:rPr>
          <w:sz w:val="22"/>
          <w:szCs w:val="22"/>
        </w:rPr>
        <w:t xml:space="preserve">• знакомство </w:t>
      </w:r>
      <w:proofErr w:type="gramStart"/>
      <w:r w:rsidRPr="00AF1458">
        <w:rPr>
          <w:sz w:val="22"/>
          <w:szCs w:val="22"/>
        </w:rPr>
        <w:t>обучающегося</w:t>
      </w:r>
      <w:proofErr w:type="gramEnd"/>
      <w:r w:rsidRPr="00AF1458">
        <w:rPr>
          <w:sz w:val="22"/>
          <w:szCs w:val="22"/>
        </w:rPr>
        <w:t xml:space="preserve"> с культурно-историческими и этническими традициями российской семьи.</w:t>
      </w:r>
    </w:p>
    <w:p w:rsidR="00A17FC0" w:rsidRPr="00AF1458" w:rsidRDefault="00A17FC0" w:rsidP="00A17FC0">
      <w:pPr>
        <w:pStyle w:val="af0"/>
        <w:spacing w:after="0" w:line="240" w:lineRule="auto"/>
        <w:ind w:left="-284" w:right="-285" w:firstLine="142"/>
        <w:jc w:val="both"/>
        <w:rPr>
          <w:rFonts w:ascii="Times New Roman" w:hAnsi="Times New Roman" w:cs="Times New Roman"/>
        </w:rPr>
      </w:pPr>
      <w:r w:rsidRPr="00AF1458">
        <w:rPr>
          <w:rFonts w:ascii="Times New Roman" w:hAnsi="Times New Roman" w:cs="Times New Roman"/>
        </w:rPr>
        <w:t xml:space="preserve">Образовательное учреждение может конкретизировать общие задачи духовно-нравственного развития и </w:t>
      </w:r>
      <w:proofErr w:type="gramStart"/>
      <w:r w:rsidRPr="00AF1458">
        <w:rPr>
          <w:rFonts w:ascii="Times New Roman" w:hAnsi="Times New Roman" w:cs="Times New Roman"/>
        </w:rPr>
        <w:t>воспитания</w:t>
      </w:r>
      <w:proofErr w:type="gramEnd"/>
      <w:r w:rsidRPr="00AF1458">
        <w:rPr>
          <w:rFonts w:ascii="Times New Roman" w:hAnsi="Times New Roman" w:cs="Times New Roman"/>
        </w:rPr>
        <w:t xml:space="preserve">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CF4490" w:rsidRPr="00AF1458" w:rsidRDefault="00CF4490" w:rsidP="00CF4490">
      <w:pPr>
        <w:spacing w:after="0" w:line="240" w:lineRule="auto"/>
        <w:ind w:left="-284" w:right="-285" w:firstLine="284"/>
        <w:jc w:val="both"/>
        <w:rPr>
          <w:rFonts w:ascii="Times New Roman" w:eastAsia="Times New Roman" w:hAnsi="Times New Roman" w:cs="Times New Roman"/>
          <w:b/>
          <w:bCs/>
        </w:rPr>
      </w:pPr>
      <w:r w:rsidRPr="00AF1458">
        <w:rPr>
          <w:rFonts w:ascii="Times New Roman" w:eastAsia="Times New Roman" w:hAnsi="Times New Roman" w:cs="Times New Roman"/>
          <w:b/>
          <w:bCs/>
        </w:rPr>
        <w:t xml:space="preserve">                                                   Обоснование актуальности программы</w:t>
      </w:r>
    </w:p>
    <w:p w:rsidR="00CF4490" w:rsidRPr="00AF1458" w:rsidRDefault="00CF4490" w:rsidP="00CF4490">
      <w:pPr>
        <w:spacing w:after="0" w:line="240" w:lineRule="auto"/>
        <w:ind w:left="-284" w:right="-285" w:firstLine="284"/>
        <w:jc w:val="both"/>
        <w:rPr>
          <w:rFonts w:ascii="Times New Roman" w:eastAsia="Times New Roman" w:hAnsi="Times New Roman" w:cs="Times New Roman"/>
        </w:rPr>
      </w:pPr>
      <w:r w:rsidRPr="00AF1458">
        <w:rPr>
          <w:rFonts w:ascii="Times New Roman" w:hAnsi="Times New Roman" w:cs="Times New Roman"/>
        </w:rPr>
        <w:t>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и введения новых образовательных концепций.</w:t>
      </w:r>
      <w:r w:rsidRPr="00AF1458">
        <w:rPr>
          <w:rFonts w:ascii="Times New Roman" w:hAnsi="Times New Roman" w:cs="Times New Roman"/>
        </w:rPr>
        <w:br/>
        <w:t xml:space="preserve">Воспитание гражданина – одно из главных условий национального возрождения. Понятие </w:t>
      </w:r>
      <w:r w:rsidRPr="00AF1458">
        <w:rPr>
          <w:rStyle w:val="aff6"/>
          <w:rFonts w:ascii="Times New Roman" w:hAnsi="Times New Roman" w:cs="Times New Roman"/>
        </w:rPr>
        <w:t>гражданственность</w:t>
      </w:r>
      <w:r w:rsidRPr="00AF1458">
        <w:rPr>
          <w:rFonts w:ascii="Times New Roman" w:hAnsi="Times New Roman" w:cs="Times New Roman"/>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r w:rsidRPr="00AF1458">
        <w:rPr>
          <w:rFonts w:ascii="Times New Roman" w:hAnsi="Times New Roman" w:cs="Times New Roman"/>
        </w:rPr>
        <w:br/>
        <w:t xml:space="preserve">Под </w:t>
      </w:r>
      <w:bookmarkStart w:id="87" w:name="YANDEX_11"/>
      <w:bookmarkEnd w:id="87"/>
      <w:r w:rsidRPr="00AF1458">
        <w:rPr>
          <w:rFonts w:ascii="Times New Roman" w:hAnsi="Times New Roman" w:cs="Times New Roman"/>
        </w:rPr>
        <w:t xml:space="preserve"> духовно-нравственным  воспитанием понимается передача детям тех знаний, которые формируют их нравственность на основе русских традиций, формирование опыта поведения и жизнедеятельности на базе духовно-нравственных ценностей. Духовно-нравственное  воспитание является неотъемлемой частью общего учебно-воспитательного процесса. Все вышесказанное учитывалось при составлении комплексной </w:t>
      </w:r>
      <w:bookmarkStart w:id="88" w:name="YANDEX_13"/>
      <w:bookmarkEnd w:id="88"/>
      <w:r w:rsidRPr="00AF1458">
        <w:rPr>
          <w:rFonts w:ascii="Times New Roman" w:hAnsi="Times New Roman" w:cs="Times New Roman"/>
        </w:rPr>
        <w:t xml:space="preserve"> программы  </w:t>
      </w:r>
      <w:bookmarkStart w:id="89" w:name="YANDEX_14"/>
      <w:bookmarkEnd w:id="89"/>
      <w:r w:rsidRPr="00AF1458">
        <w:rPr>
          <w:rFonts w:ascii="Times New Roman" w:hAnsi="Times New Roman" w:cs="Times New Roman"/>
        </w:rPr>
        <w:t> духовно-нравственного  воспита</w:t>
      </w:r>
      <w:r w:rsidRPr="00AF1458">
        <w:rPr>
          <w:rFonts w:ascii="Times New Roman" w:hAnsi="Times New Roman" w:cs="Times New Roman"/>
          <w:bCs/>
        </w:rPr>
        <w:t>ния учащихся.</w:t>
      </w:r>
      <w:r w:rsidRPr="00AF1458">
        <w:rPr>
          <w:rFonts w:ascii="Times New Roman" w:hAnsi="Times New Roman" w:cs="Times New Roman"/>
        </w:rPr>
        <w:t xml:space="preserve"> Создание </w:t>
      </w:r>
      <w:bookmarkStart w:id="90" w:name="YANDEX_15"/>
      <w:bookmarkEnd w:id="90"/>
      <w:r w:rsidRPr="00AF1458">
        <w:rPr>
          <w:rFonts w:ascii="Times New Roman" w:hAnsi="Times New Roman" w:cs="Times New Roman"/>
        </w:rPr>
        <w:t> программы  является закономерным итогом многолетней целенаправленной деятельности педагогического коллектива с целью воспитания у школьников высоких духовно-нравственных качеств.</w:t>
      </w:r>
    </w:p>
    <w:p w:rsidR="00CF4490" w:rsidRPr="00AF1458" w:rsidRDefault="00CF4490" w:rsidP="00CF4490">
      <w:pPr>
        <w:spacing w:after="0" w:line="240" w:lineRule="auto"/>
        <w:ind w:left="-284" w:right="-285" w:firstLine="284"/>
        <w:jc w:val="both"/>
        <w:rPr>
          <w:rFonts w:ascii="Times New Roman" w:eastAsia="Times New Roman" w:hAnsi="Times New Roman" w:cs="Times New Roman"/>
        </w:rPr>
      </w:pPr>
      <w:r w:rsidRPr="00AF1458">
        <w:rPr>
          <w:rFonts w:ascii="Times New Roman" w:eastAsia="Times New Roman" w:hAnsi="Times New Roman" w:cs="Times New Roman"/>
          <w:b/>
          <w:bCs/>
        </w:rPr>
        <w:t xml:space="preserve">                                                              Характеристика  программы</w:t>
      </w:r>
    </w:p>
    <w:p w:rsidR="00CF4490" w:rsidRPr="00AF1458" w:rsidRDefault="00CF4490" w:rsidP="00CF4490">
      <w:pPr>
        <w:spacing w:after="0" w:line="240" w:lineRule="auto"/>
        <w:ind w:left="-284" w:right="-285" w:firstLine="284"/>
        <w:jc w:val="both"/>
        <w:rPr>
          <w:rFonts w:ascii="Times New Roman" w:eastAsia="Times New Roman" w:hAnsi="Times New Roman" w:cs="Times New Roman"/>
        </w:rPr>
      </w:pPr>
      <w:r w:rsidRPr="00AF1458">
        <w:rPr>
          <w:rFonts w:ascii="Times New Roman" w:eastAsia="Times New Roman" w:hAnsi="Times New Roman" w:cs="Times New Roman"/>
        </w:rPr>
        <w:t>Программа  составлена на основе принципов системности, научности, доступности, толерантности</w:t>
      </w:r>
      <w:r w:rsidR="00234833">
        <w:rPr>
          <w:rFonts w:ascii="Times New Roman" w:eastAsia="Times New Roman" w:hAnsi="Times New Roman" w:cs="Times New Roman"/>
        </w:rPr>
        <w:t>.</w:t>
      </w:r>
      <w:r w:rsidRPr="00AF1458">
        <w:rPr>
          <w:rFonts w:ascii="Times New Roman" w:eastAsia="Times New Roman" w:hAnsi="Times New Roman" w:cs="Times New Roman"/>
        </w:rPr>
        <w:t xml:space="preserve"> Структура и организация данной профилактической программы строится с учётом возрастных особенностей учащихся 1-4 классов, учитывается степень подготовленности учащихся к жизни и деятельности в коллективе, их умения самостоятельно принимать решения и действовать самостоятельно, степени их социализации.</w:t>
      </w:r>
    </w:p>
    <w:p w:rsidR="00CF4490" w:rsidRPr="00AF1458" w:rsidRDefault="00CF4490" w:rsidP="00CF4490">
      <w:pPr>
        <w:spacing w:after="0" w:line="240" w:lineRule="auto"/>
        <w:ind w:left="-284" w:right="-285" w:firstLine="284"/>
        <w:jc w:val="both"/>
        <w:rPr>
          <w:rFonts w:ascii="Times New Roman" w:eastAsia="Times New Roman" w:hAnsi="Times New Roman" w:cs="Times New Roman"/>
        </w:rPr>
      </w:pPr>
      <w:r w:rsidRPr="00AF1458">
        <w:rPr>
          <w:rFonts w:ascii="Times New Roman" w:eastAsia="Times New Roman" w:hAnsi="Times New Roman" w:cs="Times New Roman"/>
        </w:rPr>
        <w:t>В рамках программы участники ее реализации направляют свои усилия на то, чтобы:</w:t>
      </w:r>
    </w:p>
    <w:p w:rsidR="00CF4490" w:rsidRPr="00AF1458" w:rsidRDefault="00CF4490" w:rsidP="00CF4490">
      <w:pPr>
        <w:spacing w:after="0" w:line="240" w:lineRule="auto"/>
        <w:ind w:left="-284" w:right="-285" w:firstLine="284"/>
        <w:jc w:val="both"/>
        <w:rPr>
          <w:rFonts w:ascii="Times New Roman" w:hAnsi="Times New Roman" w:cs="Times New Roman"/>
        </w:rPr>
      </w:pPr>
      <w:proofErr w:type="gramStart"/>
      <w:r w:rsidRPr="00AF1458">
        <w:rPr>
          <w:rFonts w:ascii="Times New Roman" w:eastAsia="Times New Roman" w:hAnsi="Times New Roman" w:cs="Times New Roman"/>
        </w:rPr>
        <w:t>-</w:t>
      </w:r>
      <w:r w:rsidRPr="00AF1458">
        <w:rPr>
          <w:rFonts w:ascii="Times New Roman" w:hAnsi="Times New Roman" w:cs="Times New Roman"/>
        </w:rPr>
        <w:t xml:space="preserve">сформировать в каждом ребенке общечеловеческие ценности, добродетели: любовь к ближнему, сострадание, справедливость, гражданственность, веру в прекрасное, ответственность, этическую культуру, нравственные устои; </w:t>
      </w:r>
      <w:proofErr w:type="gramEnd"/>
    </w:p>
    <w:p w:rsidR="00CF4490" w:rsidRPr="00AF1458" w:rsidRDefault="00CF4490" w:rsidP="00CF4490">
      <w:pPr>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-пробудить все силы, присущие человеку: физические, умственные, этические, эмоциональные, эстетические;</w:t>
      </w:r>
    </w:p>
    <w:p w:rsidR="00CF4490" w:rsidRPr="00AF1458" w:rsidRDefault="00CF4490" w:rsidP="00CF4490">
      <w:pPr>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-сформировать человеческие устои, понимание добра и зла; </w:t>
      </w:r>
    </w:p>
    <w:p w:rsidR="00CF4490" w:rsidRPr="00AF1458" w:rsidRDefault="00CF4490" w:rsidP="00CF4490">
      <w:pPr>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-ее приспособить ребёнка к потребностям общества, а сформировать у него</w:t>
      </w:r>
      <w:r w:rsidRPr="00AF1458">
        <w:rPr>
          <w:rFonts w:ascii="Times New Roman" w:hAnsi="Times New Roman" w:cs="Times New Roman"/>
        </w:rPr>
        <w:softHyphen/>
        <w:t xml:space="preserve"> умение ориентироваться в обществе, воспитать человека-творца – гражданина; </w:t>
      </w:r>
    </w:p>
    <w:p w:rsidR="00CF4490" w:rsidRPr="00AF1458" w:rsidRDefault="00CF4490" w:rsidP="00CF4490">
      <w:pPr>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-сформировать культуру общения; </w:t>
      </w:r>
    </w:p>
    <w:p w:rsidR="00CF4490" w:rsidRPr="00AF1458" w:rsidRDefault="00CF4490" w:rsidP="00CF4490">
      <w:pPr>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-воспитать потребность в созидательной деятельности, творческом развитии, положительном отношении к труду как средству самоутверждения;</w:t>
      </w:r>
    </w:p>
    <w:p w:rsidR="00CF4490" w:rsidRPr="00AF1458" w:rsidRDefault="00CF4490" w:rsidP="00CF4490">
      <w:pPr>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 xml:space="preserve">-приобщить учащихся к национальной и мировой культуре. </w:t>
      </w:r>
    </w:p>
    <w:p w:rsidR="00D36420" w:rsidRPr="00AF1458" w:rsidRDefault="00D36420" w:rsidP="00CF4490">
      <w:pPr>
        <w:spacing w:after="0" w:line="240" w:lineRule="auto"/>
        <w:ind w:left="-284" w:right="-285" w:firstLine="284"/>
        <w:jc w:val="both"/>
        <w:rPr>
          <w:rFonts w:ascii="Times New Roman" w:hAnsi="Times New Roman" w:cs="Times New Roman"/>
        </w:rPr>
      </w:pPr>
    </w:p>
    <w:p w:rsidR="00BA539D" w:rsidRPr="00AF1458" w:rsidRDefault="00BA539D" w:rsidP="00BA539D">
      <w:pPr>
        <w:spacing w:line="240" w:lineRule="auto"/>
        <w:ind w:firstLine="708"/>
        <w:jc w:val="both"/>
        <w:rPr>
          <w:rFonts w:ascii="Times New Roman" w:hAnsi="Times New Roman" w:cs="Times New Roman"/>
        </w:rPr>
      </w:pPr>
      <w:r w:rsidRPr="00AF1458">
        <w:rPr>
          <w:rFonts w:ascii="Times New Roman" w:hAnsi="Times New Roman" w:cs="Times New Roman"/>
        </w:rPr>
        <w:t>Ведущим направлением деятельности школы в течени</w:t>
      </w:r>
      <w:proofErr w:type="gramStart"/>
      <w:r w:rsidRPr="00AF1458">
        <w:rPr>
          <w:rFonts w:ascii="Times New Roman" w:hAnsi="Times New Roman" w:cs="Times New Roman"/>
        </w:rPr>
        <w:t>и</w:t>
      </w:r>
      <w:proofErr w:type="gramEnd"/>
      <w:r w:rsidRPr="00AF1458">
        <w:rPr>
          <w:rFonts w:ascii="Times New Roman" w:hAnsi="Times New Roman" w:cs="Times New Roman"/>
        </w:rPr>
        <w:t xml:space="preserve"> нескольких лет является нравственно-патриотическое воспитание. В связи с этим целью воспитательной работы школы является создание условий, обеспечивающих развитие и саморазвитие творческой личности, формирование человека-патриота своей Родины, умеющего ориентироваться в современных условиях и имеющего свою нравственную позицию и патриотические убеждения. Воспитательная система находится на этапе, в ходе которого происходит реализация модельных представлений, использование в учебно-воспитательном процессе личностно-ориентированных технологий, приёмов, методов обучения и воспитания школьников, раскрытие индивидуальных особенностей, осуществление педагогической деятельности по моделированию и построению воспитательной системы. Ведя целенаправленную работу, исследуя системообразующие связи и их возможные варианты, мы пришли к выводу: большие потенциальные возможности в воспитании личности ребёнка заложены в устоявшихся традициях школы. С целью вовлечения учащихся в общественные дела, развития их интеллектуальных и творческих способностей в школе функционирует система проведения КТД, которая даёт свои положительные результаты. В воспитании </w:t>
      </w:r>
      <w:proofErr w:type="gramStart"/>
      <w:r w:rsidRPr="00AF1458">
        <w:rPr>
          <w:rFonts w:ascii="Times New Roman" w:hAnsi="Times New Roman" w:cs="Times New Roman"/>
        </w:rPr>
        <w:t>обучающихся</w:t>
      </w:r>
      <w:proofErr w:type="gramEnd"/>
      <w:r w:rsidRPr="00AF1458">
        <w:rPr>
          <w:rFonts w:ascii="Times New Roman" w:hAnsi="Times New Roman" w:cs="Times New Roman"/>
        </w:rPr>
        <w:t xml:space="preserve"> школа имеет следующие традиции:</w:t>
      </w:r>
    </w:p>
    <w:p w:rsidR="00BA539D" w:rsidRPr="00AF1458" w:rsidRDefault="00BA539D" w:rsidP="004C3CED">
      <w:pPr>
        <w:numPr>
          <w:ilvl w:val="0"/>
          <w:numId w:val="54"/>
        </w:numPr>
        <w:spacing w:after="0" w:line="240" w:lineRule="auto"/>
        <w:jc w:val="both"/>
        <w:rPr>
          <w:rFonts w:ascii="Times New Roman" w:hAnsi="Times New Roman" w:cs="Times New Roman"/>
        </w:rPr>
      </w:pPr>
      <w:r w:rsidRPr="00AF1458">
        <w:rPr>
          <w:rFonts w:ascii="Times New Roman" w:hAnsi="Times New Roman" w:cs="Times New Roman"/>
        </w:rPr>
        <w:t>Уроки мужества;</w:t>
      </w:r>
    </w:p>
    <w:p w:rsidR="00BA539D" w:rsidRPr="00AF1458" w:rsidRDefault="00BA539D" w:rsidP="004C3CED">
      <w:pPr>
        <w:numPr>
          <w:ilvl w:val="0"/>
          <w:numId w:val="54"/>
        </w:numPr>
        <w:spacing w:after="0" w:line="240" w:lineRule="auto"/>
        <w:jc w:val="both"/>
        <w:rPr>
          <w:rFonts w:ascii="Times New Roman" w:hAnsi="Times New Roman" w:cs="Times New Roman"/>
        </w:rPr>
      </w:pPr>
      <w:r w:rsidRPr="00AF1458">
        <w:rPr>
          <w:rFonts w:ascii="Times New Roman" w:hAnsi="Times New Roman" w:cs="Times New Roman"/>
        </w:rPr>
        <w:t>День знаний;</w:t>
      </w:r>
    </w:p>
    <w:p w:rsidR="00BA539D" w:rsidRPr="00AF1458" w:rsidRDefault="00BA539D" w:rsidP="004C3CED">
      <w:pPr>
        <w:numPr>
          <w:ilvl w:val="0"/>
          <w:numId w:val="54"/>
        </w:numPr>
        <w:spacing w:after="0" w:line="240" w:lineRule="auto"/>
        <w:jc w:val="both"/>
        <w:rPr>
          <w:rFonts w:ascii="Times New Roman" w:hAnsi="Times New Roman" w:cs="Times New Roman"/>
        </w:rPr>
      </w:pPr>
      <w:r w:rsidRPr="00AF1458">
        <w:rPr>
          <w:rFonts w:ascii="Times New Roman" w:hAnsi="Times New Roman" w:cs="Times New Roman"/>
        </w:rPr>
        <w:t>Посвящение в первоклассники;</w:t>
      </w:r>
    </w:p>
    <w:p w:rsidR="00BA539D" w:rsidRPr="00AF1458" w:rsidRDefault="00BA539D" w:rsidP="004C3CED">
      <w:pPr>
        <w:numPr>
          <w:ilvl w:val="0"/>
          <w:numId w:val="54"/>
        </w:numPr>
        <w:spacing w:after="0" w:line="240" w:lineRule="auto"/>
        <w:jc w:val="both"/>
        <w:rPr>
          <w:rFonts w:ascii="Times New Roman" w:hAnsi="Times New Roman" w:cs="Times New Roman"/>
        </w:rPr>
      </w:pPr>
      <w:r w:rsidRPr="00AF1458">
        <w:rPr>
          <w:rFonts w:ascii="Times New Roman" w:hAnsi="Times New Roman" w:cs="Times New Roman"/>
        </w:rPr>
        <w:t>День Учителя;</w:t>
      </w:r>
    </w:p>
    <w:p w:rsidR="00BA539D" w:rsidRPr="00AF1458" w:rsidRDefault="00BA539D" w:rsidP="004C3CED">
      <w:pPr>
        <w:numPr>
          <w:ilvl w:val="0"/>
          <w:numId w:val="54"/>
        </w:numPr>
        <w:spacing w:after="0" w:line="240" w:lineRule="auto"/>
        <w:jc w:val="both"/>
        <w:rPr>
          <w:rFonts w:ascii="Times New Roman" w:hAnsi="Times New Roman" w:cs="Times New Roman"/>
        </w:rPr>
      </w:pPr>
      <w:r w:rsidRPr="00AF1458">
        <w:rPr>
          <w:rFonts w:ascii="Times New Roman" w:hAnsi="Times New Roman" w:cs="Times New Roman"/>
        </w:rPr>
        <w:t>Посвящение в пятиклассники;</w:t>
      </w:r>
    </w:p>
    <w:p w:rsidR="00BA539D" w:rsidRPr="00AF1458" w:rsidRDefault="00BA539D" w:rsidP="004C3CED">
      <w:pPr>
        <w:numPr>
          <w:ilvl w:val="0"/>
          <w:numId w:val="54"/>
        </w:numPr>
        <w:spacing w:after="0" w:line="240" w:lineRule="auto"/>
        <w:jc w:val="both"/>
        <w:rPr>
          <w:rFonts w:ascii="Times New Roman" w:hAnsi="Times New Roman" w:cs="Times New Roman"/>
        </w:rPr>
      </w:pPr>
      <w:r w:rsidRPr="00AF1458">
        <w:rPr>
          <w:rFonts w:ascii="Times New Roman" w:hAnsi="Times New Roman" w:cs="Times New Roman"/>
        </w:rPr>
        <w:t>Осенний бал;</w:t>
      </w:r>
    </w:p>
    <w:p w:rsidR="00BA539D" w:rsidRPr="00AF1458" w:rsidRDefault="009968BE" w:rsidP="004C3CED">
      <w:pPr>
        <w:numPr>
          <w:ilvl w:val="0"/>
          <w:numId w:val="54"/>
        </w:numPr>
        <w:spacing w:after="0" w:line="240" w:lineRule="auto"/>
        <w:jc w:val="both"/>
        <w:rPr>
          <w:rFonts w:ascii="Times New Roman" w:hAnsi="Times New Roman" w:cs="Times New Roman"/>
        </w:rPr>
      </w:pPr>
      <w:r w:rsidRPr="00AF1458">
        <w:rPr>
          <w:rFonts w:ascii="Times New Roman" w:hAnsi="Times New Roman" w:cs="Times New Roman"/>
        </w:rPr>
        <w:t>Акция «Покормите птиц зимой»</w:t>
      </w:r>
    </w:p>
    <w:p w:rsidR="00BA539D" w:rsidRPr="00AF1458" w:rsidRDefault="00BA539D" w:rsidP="004C3CED">
      <w:pPr>
        <w:numPr>
          <w:ilvl w:val="0"/>
          <w:numId w:val="54"/>
        </w:numPr>
        <w:spacing w:after="0" w:line="240" w:lineRule="auto"/>
        <w:jc w:val="both"/>
        <w:rPr>
          <w:rFonts w:ascii="Times New Roman" w:hAnsi="Times New Roman" w:cs="Times New Roman"/>
        </w:rPr>
      </w:pPr>
      <w:r w:rsidRPr="00AF1458">
        <w:rPr>
          <w:rFonts w:ascii="Times New Roman" w:hAnsi="Times New Roman" w:cs="Times New Roman"/>
        </w:rPr>
        <w:t>Новый год;</w:t>
      </w:r>
    </w:p>
    <w:p w:rsidR="00BA539D" w:rsidRPr="00AF1458" w:rsidRDefault="00BA539D" w:rsidP="004C3CED">
      <w:pPr>
        <w:numPr>
          <w:ilvl w:val="0"/>
          <w:numId w:val="54"/>
        </w:numPr>
        <w:spacing w:after="0" w:line="240" w:lineRule="auto"/>
        <w:jc w:val="both"/>
        <w:rPr>
          <w:rFonts w:ascii="Times New Roman" w:hAnsi="Times New Roman" w:cs="Times New Roman"/>
        </w:rPr>
      </w:pPr>
      <w:r w:rsidRPr="00AF1458">
        <w:rPr>
          <w:rFonts w:ascii="Times New Roman" w:hAnsi="Times New Roman" w:cs="Times New Roman"/>
        </w:rPr>
        <w:t>День Святого Валентина;</w:t>
      </w:r>
    </w:p>
    <w:p w:rsidR="00BA539D" w:rsidRPr="00AF1458" w:rsidRDefault="00BA539D" w:rsidP="004C3CED">
      <w:pPr>
        <w:numPr>
          <w:ilvl w:val="0"/>
          <w:numId w:val="54"/>
        </w:numPr>
        <w:spacing w:after="0" w:line="240" w:lineRule="auto"/>
        <w:jc w:val="both"/>
        <w:rPr>
          <w:rFonts w:ascii="Times New Roman" w:hAnsi="Times New Roman" w:cs="Times New Roman"/>
        </w:rPr>
      </w:pPr>
      <w:r w:rsidRPr="00AF1458">
        <w:rPr>
          <w:rFonts w:ascii="Times New Roman" w:hAnsi="Times New Roman" w:cs="Times New Roman"/>
        </w:rPr>
        <w:t>23 февраля;</w:t>
      </w:r>
    </w:p>
    <w:p w:rsidR="00BA539D" w:rsidRPr="00AF1458" w:rsidRDefault="00BA539D" w:rsidP="004C3CED">
      <w:pPr>
        <w:numPr>
          <w:ilvl w:val="0"/>
          <w:numId w:val="54"/>
        </w:numPr>
        <w:spacing w:after="0" w:line="240" w:lineRule="auto"/>
        <w:jc w:val="both"/>
        <w:rPr>
          <w:rFonts w:ascii="Times New Roman" w:hAnsi="Times New Roman" w:cs="Times New Roman"/>
        </w:rPr>
      </w:pPr>
      <w:r w:rsidRPr="00AF1458">
        <w:rPr>
          <w:rFonts w:ascii="Times New Roman" w:hAnsi="Times New Roman" w:cs="Times New Roman"/>
        </w:rPr>
        <w:t>8 марта;</w:t>
      </w:r>
    </w:p>
    <w:p w:rsidR="00BA539D" w:rsidRPr="00AF1458" w:rsidRDefault="00BA539D" w:rsidP="004C3CED">
      <w:pPr>
        <w:numPr>
          <w:ilvl w:val="0"/>
          <w:numId w:val="54"/>
        </w:numPr>
        <w:spacing w:after="0" w:line="240" w:lineRule="auto"/>
        <w:jc w:val="both"/>
        <w:rPr>
          <w:rFonts w:ascii="Times New Roman" w:hAnsi="Times New Roman" w:cs="Times New Roman"/>
        </w:rPr>
      </w:pPr>
      <w:r w:rsidRPr="00AF1458">
        <w:rPr>
          <w:rFonts w:ascii="Times New Roman" w:hAnsi="Times New Roman" w:cs="Times New Roman"/>
        </w:rPr>
        <w:t>Конкурс чтецов;</w:t>
      </w:r>
    </w:p>
    <w:p w:rsidR="00BA539D" w:rsidRPr="00AF1458" w:rsidRDefault="00BA539D" w:rsidP="004C3CED">
      <w:pPr>
        <w:numPr>
          <w:ilvl w:val="0"/>
          <w:numId w:val="54"/>
        </w:numPr>
        <w:spacing w:after="0" w:line="240" w:lineRule="auto"/>
        <w:jc w:val="both"/>
        <w:rPr>
          <w:rFonts w:ascii="Times New Roman" w:hAnsi="Times New Roman" w:cs="Times New Roman"/>
        </w:rPr>
      </w:pPr>
      <w:r w:rsidRPr="00AF1458">
        <w:rPr>
          <w:rFonts w:ascii="Times New Roman" w:hAnsi="Times New Roman" w:cs="Times New Roman"/>
        </w:rPr>
        <w:t>Конкурс художественной самодеятельности;</w:t>
      </w:r>
    </w:p>
    <w:p w:rsidR="00BA539D" w:rsidRPr="00AF1458" w:rsidRDefault="00BA539D" w:rsidP="004C3CED">
      <w:pPr>
        <w:numPr>
          <w:ilvl w:val="0"/>
          <w:numId w:val="54"/>
        </w:numPr>
        <w:spacing w:after="0" w:line="240" w:lineRule="auto"/>
        <w:jc w:val="both"/>
        <w:rPr>
          <w:rFonts w:ascii="Times New Roman" w:hAnsi="Times New Roman" w:cs="Times New Roman"/>
        </w:rPr>
      </w:pPr>
      <w:r w:rsidRPr="00AF1458">
        <w:rPr>
          <w:rFonts w:ascii="Times New Roman" w:hAnsi="Times New Roman" w:cs="Times New Roman"/>
        </w:rPr>
        <w:t>День здоровья;</w:t>
      </w:r>
    </w:p>
    <w:p w:rsidR="00BA539D" w:rsidRPr="00AF1458" w:rsidRDefault="00BA539D" w:rsidP="004C3CED">
      <w:pPr>
        <w:numPr>
          <w:ilvl w:val="0"/>
          <w:numId w:val="54"/>
        </w:numPr>
        <w:spacing w:after="0" w:line="240" w:lineRule="auto"/>
        <w:jc w:val="both"/>
        <w:rPr>
          <w:rFonts w:ascii="Times New Roman" w:hAnsi="Times New Roman" w:cs="Times New Roman"/>
        </w:rPr>
      </w:pPr>
      <w:r w:rsidRPr="00AF1458">
        <w:rPr>
          <w:rFonts w:ascii="Times New Roman" w:hAnsi="Times New Roman" w:cs="Times New Roman"/>
        </w:rPr>
        <w:t>Последний звонок;</w:t>
      </w:r>
    </w:p>
    <w:p w:rsidR="00BA539D" w:rsidRPr="00AF1458" w:rsidRDefault="00BA539D" w:rsidP="004C3CED">
      <w:pPr>
        <w:numPr>
          <w:ilvl w:val="0"/>
          <w:numId w:val="54"/>
        </w:numPr>
        <w:spacing w:after="0" w:line="240" w:lineRule="auto"/>
        <w:jc w:val="both"/>
        <w:rPr>
          <w:rFonts w:ascii="Times New Roman" w:hAnsi="Times New Roman" w:cs="Times New Roman"/>
        </w:rPr>
      </w:pPr>
      <w:r w:rsidRPr="00AF1458">
        <w:rPr>
          <w:rFonts w:ascii="Times New Roman" w:hAnsi="Times New Roman" w:cs="Times New Roman"/>
        </w:rPr>
        <w:t>Выпускной вечер и др.</w:t>
      </w:r>
    </w:p>
    <w:p w:rsidR="00BA539D" w:rsidRPr="00AF1458" w:rsidRDefault="00BA539D" w:rsidP="00BA539D">
      <w:pPr>
        <w:spacing w:after="0" w:line="240" w:lineRule="auto"/>
        <w:ind w:firstLine="708"/>
        <w:jc w:val="both"/>
        <w:rPr>
          <w:rFonts w:ascii="Times New Roman" w:hAnsi="Times New Roman" w:cs="Times New Roman"/>
        </w:rPr>
      </w:pPr>
      <w:r w:rsidRPr="00AF1458">
        <w:rPr>
          <w:rFonts w:ascii="Times New Roman" w:hAnsi="Times New Roman" w:cs="Times New Roman"/>
        </w:rPr>
        <w:t>Школьные традиции создают общность интересов, переживаний, сплачивают школьный коллектив, обогащают жизнь школы. Воспитательная работа построена на изучении нравственных норм, истории родного края, на воспитании нравственно-патриотических качеств личности (патриотизм, ответственность, честь и достоинство, гуманизм и т.д.). Классные руководители являются особым звеном воспитательного процесса. Уже в течение ряда лет каждый класс работает по разделам: организация классной и воспитательной деятельности, работа с родителями, работа по психолого-педагогическому посвящению и диагностическая деятельность и педагогические наблюдения и выводы, которые отражаются в кланах воспитательной работы классов.</w:t>
      </w:r>
    </w:p>
    <w:p w:rsidR="00BA539D" w:rsidRPr="00AF1458" w:rsidRDefault="00BA539D" w:rsidP="00BA539D">
      <w:pPr>
        <w:spacing w:line="240" w:lineRule="auto"/>
        <w:ind w:firstLine="708"/>
        <w:jc w:val="both"/>
        <w:rPr>
          <w:rFonts w:ascii="Times New Roman" w:hAnsi="Times New Roman" w:cs="Times New Roman"/>
        </w:rPr>
      </w:pPr>
      <w:r w:rsidRPr="00AF1458">
        <w:rPr>
          <w:rFonts w:ascii="Times New Roman" w:hAnsi="Times New Roman" w:cs="Times New Roman"/>
        </w:rPr>
        <w:t>Воспитательная работа детской организации учащихся начальных классов реализовывалась в рамках личностно-ориентированного подхода. В центре внимания учебно-воспитательной работы было развитие личности ребёнка, его становления и проявления индивидуальных особенностей.  В соответствии с данными аспектами целями воспитательной работы являлось создание комфортной для каждого ребёнка воспитательной среды, позволяющей раскрыть каждой личности свой потенциал, формирование у воспитанников понимания и потребности в общечеловеческих ценностях. Главными принципами планирования воспитательной работы являлось: принцип игры и комплексных форм в организации деятельности, принцип положительной адаптации ребёнка в школе.</w:t>
      </w:r>
    </w:p>
    <w:p w:rsidR="008D3B06" w:rsidRPr="00AF1458" w:rsidRDefault="008D3B06" w:rsidP="008D3B06">
      <w:pPr>
        <w:spacing w:line="240" w:lineRule="auto"/>
        <w:jc w:val="both"/>
        <w:rPr>
          <w:rFonts w:ascii="Times New Roman" w:hAnsi="Times New Roman" w:cs="Times New Roman"/>
          <w:b/>
          <w:bCs/>
          <w:i/>
          <w:iCs/>
        </w:rPr>
      </w:pPr>
      <w:r w:rsidRPr="00AF1458">
        <w:rPr>
          <w:rFonts w:ascii="Times New Roman" w:hAnsi="Times New Roman" w:cs="Times New Roman"/>
          <w:b/>
          <w:bCs/>
          <w:i/>
          <w:iCs/>
        </w:rPr>
        <w:t>Календарь традиционных школьных дел и праздников</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506"/>
      </w:tblGrid>
      <w:tr w:rsidR="008D3B06" w:rsidRPr="00AF1458" w:rsidTr="00AF0F0B">
        <w:tc>
          <w:tcPr>
            <w:tcW w:w="2808"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Время проведения</w:t>
            </w:r>
          </w:p>
        </w:tc>
        <w:tc>
          <w:tcPr>
            <w:tcW w:w="7506"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Тема мероприятия</w:t>
            </w:r>
          </w:p>
        </w:tc>
      </w:tr>
      <w:tr w:rsidR="008D3B06" w:rsidRPr="00AF1458" w:rsidTr="00AF0F0B">
        <w:tc>
          <w:tcPr>
            <w:tcW w:w="2808"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Сентябрь</w:t>
            </w:r>
          </w:p>
        </w:tc>
        <w:tc>
          <w:tcPr>
            <w:tcW w:w="7506"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1 сентября – День знаний; Праздник посвящения в первоклассники.</w:t>
            </w:r>
          </w:p>
        </w:tc>
      </w:tr>
      <w:tr w:rsidR="008D3B06" w:rsidRPr="00AF1458" w:rsidTr="00AF0F0B">
        <w:tc>
          <w:tcPr>
            <w:tcW w:w="2808"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Октябрь</w:t>
            </w:r>
          </w:p>
        </w:tc>
        <w:tc>
          <w:tcPr>
            <w:tcW w:w="7506"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 xml:space="preserve">Осенний бал; конкурс чтецов; День Учителя </w:t>
            </w:r>
          </w:p>
        </w:tc>
      </w:tr>
      <w:tr w:rsidR="008D3B06" w:rsidRPr="00AF1458" w:rsidTr="00AF0F0B">
        <w:tc>
          <w:tcPr>
            <w:tcW w:w="2808"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Ноябрь</w:t>
            </w:r>
          </w:p>
        </w:tc>
        <w:tc>
          <w:tcPr>
            <w:tcW w:w="7506"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День народного единства; День здоровья; День Матери.</w:t>
            </w:r>
          </w:p>
        </w:tc>
      </w:tr>
      <w:tr w:rsidR="008D3B06" w:rsidRPr="00AF1458" w:rsidTr="00AF0F0B">
        <w:tc>
          <w:tcPr>
            <w:tcW w:w="2808"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Декабрь</w:t>
            </w:r>
          </w:p>
        </w:tc>
        <w:tc>
          <w:tcPr>
            <w:tcW w:w="7506"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 xml:space="preserve">Новогодний праздник. </w:t>
            </w:r>
          </w:p>
        </w:tc>
      </w:tr>
      <w:tr w:rsidR="008D3B06" w:rsidRPr="00AF1458" w:rsidTr="00AF0F0B">
        <w:tc>
          <w:tcPr>
            <w:tcW w:w="2808"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Январь</w:t>
            </w:r>
          </w:p>
        </w:tc>
        <w:tc>
          <w:tcPr>
            <w:tcW w:w="7506"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 xml:space="preserve">«Виват, олимпийцы!»; выставка декоративно-прикладного творчества; </w:t>
            </w:r>
          </w:p>
        </w:tc>
      </w:tr>
      <w:tr w:rsidR="008D3B06" w:rsidRPr="00AF1458" w:rsidTr="00AF0F0B">
        <w:tc>
          <w:tcPr>
            <w:tcW w:w="2808"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Февраль</w:t>
            </w:r>
          </w:p>
        </w:tc>
        <w:tc>
          <w:tcPr>
            <w:tcW w:w="7506"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День Святого Валентина; День защитника России.</w:t>
            </w:r>
          </w:p>
        </w:tc>
      </w:tr>
      <w:tr w:rsidR="008D3B06" w:rsidRPr="00AF1458" w:rsidTr="00AF0F0B">
        <w:tc>
          <w:tcPr>
            <w:tcW w:w="2808"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Март</w:t>
            </w:r>
          </w:p>
        </w:tc>
        <w:tc>
          <w:tcPr>
            <w:tcW w:w="7506"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Праздник мам; спортивный праздник «Папа, мама, я – спортивная семья».</w:t>
            </w:r>
          </w:p>
        </w:tc>
      </w:tr>
      <w:tr w:rsidR="008D3B06" w:rsidRPr="00AF1458" w:rsidTr="00AF0F0B">
        <w:tc>
          <w:tcPr>
            <w:tcW w:w="2808"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Апрель</w:t>
            </w:r>
          </w:p>
        </w:tc>
        <w:tc>
          <w:tcPr>
            <w:tcW w:w="7506"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color w:val="000000"/>
              </w:rPr>
              <w:t>Трудовые  десанты «Школа – мой дом, и я хозяин в нем»; День птиц.</w:t>
            </w:r>
          </w:p>
        </w:tc>
      </w:tr>
      <w:tr w:rsidR="008D3B06" w:rsidRPr="00AF1458" w:rsidTr="00AF0F0B">
        <w:tc>
          <w:tcPr>
            <w:tcW w:w="2808"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Май</w:t>
            </w:r>
          </w:p>
        </w:tc>
        <w:tc>
          <w:tcPr>
            <w:tcW w:w="7506" w:type="dxa"/>
            <w:tcBorders>
              <w:top w:val="single" w:sz="4" w:space="0" w:color="auto"/>
              <w:left w:val="single" w:sz="4" w:space="0" w:color="auto"/>
              <w:bottom w:val="single" w:sz="4" w:space="0" w:color="auto"/>
              <w:right w:val="single" w:sz="4" w:space="0" w:color="auto"/>
            </w:tcBorders>
          </w:tcPr>
          <w:p w:rsidR="008D3B06" w:rsidRPr="00AF1458" w:rsidRDefault="008D3B06" w:rsidP="00E87609">
            <w:pPr>
              <w:spacing w:after="0" w:line="240" w:lineRule="auto"/>
              <w:jc w:val="both"/>
              <w:rPr>
                <w:rFonts w:ascii="Times New Roman" w:hAnsi="Times New Roman" w:cs="Times New Roman"/>
              </w:rPr>
            </w:pPr>
            <w:r w:rsidRPr="00AF1458">
              <w:rPr>
                <w:rFonts w:ascii="Times New Roman" w:hAnsi="Times New Roman" w:cs="Times New Roman"/>
              </w:rPr>
              <w:t>Прощание с начальной школой.</w:t>
            </w:r>
          </w:p>
        </w:tc>
      </w:tr>
    </w:tbl>
    <w:p w:rsidR="00C37C6F" w:rsidRPr="00AF1458" w:rsidRDefault="00C37C6F" w:rsidP="00BA539D">
      <w:pPr>
        <w:spacing w:line="240" w:lineRule="auto"/>
        <w:ind w:firstLine="708"/>
        <w:jc w:val="both"/>
        <w:rPr>
          <w:rFonts w:ascii="Times New Roman" w:hAnsi="Times New Roman" w:cs="Times New Roman"/>
        </w:rPr>
      </w:pPr>
    </w:p>
    <w:p w:rsidR="00D36420" w:rsidRPr="00AF1458" w:rsidRDefault="00D36420" w:rsidP="00D36420">
      <w:pPr>
        <w:pStyle w:val="afc"/>
        <w:spacing w:line="240" w:lineRule="auto"/>
        <w:ind w:firstLine="0"/>
        <w:jc w:val="center"/>
        <w:rPr>
          <w:rFonts w:ascii="Times New Roman" w:hAnsi="Times New Roman"/>
          <w:b/>
          <w:color w:val="auto"/>
          <w:sz w:val="22"/>
          <w:szCs w:val="22"/>
        </w:rPr>
      </w:pPr>
      <w:r w:rsidRPr="00AF1458">
        <w:rPr>
          <w:rFonts w:ascii="Times New Roman" w:hAnsi="Times New Roman"/>
          <w:b/>
          <w:color w:val="auto"/>
          <w:sz w:val="22"/>
          <w:szCs w:val="22"/>
        </w:rPr>
        <w:t>Основные направления и ценностные основы</w:t>
      </w:r>
    </w:p>
    <w:p w:rsidR="00D36420" w:rsidRPr="00AF1458" w:rsidRDefault="00D36420" w:rsidP="00D36420">
      <w:pPr>
        <w:pStyle w:val="afc"/>
        <w:spacing w:line="240" w:lineRule="auto"/>
        <w:ind w:left="709" w:firstLine="0"/>
        <w:jc w:val="left"/>
        <w:rPr>
          <w:rFonts w:ascii="Times New Roman" w:hAnsi="Times New Roman"/>
          <w:b/>
          <w:color w:val="auto"/>
          <w:sz w:val="22"/>
          <w:szCs w:val="22"/>
        </w:rPr>
      </w:pPr>
      <w:proofErr w:type="spellStart"/>
      <w:r w:rsidRPr="00AF1458">
        <w:rPr>
          <w:rFonts w:ascii="Times New Roman" w:hAnsi="Times New Roman"/>
          <w:b/>
          <w:color w:val="auto"/>
          <w:sz w:val="22"/>
          <w:szCs w:val="22"/>
        </w:rPr>
        <w:t>духовно­нравственного</w:t>
      </w:r>
      <w:proofErr w:type="spellEnd"/>
      <w:r w:rsidRPr="00AF1458">
        <w:rPr>
          <w:rFonts w:ascii="Times New Roman" w:hAnsi="Times New Roman"/>
          <w:b/>
          <w:color w:val="auto"/>
          <w:sz w:val="22"/>
          <w:szCs w:val="22"/>
        </w:rPr>
        <w:t xml:space="preserve"> развития, воспитания и социализации </w:t>
      </w:r>
      <w:proofErr w:type="gramStart"/>
      <w:r w:rsidRPr="00AF1458">
        <w:rPr>
          <w:rFonts w:ascii="Times New Roman" w:hAnsi="Times New Roman"/>
          <w:b/>
          <w:color w:val="auto"/>
          <w:sz w:val="22"/>
          <w:szCs w:val="22"/>
        </w:rPr>
        <w:t>обучающихся</w:t>
      </w:r>
      <w:proofErr w:type="gramEnd"/>
    </w:p>
    <w:p w:rsidR="00D36420" w:rsidRPr="00AF1458" w:rsidRDefault="00D36420" w:rsidP="00D36420">
      <w:pPr>
        <w:pStyle w:val="afc"/>
        <w:spacing w:line="240" w:lineRule="auto"/>
        <w:ind w:left="709" w:firstLine="0"/>
        <w:jc w:val="left"/>
        <w:rPr>
          <w:rFonts w:ascii="Times New Roman" w:hAnsi="Times New Roman"/>
          <w:b/>
          <w:color w:val="auto"/>
          <w:sz w:val="22"/>
          <w:szCs w:val="22"/>
        </w:rPr>
      </w:pPr>
    </w:p>
    <w:p w:rsidR="00D36420" w:rsidRPr="00AF1458" w:rsidRDefault="00D36420" w:rsidP="00D36420">
      <w:pPr>
        <w:pStyle w:val="afc"/>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Общие задачи </w:t>
      </w:r>
      <w:proofErr w:type="spellStart"/>
      <w:r w:rsidRPr="00AF1458">
        <w:rPr>
          <w:rFonts w:ascii="Times New Roman" w:hAnsi="Times New Roman"/>
          <w:color w:val="auto"/>
          <w:sz w:val="22"/>
          <w:szCs w:val="22"/>
        </w:rPr>
        <w:t>духовно­нравственного</w:t>
      </w:r>
      <w:proofErr w:type="spellEnd"/>
      <w:r w:rsidRPr="00AF1458">
        <w:rPr>
          <w:rFonts w:ascii="Times New Roman" w:hAnsi="Times New Roman"/>
          <w:color w:val="auto"/>
          <w:sz w:val="22"/>
          <w:szCs w:val="22"/>
        </w:rPr>
        <w:t xml:space="preserve"> развития, воспитания и </w:t>
      </w:r>
      <w:proofErr w:type="gramStart"/>
      <w:r w:rsidRPr="00AF1458">
        <w:rPr>
          <w:rFonts w:ascii="Times New Roman" w:hAnsi="Times New Roman"/>
          <w:color w:val="auto"/>
          <w:sz w:val="22"/>
          <w:szCs w:val="22"/>
        </w:rPr>
        <w:t>социализации</w:t>
      </w:r>
      <w:proofErr w:type="gramEnd"/>
      <w:r w:rsidRPr="00AF1458">
        <w:rPr>
          <w:rFonts w:ascii="Times New Roman" w:hAnsi="Times New Roman"/>
          <w:color w:val="auto"/>
          <w:sz w:val="22"/>
          <w:szCs w:val="22"/>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AF1458">
        <w:rPr>
          <w:rFonts w:ascii="Times New Roman" w:hAnsi="Times New Roman"/>
          <w:color w:val="auto"/>
          <w:spacing w:val="2"/>
          <w:sz w:val="22"/>
          <w:szCs w:val="22"/>
        </w:rPr>
        <w:t xml:space="preserve">существенных сторон </w:t>
      </w:r>
      <w:proofErr w:type="spellStart"/>
      <w:r w:rsidRPr="00AF1458">
        <w:rPr>
          <w:rFonts w:ascii="Times New Roman" w:hAnsi="Times New Roman"/>
          <w:color w:val="auto"/>
          <w:spacing w:val="2"/>
          <w:sz w:val="22"/>
          <w:szCs w:val="22"/>
        </w:rPr>
        <w:t>духовно­нравственного</w:t>
      </w:r>
      <w:proofErr w:type="spellEnd"/>
      <w:r w:rsidRPr="00AF1458">
        <w:rPr>
          <w:rFonts w:ascii="Times New Roman" w:hAnsi="Times New Roman"/>
          <w:color w:val="auto"/>
          <w:spacing w:val="2"/>
          <w:sz w:val="22"/>
          <w:szCs w:val="22"/>
        </w:rPr>
        <w:t xml:space="preserve"> развития лич</w:t>
      </w:r>
      <w:r w:rsidRPr="00AF1458">
        <w:rPr>
          <w:rFonts w:ascii="Times New Roman" w:hAnsi="Times New Roman"/>
          <w:color w:val="auto"/>
          <w:sz w:val="22"/>
          <w:szCs w:val="22"/>
        </w:rPr>
        <w:t>ности гражданина России.</w:t>
      </w:r>
    </w:p>
    <w:p w:rsidR="00D36420" w:rsidRPr="00AF1458" w:rsidRDefault="00D36420" w:rsidP="00D36420">
      <w:pPr>
        <w:pStyle w:val="afc"/>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Каждое из направлений </w:t>
      </w:r>
      <w:proofErr w:type="spellStart"/>
      <w:r w:rsidRPr="00AF1458">
        <w:rPr>
          <w:rFonts w:ascii="Times New Roman" w:hAnsi="Times New Roman"/>
          <w:color w:val="auto"/>
          <w:sz w:val="22"/>
          <w:szCs w:val="22"/>
        </w:rPr>
        <w:t>духовно­нравственного</w:t>
      </w:r>
      <w:proofErr w:type="spellEnd"/>
      <w:r w:rsidRPr="00AF1458">
        <w:rPr>
          <w:rFonts w:ascii="Times New Roman" w:hAnsi="Times New Roman"/>
          <w:color w:val="auto"/>
          <w:sz w:val="22"/>
          <w:szCs w:val="22"/>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AF1458">
        <w:rPr>
          <w:rFonts w:ascii="Times New Roman" w:hAnsi="Times New Roman"/>
          <w:color w:val="auto"/>
          <w:sz w:val="22"/>
          <w:szCs w:val="22"/>
        </w:rPr>
        <w:t>обучающимися</w:t>
      </w:r>
      <w:proofErr w:type="gramEnd"/>
      <w:r w:rsidRPr="00AF1458">
        <w:rPr>
          <w:rFonts w:ascii="Times New Roman" w:hAnsi="Times New Roman"/>
          <w:color w:val="auto"/>
          <w:sz w:val="22"/>
          <w:szCs w:val="22"/>
        </w:rPr>
        <w:t>.</w:t>
      </w:r>
    </w:p>
    <w:p w:rsidR="00D36420" w:rsidRPr="00AF1458" w:rsidRDefault="00D36420" w:rsidP="00D36420">
      <w:pPr>
        <w:pStyle w:val="afc"/>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Организация </w:t>
      </w:r>
      <w:proofErr w:type="spellStart"/>
      <w:r w:rsidRPr="00AF1458">
        <w:rPr>
          <w:rFonts w:ascii="Times New Roman" w:hAnsi="Times New Roman"/>
          <w:color w:val="auto"/>
          <w:sz w:val="22"/>
          <w:szCs w:val="22"/>
        </w:rPr>
        <w:t>духовно­нравственного</w:t>
      </w:r>
      <w:proofErr w:type="spellEnd"/>
      <w:r w:rsidRPr="00AF1458">
        <w:rPr>
          <w:rFonts w:ascii="Times New Roman" w:hAnsi="Times New Roman"/>
          <w:color w:val="auto"/>
          <w:sz w:val="22"/>
          <w:szCs w:val="22"/>
        </w:rPr>
        <w:t xml:space="preserve"> развития, воспита</w:t>
      </w:r>
      <w:r w:rsidRPr="00AF1458">
        <w:rPr>
          <w:rFonts w:ascii="Times New Roman" w:hAnsi="Times New Roman"/>
          <w:color w:val="auto"/>
          <w:spacing w:val="2"/>
          <w:sz w:val="22"/>
          <w:szCs w:val="22"/>
        </w:rPr>
        <w:t xml:space="preserve">ния и социализации </w:t>
      </w:r>
      <w:proofErr w:type="gramStart"/>
      <w:r w:rsidRPr="00AF1458">
        <w:rPr>
          <w:rFonts w:ascii="Times New Roman" w:hAnsi="Times New Roman"/>
          <w:color w:val="auto"/>
          <w:spacing w:val="2"/>
          <w:sz w:val="22"/>
          <w:szCs w:val="22"/>
        </w:rPr>
        <w:t>обучающихся</w:t>
      </w:r>
      <w:proofErr w:type="gramEnd"/>
      <w:r w:rsidRPr="00AF1458">
        <w:rPr>
          <w:rFonts w:ascii="Times New Roman" w:hAnsi="Times New Roman"/>
          <w:color w:val="auto"/>
          <w:spacing w:val="2"/>
          <w:sz w:val="22"/>
          <w:szCs w:val="22"/>
        </w:rPr>
        <w:t xml:space="preserve"> осуществляется по следующим направле</w:t>
      </w:r>
      <w:r w:rsidRPr="00AF1458">
        <w:rPr>
          <w:rFonts w:ascii="Times New Roman" w:hAnsi="Times New Roman"/>
          <w:color w:val="auto"/>
          <w:sz w:val="22"/>
          <w:szCs w:val="22"/>
        </w:rPr>
        <w:t>ниям:</w:t>
      </w:r>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1. Гражданско-патриотическое воспитание</w:t>
      </w:r>
    </w:p>
    <w:p w:rsidR="00D36420" w:rsidRPr="00AF1458" w:rsidRDefault="00D36420" w:rsidP="00D36420">
      <w:pPr>
        <w:pStyle w:val="afc"/>
        <w:spacing w:line="240" w:lineRule="auto"/>
        <w:ind w:firstLine="709"/>
        <w:rPr>
          <w:rFonts w:ascii="Times New Roman" w:hAnsi="Times New Roman"/>
          <w:i/>
          <w:iCs/>
          <w:color w:val="auto"/>
          <w:sz w:val="22"/>
          <w:szCs w:val="22"/>
        </w:rPr>
      </w:pPr>
      <w:r w:rsidRPr="00AF1458">
        <w:rPr>
          <w:rFonts w:ascii="Times New Roman" w:hAnsi="Times New Roman"/>
          <w:color w:val="auto"/>
          <w:sz w:val="22"/>
          <w:szCs w:val="22"/>
        </w:rPr>
        <w:t xml:space="preserve">Ценности: </w:t>
      </w:r>
      <w:r w:rsidRPr="00AF1458">
        <w:rPr>
          <w:rFonts w:ascii="Times New Roman" w:hAnsi="Times New Roman"/>
          <w:iCs/>
          <w:color w:val="auto"/>
          <w:sz w:val="22"/>
          <w:szCs w:val="22"/>
        </w:rPr>
        <w:t xml:space="preserve">любовь к России, своему народу, своему краю; служение Отечеству; правовое государство; гражданское </w:t>
      </w:r>
      <w:r w:rsidRPr="00AF1458">
        <w:rPr>
          <w:rFonts w:ascii="Times New Roman" w:hAnsi="Times New Roman"/>
          <w:iCs/>
          <w:color w:val="auto"/>
          <w:spacing w:val="-2"/>
          <w:sz w:val="22"/>
          <w:szCs w:val="22"/>
        </w:rPr>
        <w:t>общество; закон и правопорядок; сво</w:t>
      </w:r>
      <w:r w:rsidRPr="00AF1458">
        <w:rPr>
          <w:rFonts w:ascii="Times New Roman" w:hAnsi="Times New Roman"/>
          <w:iCs/>
          <w:color w:val="auto"/>
          <w:sz w:val="22"/>
          <w:szCs w:val="22"/>
        </w:rPr>
        <w:t>бода личная и национальная; доверие к людям, институтам государства и гражданского общества</w:t>
      </w:r>
      <w:r w:rsidRPr="00AF1458">
        <w:rPr>
          <w:rFonts w:ascii="Times New Roman" w:hAnsi="Times New Roman"/>
          <w:i/>
          <w:iCs/>
          <w:color w:val="auto"/>
          <w:sz w:val="22"/>
          <w:szCs w:val="22"/>
        </w:rPr>
        <w:t>.</w:t>
      </w:r>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2. Нравственное и духовное воспитание</w:t>
      </w:r>
    </w:p>
    <w:p w:rsidR="00D36420" w:rsidRPr="00AF1458" w:rsidRDefault="00D36420" w:rsidP="00D36420">
      <w:pPr>
        <w:pStyle w:val="afc"/>
        <w:spacing w:line="240" w:lineRule="auto"/>
        <w:ind w:firstLine="709"/>
        <w:rPr>
          <w:rFonts w:ascii="Times New Roman" w:hAnsi="Times New Roman"/>
          <w:color w:val="auto"/>
          <w:sz w:val="22"/>
          <w:szCs w:val="22"/>
        </w:rPr>
      </w:pPr>
      <w:proofErr w:type="gramStart"/>
      <w:r w:rsidRPr="00AF1458">
        <w:rPr>
          <w:rFonts w:ascii="Times New Roman" w:hAnsi="Times New Roman"/>
          <w:color w:val="auto"/>
          <w:sz w:val="22"/>
          <w:szCs w:val="22"/>
        </w:rPr>
        <w:t xml:space="preserve">Ценности: </w:t>
      </w:r>
      <w:r w:rsidRPr="00AF1458">
        <w:rPr>
          <w:rFonts w:ascii="Times New Roman" w:hAnsi="Times New Roman"/>
          <w:iCs/>
          <w:color w:val="auto"/>
          <w:sz w:val="22"/>
          <w:szCs w:val="22"/>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3. Воспитание положительного отношения к труду и творчеству</w:t>
      </w:r>
    </w:p>
    <w:p w:rsidR="00D36420" w:rsidRPr="00AF1458" w:rsidRDefault="00D36420" w:rsidP="00D36420">
      <w:pPr>
        <w:pStyle w:val="afc"/>
        <w:spacing w:line="240" w:lineRule="auto"/>
        <w:ind w:firstLine="709"/>
        <w:rPr>
          <w:rFonts w:ascii="Times New Roman" w:hAnsi="Times New Roman"/>
          <w:iCs/>
          <w:color w:val="auto"/>
          <w:sz w:val="22"/>
          <w:szCs w:val="22"/>
        </w:rPr>
      </w:pPr>
      <w:r w:rsidRPr="00AF1458">
        <w:rPr>
          <w:rFonts w:ascii="Times New Roman" w:hAnsi="Times New Roman"/>
          <w:color w:val="auto"/>
          <w:sz w:val="22"/>
          <w:szCs w:val="22"/>
        </w:rPr>
        <w:t xml:space="preserve">Ценности: </w:t>
      </w:r>
      <w:r w:rsidRPr="00AF1458">
        <w:rPr>
          <w:rFonts w:ascii="Times New Roman" w:hAnsi="Times New Roman"/>
          <w:iCs/>
          <w:color w:val="auto"/>
          <w:sz w:val="22"/>
          <w:szCs w:val="22"/>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D36420" w:rsidRPr="00AF1458" w:rsidRDefault="00D36420" w:rsidP="00D36420">
      <w:pPr>
        <w:pStyle w:val="afe"/>
        <w:widowControl w:val="0"/>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4. Интеллектуальное воспитание</w:t>
      </w:r>
    </w:p>
    <w:p w:rsidR="00D36420" w:rsidRPr="00AF1458" w:rsidRDefault="00D36420" w:rsidP="00D36420">
      <w:pPr>
        <w:pStyle w:val="afe"/>
        <w:widowControl w:val="0"/>
        <w:spacing w:line="240" w:lineRule="auto"/>
        <w:ind w:firstLine="709"/>
        <w:rPr>
          <w:rFonts w:ascii="Times New Roman" w:hAnsi="Times New Roman"/>
          <w:color w:val="auto"/>
          <w:spacing w:val="2"/>
          <w:sz w:val="22"/>
          <w:szCs w:val="22"/>
        </w:rPr>
      </w:pPr>
      <w:proofErr w:type="gramStart"/>
      <w:r w:rsidRPr="00AF1458">
        <w:rPr>
          <w:rFonts w:ascii="Times New Roman" w:hAnsi="Times New Roman"/>
          <w:color w:val="auto"/>
          <w:sz w:val="22"/>
          <w:szCs w:val="22"/>
        </w:rPr>
        <w:t xml:space="preserve">Ценности: образование, </w:t>
      </w:r>
      <w:r w:rsidRPr="00AF1458">
        <w:rPr>
          <w:rFonts w:ascii="Times New Roman" w:hAnsi="Times New Roman"/>
          <w:iCs/>
          <w:color w:val="auto"/>
          <w:sz w:val="22"/>
          <w:szCs w:val="22"/>
        </w:rPr>
        <w:t xml:space="preserve">истина, интеллект, наука, интеллектуальная деятельность, интеллектуальное развитие личности, </w:t>
      </w:r>
      <w:r w:rsidRPr="00AF1458">
        <w:rPr>
          <w:rFonts w:ascii="Times New Roman" w:hAnsi="Times New Roman"/>
          <w:color w:val="auto"/>
          <w:sz w:val="22"/>
          <w:szCs w:val="22"/>
        </w:rPr>
        <w:t>знание,</w:t>
      </w:r>
      <w:r w:rsidRPr="00AF1458">
        <w:rPr>
          <w:rFonts w:ascii="Times New Roman" w:hAnsi="Times New Roman"/>
          <w:iCs/>
          <w:color w:val="auto"/>
          <w:sz w:val="22"/>
          <w:szCs w:val="22"/>
        </w:rPr>
        <w:t xml:space="preserve"> общество знаний. </w:t>
      </w:r>
      <w:proofErr w:type="gramEnd"/>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 xml:space="preserve">5. </w:t>
      </w:r>
      <w:proofErr w:type="spellStart"/>
      <w:r w:rsidRPr="00AF1458">
        <w:rPr>
          <w:rFonts w:ascii="Times New Roman" w:hAnsi="Times New Roman"/>
          <w:color w:val="auto"/>
          <w:spacing w:val="2"/>
          <w:sz w:val="22"/>
          <w:szCs w:val="22"/>
        </w:rPr>
        <w:t>Здоровьесберегающее</w:t>
      </w:r>
      <w:proofErr w:type="spellEnd"/>
      <w:r w:rsidRPr="00AF1458">
        <w:rPr>
          <w:rFonts w:ascii="Times New Roman" w:hAnsi="Times New Roman"/>
          <w:color w:val="auto"/>
          <w:spacing w:val="2"/>
          <w:sz w:val="22"/>
          <w:szCs w:val="22"/>
        </w:rPr>
        <w:t xml:space="preserve"> воспитание</w:t>
      </w:r>
    </w:p>
    <w:p w:rsidR="00D36420" w:rsidRPr="00AF1458" w:rsidRDefault="00D36420" w:rsidP="00D36420">
      <w:pPr>
        <w:pStyle w:val="afe"/>
        <w:spacing w:line="240" w:lineRule="auto"/>
        <w:ind w:firstLine="709"/>
        <w:rPr>
          <w:rFonts w:ascii="Times New Roman" w:hAnsi="Times New Roman"/>
          <w:i/>
          <w:color w:val="auto"/>
          <w:spacing w:val="2"/>
          <w:sz w:val="22"/>
          <w:szCs w:val="22"/>
        </w:rPr>
      </w:pPr>
      <w:r w:rsidRPr="00AF1458">
        <w:rPr>
          <w:rFonts w:ascii="Times New Roman" w:hAnsi="Times New Roman"/>
          <w:color w:val="auto"/>
          <w:sz w:val="22"/>
          <w:szCs w:val="22"/>
        </w:rPr>
        <w:t xml:space="preserve">Ценности: здоровье физическое, духовное и нравственное, здоровый образ жизни, </w:t>
      </w:r>
      <w:proofErr w:type="spellStart"/>
      <w:r w:rsidRPr="00AF1458">
        <w:rPr>
          <w:rFonts w:ascii="Times New Roman" w:hAnsi="Times New Roman"/>
          <w:color w:val="auto"/>
          <w:sz w:val="22"/>
          <w:szCs w:val="22"/>
        </w:rPr>
        <w:t>здоровьесберегающие</w:t>
      </w:r>
      <w:proofErr w:type="spellEnd"/>
      <w:r w:rsidRPr="00AF1458">
        <w:rPr>
          <w:rFonts w:ascii="Times New Roman" w:hAnsi="Times New Roman"/>
          <w:color w:val="auto"/>
          <w:sz w:val="22"/>
          <w:szCs w:val="22"/>
        </w:rPr>
        <w:t xml:space="preserve"> технологии, физическая культура и спорт</w:t>
      </w:r>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 xml:space="preserve">6. Социокультурное и </w:t>
      </w:r>
      <w:proofErr w:type="spellStart"/>
      <w:r w:rsidRPr="00AF1458">
        <w:rPr>
          <w:rFonts w:ascii="Times New Roman" w:hAnsi="Times New Roman"/>
          <w:color w:val="auto"/>
          <w:spacing w:val="2"/>
          <w:sz w:val="22"/>
          <w:szCs w:val="22"/>
        </w:rPr>
        <w:t>медиакультурное</w:t>
      </w:r>
      <w:proofErr w:type="spellEnd"/>
      <w:r w:rsidRPr="00AF1458">
        <w:rPr>
          <w:rFonts w:ascii="Times New Roman" w:hAnsi="Times New Roman"/>
          <w:color w:val="auto"/>
          <w:spacing w:val="2"/>
          <w:sz w:val="22"/>
          <w:szCs w:val="22"/>
        </w:rPr>
        <w:t xml:space="preserve"> воспитание</w:t>
      </w:r>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z w:val="22"/>
          <w:szCs w:val="22"/>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AF1458">
        <w:rPr>
          <w:rFonts w:ascii="Times New Roman" w:hAnsi="Times New Roman"/>
          <w:iCs/>
          <w:color w:val="auto"/>
          <w:spacing w:val="-2"/>
          <w:sz w:val="22"/>
          <w:szCs w:val="22"/>
        </w:rPr>
        <w:t xml:space="preserve"> поликультурный мир</w:t>
      </w:r>
      <w:r w:rsidRPr="00AF1458">
        <w:rPr>
          <w:rFonts w:ascii="Times New Roman" w:hAnsi="Times New Roman"/>
          <w:i/>
          <w:iCs/>
          <w:color w:val="auto"/>
          <w:spacing w:val="-2"/>
          <w:sz w:val="22"/>
          <w:szCs w:val="22"/>
        </w:rPr>
        <w:t>.</w:t>
      </w:r>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 xml:space="preserve">7. </w:t>
      </w:r>
      <w:proofErr w:type="spellStart"/>
      <w:r w:rsidRPr="00AF1458">
        <w:rPr>
          <w:rFonts w:ascii="Times New Roman" w:hAnsi="Times New Roman"/>
          <w:color w:val="auto"/>
          <w:spacing w:val="2"/>
          <w:sz w:val="22"/>
          <w:szCs w:val="22"/>
        </w:rPr>
        <w:t>Культуротворческое</w:t>
      </w:r>
      <w:proofErr w:type="spellEnd"/>
      <w:r w:rsidRPr="00AF1458">
        <w:rPr>
          <w:rFonts w:ascii="Times New Roman" w:hAnsi="Times New Roman"/>
          <w:color w:val="auto"/>
          <w:spacing w:val="2"/>
          <w:sz w:val="22"/>
          <w:szCs w:val="22"/>
        </w:rPr>
        <w:t xml:space="preserve"> и эстетическое воспитание</w:t>
      </w:r>
    </w:p>
    <w:p w:rsidR="00D36420" w:rsidRPr="00AF1458" w:rsidRDefault="00D36420" w:rsidP="00D36420">
      <w:pPr>
        <w:pStyle w:val="afc"/>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Ценности: </w:t>
      </w:r>
      <w:r w:rsidRPr="00AF1458">
        <w:rPr>
          <w:rFonts w:ascii="Times New Roman" w:hAnsi="Times New Roman"/>
          <w:iCs/>
          <w:color w:val="auto"/>
          <w:sz w:val="22"/>
          <w:szCs w:val="22"/>
        </w:rPr>
        <w:t xml:space="preserve">красота; гармония; </w:t>
      </w:r>
      <w:r w:rsidRPr="00AF1458">
        <w:rPr>
          <w:rFonts w:ascii="Times New Roman" w:hAnsi="Times New Roman"/>
          <w:iCs/>
          <w:color w:val="auto"/>
          <w:spacing w:val="-3"/>
          <w:sz w:val="22"/>
          <w:szCs w:val="22"/>
        </w:rPr>
        <w:t>эстетическое развитие, самовыражение в творчестве и ис</w:t>
      </w:r>
      <w:r w:rsidRPr="00AF1458">
        <w:rPr>
          <w:rFonts w:ascii="Times New Roman" w:hAnsi="Times New Roman"/>
          <w:iCs/>
          <w:color w:val="auto"/>
          <w:sz w:val="22"/>
          <w:szCs w:val="22"/>
        </w:rPr>
        <w:t xml:space="preserve">кусстве, </w:t>
      </w:r>
      <w:proofErr w:type="spellStart"/>
      <w:r w:rsidRPr="00AF1458">
        <w:rPr>
          <w:rFonts w:ascii="Times New Roman" w:hAnsi="Times New Roman"/>
          <w:iCs/>
          <w:color w:val="auto"/>
          <w:sz w:val="22"/>
          <w:szCs w:val="22"/>
        </w:rPr>
        <w:t>культуросозидание</w:t>
      </w:r>
      <w:proofErr w:type="spellEnd"/>
      <w:r w:rsidRPr="00AF1458">
        <w:rPr>
          <w:rFonts w:ascii="Times New Roman" w:hAnsi="Times New Roman"/>
          <w:iCs/>
          <w:color w:val="auto"/>
          <w:sz w:val="22"/>
          <w:szCs w:val="22"/>
        </w:rPr>
        <w:t>, индивидуальные творческие способности, диалог культур и цивилизаций.</w:t>
      </w:r>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8. Правовое воспитание и культура безопасности</w:t>
      </w:r>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z w:val="22"/>
          <w:szCs w:val="22"/>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9. Воспитание семейных ценностей</w:t>
      </w:r>
    </w:p>
    <w:p w:rsidR="00D36420" w:rsidRPr="00AF1458" w:rsidRDefault="00D36420" w:rsidP="00D36420">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z w:val="22"/>
          <w:szCs w:val="22"/>
        </w:rPr>
        <w:t>Ценности: семья, семейные традиции, культура семейной жизни, этика и психология семейных отношений, любовь и</w:t>
      </w:r>
      <w:r w:rsidRPr="00AF1458">
        <w:rPr>
          <w:rFonts w:ascii="Times New Roman" w:hAnsi="Times New Roman"/>
          <w:iCs/>
          <w:color w:val="auto"/>
          <w:sz w:val="22"/>
          <w:szCs w:val="22"/>
        </w:rPr>
        <w:t xml:space="preserve"> уважение к родителям, прародителям; забота о старших и младших.</w:t>
      </w:r>
    </w:p>
    <w:p w:rsidR="00D36420" w:rsidRPr="00AF1458" w:rsidRDefault="00D36420" w:rsidP="003E6585">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10. Формирование коммуникативной культуры</w:t>
      </w:r>
    </w:p>
    <w:p w:rsidR="00D36420" w:rsidRPr="00AF1458" w:rsidRDefault="00D36420" w:rsidP="003E6585">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z w:val="22"/>
          <w:szCs w:val="22"/>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D36420" w:rsidRPr="00AF1458" w:rsidRDefault="00D36420" w:rsidP="003E6585">
      <w:pPr>
        <w:pStyle w:val="afe"/>
        <w:widowControl w:val="0"/>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11. Экологическое воспитание</w:t>
      </w:r>
    </w:p>
    <w:p w:rsidR="00D36420" w:rsidRPr="00AF1458" w:rsidRDefault="00D36420" w:rsidP="003E6585">
      <w:pPr>
        <w:pStyle w:val="afe"/>
        <w:widowControl w:val="0"/>
        <w:spacing w:line="240" w:lineRule="auto"/>
        <w:ind w:firstLine="709"/>
        <w:rPr>
          <w:rFonts w:ascii="Times New Roman" w:hAnsi="Times New Roman"/>
          <w:i/>
          <w:iCs/>
          <w:color w:val="auto"/>
          <w:sz w:val="22"/>
          <w:szCs w:val="22"/>
        </w:rPr>
      </w:pPr>
      <w:proofErr w:type="gramStart"/>
      <w:r w:rsidRPr="00AF1458">
        <w:rPr>
          <w:rFonts w:ascii="Times New Roman" w:hAnsi="Times New Roman"/>
          <w:color w:val="auto"/>
          <w:spacing w:val="2"/>
          <w:sz w:val="22"/>
          <w:szCs w:val="22"/>
        </w:rPr>
        <w:t xml:space="preserve">Ценности: </w:t>
      </w:r>
      <w:r w:rsidRPr="00AF1458">
        <w:rPr>
          <w:rFonts w:ascii="Times New Roman" w:hAnsi="Times New Roman"/>
          <w:iCs/>
          <w:color w:val="auto"/>
          <w:spacing w:val="2"/>
          <w:sz w:val="22"/>
          <w:szCs w:val="22"/>
        </w:rPr>
        <w:t xml:space="preserve">родная земля; заповедная природа; планета </w:t>
      </w:r>
      <w:r w:rsidRPr="00AF1458">
        <w:rPr>
          <w:rFonts w:ascii="Times New Roman" w:hAnsi="Times New Roman"/>
          <w:iCs/>
          <w:color w:val="auto"/>
          <w:sz w:val="22"/>
          <w:szCs w:val="22"/>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D36420" w:rsidRPr="00AF1458" w:rsidRDefault="00D36420" w:rsidP="003E6585">
      <w:pPr>
        <w:pStyle w:val="afc"/>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 xml:space="preserve">Все направления </w:t>
      </w:r>
      <w:proofErr w:type="spellStart"/>
      <w:r w:rsidRPr="00AF1458">
        <w:rPr>
          <w:rFonts w:ascii="Times New Roman" w:hAnsi="Times New Roman"/>
          <w:color w:val="auto"/>
          <w:spacing w:val="-2"/>
          <w:sz w:val="22"/>
          <w:szCs w:val="22"/>
        </w:rPr>
        <w:t>духовно­нравственного</w:t>
      </w:r>
      <w:proofErr w:type="spellEnd"/>
      <w:r w:rsidRPr="00AF1458">
        <w:rPr>
          <w:rFonts w:ascii="Times New Roman" w:hAnsi="Times New Roman"/>
          <w:color w:val="auto"/>
          <w:spacing w:val="-2"/>
          <w:sz w:val="22"/>
          <w:szCs w:val="22"/>
        </w:rPr>
        <w:t xml:space="preserve"> развития, воспи</w:t>
      </w:r>
      <w:r w:rsidRPr="00AF1458">
        <w:rPr>
          <w:rFonts w:ascii="Times New Roman" w:hAnsi="Times New Roman"/>
          <w:color w:val="auto"/>
          <w:sz w:val="22"/>
          <w:szCs w:val="22"/>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sidRPr="00AF1458">
        <w:rPr>
          <w:rFonts w:ascii="Times New Roman" w:hAnsi="Times New Roman"/>
          <w:color w:val="auto"/>
          <w:sz w:val="22"/>
          <w:szCs w:val="22"/>
        </w:rPr>
        <w:t>духовно­нравственного</w:t>
      </w:r>
      <w:proofErr w:type="spellEnd"/>
      <w:r w:rsidRPr="00AF1458">
        <w:rPr>
          <w:rFonts w:ascii="Times New Roman" w:hAnsi="Times New Roman"/>
          <w:color w:val="auto"/>
          <w:sz w:val="22"/>
          <w:szCs w:val="22"/>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D36420" w:rsidRPr="00AF1458" w:rsidRDefault="00D36420" w:rsidP="003E6585">
      <w:pPr>
        <w:spacing w:after="0" w:line="240" w:lineRule="auto"/>
        <w:ind w:right="-285"/>
        <w:jc w:val="both"/>
        <w:rPr>
          <w:rFonts w:ascii="Times New Roman" w:hAnsi="Times New Roman" w:cs="Times New Roman"/>
        </w:rPr>
      </w:pPr>
    </w:p>
    <w:p w:rsidR="003E6585" w:rsidRPr="00AF1458" w:rsidRDefault="003E6585" w:rsidP="003E6585">
      <w:pPr>
        <w:pStyle w:val="afe"/>
        <w:spacing w:line="240" w:lineRule="auto"/>
        <w:ind w:firstLine="709"/>
        <w:jc w:val="center"/>
        <w:rPr>
          <w:rFonts w:ascii="Times New Roman" w:hAnsi="Times New Roman"/>
          <w:b/>
          <w:color w:val="auto"/>
          <w:sz w:val="22"/>
          <w:szCs w:val="22"/>
        </w:rPr>
      </w:pPr>
      <w:r w:rsidRPr="00AF1458">
        <w:rPr>
          <w:rFonts w:ascii="Times New Roman" w:hAnsi="Times New Roman"/>
          <w:b/>
          <w:color w:val="auto"/>
          <w:sz w:val="22"/>
          <w:szCs w:val="22"/>
        </w:rPr>
        <w:t xml:space="preserve">Виды деятельности и формы занятий с </w:t>
      </w:r>
      <w:proofErr w:type="gramStart"/>
      <w:r w:rsidRPr="00AF1458">
        <w:rPr>
          <w:rFonts w:ascii="Times New Roman" w:hAnsi="Times New Roman"/>
          <w:b/>
          <w:color w:val="auto"/>
          <w:sz w:val="22"/>
          <w:szCs w:val="22"/>
        </w:rPr>
        <w:t>обучающимися</w:t>
      </w:r>
      <w:proofErr w:type="gramEnd"/>
    </w:p>
    <w:p w:rsidR="003E6585" w:rsidRPr="00AF1458" w:rsidRDefault="003E6585" w:rsidP="003E6585">
      <w:pPr>
        <w:pStyle w:val="afe"/>
        <w:spacing w:line="240" w:lineRule="auto"/>
        <w:ind w:firstLine="709"/>
        <w:rPr>
          <w:rFonts w:ascii="Times New Roman" w:hAnsi="Times New Roman"/>
          <w:b/>
          <w:i/>
          <w:color w:val="auto"/>
          <w:spacing w:val="2"/>
          <w:sz w:val="22"/>
          <w:szCs w:val="22"/>
        </w:rPr>
      </w:pPr>
      <w:r w:rsidRPr="00AF1458">
        <w:rPr>
          <w:rFonts w:ascii="Times New Roman" w:hAnsi="Times New Roman"/>
          <w:b/>
          <w:i/>
          <w:color w:val="auto"/>
          <w:spacing w:val="2"/>
          <w:sz w:val="22"/>
          <w:szCs w:val="22"/>
        </w:rPr>
        <w:t>Гражданско-патриотическое воспитание:</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получают первоначальные представления о Конституции</w:t>
      </w:r>
      <w:r w:rsidRPr="00AF1458">
        <w:rPr>
          <w:rFonts w:ascii="Times New Roman" w:hAnsi="Times New Roman"/>
          <w:color w:val="auto"/>
          <w:spacing w:val="-2"/>
          <w:sz w:val="22"/>
          <w:szCs w:val="22"/>
        </w:rPr>
        <w:br/>
        <w:t>Российской Федерации, знакомятся с государственной сим</w:t>
      </w:r>
      <w:r w:rsidRPr="00AF1458">
        <w:rPr>
          <w:rFonts w:ascii="Times New Roman" w:hAnsi="Times New Roman"/>
          <w:color w:val="auto"/>
          <w:sz w:val="22"/>
          <w:szCs w:val="22"/>
        </w:rPr>
        <w:t>воликой – Гербом, Флагом Российской Федерации, гербом и флагом субъекта Российской Федерации, в котором нахо</w:t>
      </w:r>
      <w:r w:rsidRPr="00AF1458">
        <w:rPr>
          <w:rFonts w:ascii="Times New Roman" w:hAnsi="Times New Roman"/>
          <w:color w:val="auto"/>
          <w:spacing w:val="2"/>
          <w:sz w:val="22"/>
          <w:szCs w:val="22"/>
        </w:rPr>
        <w:t xml:space="preserve">дится образовательная организация (на плакатах, картинах, </w:t>
      </w:r>
      <w:r w:rsidRPr="00AF1458">
        <w:rPr>
          <w:rFonts w:ascii="Times New Roman" w:hAnsi="Times New Roman"/>
          <w:color w:val="auto"/>
          <w:sz w:val="22"/>
          <w:szCs w:val="22"/>
        </w:rPr>
        <w:t xml:space="preserve">в процессе бесед, чтения книг, </w:t>
      </w:r>
      <w:r w:rsidRPr="00AF1458">
        <w:rPr>
          <w:rFonts w:ascii="Times New Roman" w:hAnsi="Times New Roman"/>
          <w:color w:val="auto"/>
          <w:spacing w:val="-2"/>
          <w:sz w:val="22"/>
          <w:szCs w:val="22"/>
        </w:rPr>
        <w:t>изучения основных и вариативных учебных дисциплин</w:t>
      </w:r>
      <w:r w:rsidRPr="00AF1458">
        <w:rPr>
          <w:rFonts w:ascii="Times New Roman" w:hAnsi="Times New Roman"/>
          <w:color w:val="auto"/>
          <w:sz w:val="22"/>
          <w:szCs w:val="22"/>
        </w:rPr>
        <w:t>);</w:t>
      </w:r>
    </w:p>
    <w:p w:rsidR="003E6585" w:rsidRPr="00AF1458" w:rsidRDefault="003E6585" w:rsidP="003E6585">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AF1458">
        <w:rPr>
          <w:rFonts w:ascii="Times New Roman" w:hAnsi="Times New Roman"/>
          <w:color w:val="auto"/>
          <w:spacing w:val="2"/>
          <w:sz w:val="22"/>
          <w:szCs w:val="22"/>
        </w:rPr>
        <w:t xml:space="preserve">местам, </w:t>
      </w:r>
      <w:proofErr w:type="spellStart"/>
      <w:r w:rsidRPr="00AF1458">
        <w:rPr>
          <w:rFonts w:ascii="Times New Roman" w:hAnsi="Times New Roman"/>
          <w:color w:val="auto"/>
          <w:spacing w:val="2"/>
          <w:sz w:val="22"/>
          <w:szCs w:val="22"/>
        </w:rPr>
        <w:t>сюжетно­ролевых</w:t>
      </w:r>
      <w:proofErr w:type="spellEnd"/>
      <w:r w:rsidRPr="00AF1458">
        <w:rPr>
          <w:rFonts w:ascii="Times New Roman" w:hAnsi="Times New Roman"/>
          <w:color w:val="auto"/>
          <w:spacing w:val="2"/>
          <w:sz w:val="22"/>
          <w:szCs w:val="22"/>
        </w:rPr>
        <w:t xml:space="preserve"> игр гражданского и </w:t>
      </w:r>
      <w:proofErr w:type="spellStart"/>
      <w:r w:rsidRPr="00AF1458">
        <w:rPr>
          <w:rFonts w:ascii="Times New Roman" w:hAnsi="Times New Roman"/>
          <w:color w:val="auto"/>
          <w:spacing w:val="2"/>
          <w:sz w:val="22"/>
          <w:szCs w:val="22"/>
        </w:rPr>
        <w:t>историко­</w:t>
      </w:r>
      <w:proofErr w:type="spellEnd"/>
      <w:r w:rsidRPr="00AF1458">
        <w:rPr>
          <w:rFonts w:ascii="Times New Roman" w:hAnsi="Times New Roman"/>
          <w:color w:val="auto"/>
          <w:spacing w:val="2"/>
          <w:sz w:val="22"/>
          <w:szCs w:val="22"/>
        </w:rPr>
        <w:br/>
      </w:r>
      <w:r w:rsidRPr="00AF1458">
        <w:rPr>
          <w:rFonts w:ascii="Times New Roman" w:hAnsi="Times New Roman"/>
          <w:color w:val="auto"/>
          <w:spacing w:val="-2"/>
          <w:sz w:val="22"/>
          <w:szCs w:val="22"/>
        </w:rPr>
        <w:t>патриотического содержания, изучения основных и вариативных учебных дисциплин);</w:t>
      </w:r>
    </w:p>
    <w:p w:rsidR="003E6585" w:rsidRPr="00AF1458" w:rsidRDefault="003E6585" w:rsidP="003E6585">
      <w:pPr>
        <w:pStyle w:val="afe"/>
        <w:spacing w:line="240" w:lineRule="auto"/>
        <w:ind w:firstLine="709"/>
        <w:rPr>
          <w:rFonts w:ascii="Times New Roman" w:hAnsi="Times New Roman"/>
          <w:color w:val="auto"/>
          <w:sz w:val="22"/>
          <w:szCs w:val="22"/>
        </w:rPr>
      </w:pPr>
      <w:proofErr w:type="gramStart"/>
      <w:r w:rsidRPr="00AF1458">
        <w:rPr>
          <w:rFonts w:ascii="Times New Roman" w:hAnsi="Times New Roman"/>
          <w:color w:val="auto"/>
          <w:sz w:val="22"/>
          <w:szCs w:val="22"/>
        </w:rPr>
        <w:t>знакомятся с историей и культурой родного края, на</w:t>
      </w:r>
      <w:r w:rsidRPr="00AF1458">
        <w:rPr>
          <w:rFonts w:ascii="Times New Roman" w:hAnsi="Times New Roman"/>
          <w:color w:val="auto"/>
          <w:spacing w:val="-2"/>
          <w:sz w:val="22"/>
          <w:szCs w:val="22"/>
        </w:rPr>
        <w:t>родным творчеством, этнокультурными традициями, фолькло</w:t>
      </w:r>
      <w:r w:rsidRPr="00AF1458">
        <w:rPr>
          <w:rFonts w:ascii="Times New Roman" w:hAnsi="Times New Roman"/>
          <w:color w:val="auto"/>
          <w:sz w:val="22"/>
          <w:szCs w:val="22"/>
        </w:rPr>
        <w:t xml:space="preserve">ром, особенностями быта народов России (в процессе бесед, </w:t>
      </w:r>
      <w:proofErr w:type="spellStart"/>
      <w:r w:rsidRPr="00AF1458">
        <w:rPr>
          <w:rFonts w:ascii="Times New Roman" w:hAnsi="Times New Roman"/>
          <w:color w:val="auto"/>
          <w:spacing w:val="2"/>
          <w:sz w:val="22"/>
          <w:szCs w:val="22"/>
        </w:rPr>
        <w:t>сюжетно­ролевых</w:t>
      </w:r>
      <w:proofErr w:type="spellEnd"/>
      <w:r w:rsidRPr="00AF1458">
        <w:rPr>
          <w:rFonts w:ascii="Times New Roman" w:hAnsi="Times New Roman"/>
          <w:color w:val="auto"/>
          <w:spacing w:val="2"/>
          <w:sz w:val="22"/>
          <w:szCs w:val="22"/>
        </w:rPr>
        <w:t xml:space="preserve"> игр, просмотра кинофильмов, творческих </w:t>
      </w:r>
      <w:r w:rsidRPr="00AF1458">
        <w:rPr>
          <w:rFonts w:ascii="Times New Roman" w:hAnsi="Times New Roman"/>
          <w:color w:val="auto"/>
          <w:sz w:val="22"/>
          <w:szCs w:val="22"/>
        </w:rPr>
        <w:t xml:space="preserve">конкурсов, фестивалей, праздников, экскурсий, путешествий, </w:t>
      </w:r>
      <w:proofErr w:type="spellStart"/>
      <w:r w:rsidRPr="00AF1458">
        <w:rPr>
          <w:rFonts w:ascii="Times New Roman" w:hAnsi="Times New Roman"/>
          <w:color w:val="auto"/>
          <w:sz w:val="22"/>
          <w:szCs w:val="22"/>
        </w:rPr>
        <w:t>туристско­краеведческих</w:t>
      </w:r>
      <w:proofErr w:type="spellEnd"/>
      <w:r w:rsidRPr="00AF1458">
        <w:rPr>
          <w:rFonts w:ascii="Times New Roman" w:hAnsi="Times New Roman"/>
          <w:color w:val="auto"/>
          <w:sz w:val="22"/>
          <w:szCs w:val="22"/>
        </w:rPr>
        <w:t xml:space="preserve"> экспедиций, изучения вариативных учебных дисциплин);</w:t>
      </w:r>
      <w:proofErr w:type="gramEnd"/>
    </w:p>
    <w:p w:rsidR="003E6585" w:rsidRPr="00AF1458" w:rsidRDefault="003E6585" w:rsidP="003E6585">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знакомятся с деятельностью общественных организа</w:t>
      </w:r>
      <w:r w:rsidRPr="00AF1458">
        <w:rPr>
          <w:rFonts w:ascii="Times New Roman" w:hAnsi="Times New Roman"/>
          <w:color w:val="auto"/>
          <w:sz w:val="22"/>
          <w:szCs w:val="22"/>
        </w:rPr>
        <w:t>ций патриотической и гражданской направленности</w:t>
      </w:r>
      <w:r w:rsidRPr="00AF1458">
        <w:rPr>
          <w:rFonts w:ascii="Times New Roman" w:hAnsi="Times New Roman"/>
          <w:color w:val="auto"/>
          <w:spacing w:val="2"/>
          <w:sz w:val="22"/>
          <w:szCs w:val="22"/>
        </w:rPr>
        <w:t xml:space="preserve"> (в процессе посильного участия в социальных </w:t>
      </w:r>
      <w:r w:rsidRPr="00AF1458">
        <w:rPr>
          <w:rFonts w:ascii="Times New Roman" w:hAnsi="Times New Roman"/>
          <w:color w:val="auto"/>
          <w:sz w:val="22"/>
          <w:szCs w:val="22"/>
        </w:rPr>
        <w:t>проектах и мероприятиях, проводимых этими организациями, встреч с их представителями);</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участвуют в просмотре учебных фильмов, отрывков из ху</w:t>
      </w:r>
      <w:r w:rsidRPr="00AF1458">
        <w:rPr>
          <w:rFonts w:ascii="Times New Roman" w:hAnsi="Times New Roman"/>
          <w:color w:val="auto"/>
          <w:spacing w:val="2"/>
          <w:sz w:val="22"/>
          <w:szCs w:val="22"/>
        </w:rPr>
        <w:t>дожественных фильмов, проведении бесед о подвигах Российской армии, защитниках Отечества, подготовке и про</w:t>
      </w:r>
      <w:r w:rsidRPr="00AF1458">
        <w:rPr>
          <w:rFonts w:ascii="Times New Roman" w:hAnsi="Times New Roman"/>
          <w:color w:val="auto"/>
          <w:sz w:val="22"/>
          <w:szCs w:val="22"/>
        </w:rPr>
        <w:t xml:space="preserve">ведении игр </w:t>
      </w:r>
      <w:proofErr w:type="spellStart"/>
      <w:r w:rsidRPr="00AF1458">
        <w:rPr>
          <w:rFonts w:ascii="Times New Roman" w:hAnsi="Times New Roman"/>
          <w:color w:val="auto"/>
          <w:sz w:val="22"/>
          <w:szCs w:val="22"/>
        </w:rPr>
        <w:t>военно­патриотического</w:t>
      </w:r>
      <w:proofErr w:type="spellEnd"/>
      <w:r w:rsidRPr="00AF1458">
        <w:rPr>
          <w:rFonts w:ascii="Times New Roman" w:hAnsi="Times New Roman"/>
          <w:color w:val="auto"/>
          <w:sz w:val="22"/>
          <w:szCs w:val="22"/>
        </w:rPr>
        <w:t xml:space="preserve"> содержания, конкурсов и спортивных соревнований, </w:t>
      </w:r>
      <w:proofErr w:type="spellStart"/>
      <w:r w:rsidRPr="00AF1458">
        <w:rPr>
          <w:rFonts w:ascii="Times New Roman" w:hAnsi="Times New Roman"/>
          <w:color w:val="auto"/>
          <w:sz w:val="22"/>
          <w:szCs w:val="22"/>
        </w:rPr>
        <w:t>сюжетно­ролевых</w:t>
      </w:r>
      <w:proofErr w:type="spellEnd"/>
      <w:r w:rsidRPr="00AF1458">
        <w:rPr>
          <w:rFonts w:ascii="Times New Roman" w:hAnsi="Times New Roman"/>
          <w:color w:val="auto"/>
          <w:sz w:val="22"/>
          <w:szCs w:val="22"/>
        </w:rPr>
        <w:t xml:space="preserve"> игр на местности, встреч с ветеранами и военнослужащими;</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получают первоначальный опыт межкультурной ком</w:t>
      </w:r>
      <w:r w:rsidRPr="00AF1458">
        <w:rPr>
          <w:rFonts w:ascii="Times New Roman" w:hAnsi="Times New Roman"/>
          <w:color w:val="auto"/>
          <w:sz w:val="22"/>
          <w:szCs w:val="22"/>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AF1458">
        <w:rPr>
          <w:rFonts w:ascii="Times New Roman" w:hAnsi="Times New Roman"/>
          <w:color w:val="auto"/>
          <w:sz w:val="22"/>
          <w:szCs w:val="22"/>
        </w:rPr>
        <w:t>национально­культурных</w:t>
      </w:r>
      <w:proofErr w:type="spellEnd"/>
      <w:r w:rsidRPr="00AF1458">
        <w:rPr>
          <w:rFonts w:ascii="Times New Roman" w:hAnsi="Times New Roman"/>
          <w:color w:val="auto"/>
          <w:sz w:val="22"/>
          <w:szCs w:val="22"/>
        </w:rPr>
        <w:t xml:space="preserve"> праздников);</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участвуют во встречах и беседах с выпускниками своей школы, ознакомятся с биографиями выпускников, явив</w:t>
      </w:r>
      <w:r w:rsidRPr="00AF1458">
        <w:rPr>
          <w:rFonts w:ascii="Times New Roman" w:hAnsi="Times New Roman"/>
          <w:color w:val="auto"/>
          <w:sz w:val="22"/>
          <w:szCs w:val="22"/>
        </w:rPr>
        <w:t>ших собой достойные примеры гражданственности и патриотизма;</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принимают посильное участие в школьных программах и мероприятиях по поддержке ветеранов войны;</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участвуют в проектах, направленных на изучение истории своей семьи в контексте значимых событий истории родного края, страны. </w:t>
      </w:r>
    </w:p>
    <w:p w:rsidR="003E6585" w:rsidRPr="00AF1458" w:rsidRDefault="003E6585" w:rsidP="003E6585">
      <w:pPr>
        <w:pStyle w:val="afe"/>
        <w:spacing w:line="240" w:lineRule="auto"/>
        <w:ind w:firstLine="709"/>
        <w:rPr>
          <w:rFonts w:ascii="Times New Roman" w:hAnsi="Times New Roman"/>
          <w:b/>
          <w:i/>
          <w:color w:val="auto"/>
          <w:spacing w:val="2"/>
          <w:sz w:val="22"/>
          <w:szCs w:val="22"/>
        </w:rPr>
      </w:pPr>
      <w:r w:rsidRPr="00AF1458">
        <w:rPr>
          <w:rFonts w:ascii="Times New Roman" w:hAnsi="Times New Roman"/>
          <w:b/>
          <w:i/>
          <w:color w:val="auto"/>
          <w:spacing w:val="2"/>
          <w:sz w:val="22"/>
          <w:szCs w:val="22"/>
        </w:rPr>
        <w:t>Нравственное и духовное воспитание:</w:t>
      </w:r>
    </w:p>
    <w:p w:rsidR="003E6585" w:rsidRPr="00AF1458" w:rsidRDefault="003E6585" w:rsidP="003E6585">
      <w:pPr>
        <w:pStyle w:val="afe"/>
        <w:spacing w:line="240" w:lineRule="auto"/>
        <w:ind w:firstLine="709"/>
        <w:rPr>
          <w:rFonts w:ascii="Times New Roman" w:hAnsi="Times New Roman"/>
          <w:color w:val="auto"/>
          <w:spacing w:val="-2"/>
          <w:sz w:val="22"/>
          <w:szCs w:val="22"/>
        </w:rPr>
      </w:pPr>
      <w:proofErr w:type="gramStart"/>
      <w:r w:rsidRPr="00AF1458">
        <w:rPr>
          <w:rFonts w:ascii="Times New Roman" w:hAnsi="Times New Roman"/>
          <w:color w:val="auto"/>
          <w:spacing w:val="-2"/>
          <w:sz w:val="22"/>
          <w:szCs w:val="22"/>
        </w:rPr>
        <w:t>получают первоначальные представления о базовых цен</w:t>
      </w:r>
      <w:r w:rsidRPr="00AF1458">
        <w:rPr>
          <w:rFonts w:ascii="Times New Roman" w:hAnsi="Times New Roman"/>
          <w:color w:val="auto"/>
          <w:spacing w:val="2"/>
          <w:sz w:val="22"/>
          <w:szCs w:val="22"/>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AF1458">
        <w:rPr>
          <w:rFonts w:ascii="Times New Roman" w:hAnsi="Times New Roman"/>
          <w:color w:val="auto"/>
          <w:spacing w:val="-2"/>
          <w:sz w:val="22"/>
          <w:szCs w:val="22"/>
        </w:rPr>
        <w:t xml:space="preserve">такой, как театральные постановки, </w:t>
      </w:r>
      <w:proofErr w:type="spellStart"/>
      <w:r w:rsidRPr="00AF1458">
        <w:rPr>
          <w:rFonts w:ascii="Times New Roman" w:hAnsi="Times New Roman"/>
          <w:color w:val="auto"/>
          <w:spacing w:val="-2"/>
          <w:sz w:val="22"/>
          <w:szCs w:val="22"/>
        </w:rPr>
        <w:t>литературно­музыкальные</w:t>
      </w:r>
      <w:r w:rsidRPr="00AF1458">
        <w:rPr>
          <w:rFonts w:ascii="Times New Roman" w:hAnsi="Times New Roman"/>
          <w:color w:val="auto"/>
          <w:spacing w:val="2"/>
          <w:sz w:val="22"/>
          <w:szCs w:val="22"/>
        </w:rPr>
        <w:t>композиции</w:t>
      </w:r>
      <w:proofErr w:type="spellEnd"/>
      <w:r w:rsidRPr="00AF1458">
        <w:rPr>
          <w:rFonts w:ascii="Times New Roman" w:hAnsi="Times New Roman"/>
          <w:color w:val="auto"/>
          <w:spacing w:val="2"/>
          <w:sz w:val="22"/>
          <w:szCs w:val="22"/>
        </w:rPr>
        <w:t>, художественные выставки и</w:t>
      </w:r>
      <w:r w:rsidRPr="00AF1458">
        <w:rPr>
          <w:rFonts w:ascii="Times New Roman" w:hAnsi="Times New Roman"/>
          <w:color w:val="auto"/>
          <w:spacing w:val="2"/>
          <w:sz w:val="22"/>
          <w:szCs w:val="22"/>
        </w:rPr>
        <w:t> </w:t>
      </w:r>
      <w:r w:rsidRPr="00AF1458">
        <w:rPr>
          <w:rFonts w:ascii="Times New Roman" w:hAnsi="Times New Roman"/>
          <w:color w:val="auto"/>
          <w:spacing w:val="2"/>
          <w:sz w:val="22"/>
          <w:szCs w:val="22"/>
        </w:rPr>
        <w:t xml:space="preserve">других мероприятий, отражающих </w:t>
      </w:r>
      <w:r w:rsidRPr="00AF1458">
        <w:rPr>
          <w:rFonts w:ascii="Times New Roman" w:hAnsi="Times New Roman"/>
          <w:color w:val="auto"/>
          <w:spacing w:val="-2"/>
          <w:sz w:val="22"/>
          <w:szCs w:val="22"/>
        </w:rPr>
        <w:t>культурные и духовные традиции народов России);</w:t>
      </w:r>
      <w:proofErr w:type="gramEnd"/>
    </w:p>
    <w:p w:rsidR="003E6585" w:rsidRPr="00AF1458" w:rsidRDefault="003E6585" w:rsidP="003E6585">
      <w:pPr>
        <w:pStyle w:val="afe"/>
        <w:spacing w:line="240" w:lineRule="auto"/>
        <w:ind w:firstLine="709"/>
        <w:rPr>
          <w:rFonts w:ascii="Times New Roman" w:hAnsi="Times New Roman"/>
          <w:color w:val="auto"/>
          <w:spacing w:val="-2"/>
          <w:sz w:val="22"/>
          <w:szCs w:val="22"/>
        </w:rPr>
      </w:pP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участвуют в проведении уроков этики, внеурочных меро</w:t>
      </w:r>
      <w:r w:rsidRPr="00AF1458">
        <w:rPr>
          <w:rFonts w:ascii="Times New Roman" w:hAnsi="Times New Roman"/>
          <w:color w:val="auto"/>
          <w:spacing w:val="2"/>
          <w:sz w:val="22"/>
          <w:szCs w:val="22"/>
        </w:rPr>
        <w:t>приятий, направленных на формирование представлений</w:t>
      </w:r>
      <w:r w:rsidRPr="00AF1458">
        <w:rPr>
          <w:rFonts w:ascii="Times New Roman" w:hAnsi="Times New Roman"/>
          <w:color w:val="auto"/>
          <w:sz w:val="22"/>
          <w:szCs w:val="22"/>
        </w:rPr>
        <w:t xml:space="preserve"> о нормах </w:t>
      </w:r>
      <w:proofErr w:type="spellStart"/>
      <w:r w:rsidRPr="00AF1458">
        <w:rPr>
          <w:rFonts w:ascii="Times New Roman" w:hAnsi="Times New Roman"/>
          <w:color w:val="auto"/>
          <w:sz w:val="22"/>
          <w:szCs w:val="22"/>
        </w:rPr>
        <w:t>морально­нравственного</w:t>
      </w:r>
      <w:proofErr w:type="spellEnd"/>
      <w:r w:rsidRPr="00AF1458">
        <w:rPr>
          <w:rFonts w:ascii="Times New Roman" w:hAnsi="Times New Roman"/>
          <w:color w:val="auto"/>
          <w:sz w:val="22"/>
          <w:szCs w:val="22"/>
        </w:rPr>
        <w:t xml:space="preserve"> поведения, игровых программах, позволяющих школьникам приобретать опыт ролевого нравственного взаимодействия;</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AF1458">
        <w:rPr>
          <w:rFonts w:ascii="Times New Roman" w:hAnsi="Times New Roman"/>
          <w:color w:val="auto"/>
          <w:spacing w:val="2"/>
          <w:sz w:val="22"/>
          <w:szCs w:val="22"/>
        </w:rPr>
        <w:t>детям, взрослым, обучаются дружной игре, взаимной под</w:t>
      </w:r>
      <w:r w:rsidRPr="00AF1458">
        <w:rPr>
          <w:rFonts w:ascii="Times New Roman" w:hAnsi="Times New Roman"/>
          <w:color w:val="auto"/>
          <w:sz w:val="22"/>
          <w:szCs w:val="22"/>
        </w:rPr>
        <w:t xml:space="preserve">держке, участвуют в коллективных играх, приобретают </w:t>
      </w:r>
      <w:proofErr w:type="spellStart"/>
      <w:r w:rsidRPr="00AF1458">
        <w:rPr>
          <w:rFonts w:ascii="Times New Roman" w:hAnsi="Times New Roman"/>
          <w:color w:val="auto"/>
          <w:sz w:val="22"/>
          <w:szCs w:val="22"/>
        </w:rPr>
        <w:t>опытасовместной</w:t>
      </w:r>
      <w:proofErr w:type="spellEnd"/>
      <w:r w:rsidRPr="00AF1458">
        <w:rPr>
          <w:rFonts w:ascii="Times New Roman" w:hAnsi="Times New Roman"/>
          <w:color w:val="auto"/>
          <w:sz w:val="22"/>
          <w:szCs w:val="22"/>
        </w:rPr>
        <w:t xml:space="preserve"> деятельности;</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принимают посильное участие в делах благотворительности, мило</w:t>
      </w:r>
      <w:r w:rsidRPr="00AF1458">
        <w:rPr>
          <w:rFonts w:ascii="Times New Roman" w:hAnsi="Times New Roman"/>
          <w:color w:val="auto"/>
          <w:sz w:val="22"/>
          <w:szCs w:val="22"/>
        </w:rPr>
        <w:t xml:space="preserve">сердия, в оказании помощи </w:t>
      </w:r>
      <w:proofErr w:type="gramStart"/>
      <w:r w:rsidRPr="00AF1458">
        <w:rPr>
          <w:rFonts w:ascii="Times New Roman" w:hAnsi="Times New Roman"/>
          <w:color w:val="auto"/>
          <w:sz w:val="22"/>
          <w:szCs w:val="22"/>
        </w:rPr>
        <w:t>нуждающимся</w:t>
      </w:r>
      <w:proofErr w:type="gramEnd"/>
      <w:r w:rsidRPr="00AF1458">
        <w:rPr>
          <w:rFonts w:ascii="Times New Roman" w:hAnsi="Times New Roman"/>
          <w:color w:val="auto"/>
          <w:sz w:val="22"/>
          <w:szCs w:val="22"/>
        </w:rPr>
        <w:t>, заботе о животных, других живых существах, природе.</w:t>
      </w:r>
    </w:p>
    <w:p w:rsidR="003E6585" w:rsidRPr="00AF1458" w:rsidRDefault="003E6585" w:rsidP="003E6585">
      <w:pPr>
        <w:pStyle w:val="afe"/>
        <w:spacing w:line="240" w:lineRule="auto"/>
        <w:ind w:firstLine="709"/>
        <w:rPr>
          <w:rFonts w:ascii="Times New Roman" w:hAnsi="Times New Roman"/>
          <w:b/>
          <w:i/>
          <w:color w:val="auto"/>
          <w:spacing w:val="2"/>
          <w:sz w:val="22"/>
          <w:szCs w:val="22"/>
        </w:rPr>
      </w:pPr>
      <w:r w:rsidRPr="00AF1458">
        <w:rPr>
          <w:rFonts w:ascii="Times New Roman" w:hAnsi="Times New Roman"/>
          <w:b/>
          <w:i/>
          <w:color w:val="auto"/>
          <w:spacing w:val="2"/>
          <w:sz w:val="22"/>
          <w:szCs w:val="22"/>
        </w:rPr>
        <w:t>Воспитание положительного отношения к труду и творчеству:</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получают первоначальные представления о роли</w:t>
      </w:r>
      <w:r w:rsidRPr="00AF1458">
        <w:rPr>
          <w:rFonts w:ascii="Times New Roman" w:hAnsi="Times New Roman"/>
          <w:color w:val="auto"/>
          <w:sz w:val="22"/>
          <w:szCs w:val="22"/>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 xml:space="preserve">знакомятся с профессиями своих родителей (законных </w:t>
      </w:r>
      <w:r w:rsidRPr="00AF1458">
        <w:rPr>
          <w:rFonts w:ascii="Times New Roman" w:hAnsi="Times New Roman"/>
          <w:color w:val="auto"/>
          <w:spacing w:val="-2"/>
          <w:sz w:val="22"/>
          <w:szCs w:val="22"/>
        </w:rPr>
        <w:t>представителей) и прародителей, участвуют в организации и про</w:t>
      </w:r>
      <w:r w:rsidRPr="00AF1458">
        <w:rPr>
          <w:rFonts w:ascii="Times New Roman" w:hAnsi="Times New Roman"/>
          <w:color w:val="auto"/>
          <w:sz w:val="22"/>
          <w:szCs w:val="22"/>
        </w:rPr>
        <w:t>ведении презентаций «Труд наших родных»;</w:t>
      </w:r>
    </w:p>
    <w:p w:rsidR="003E6585" w:rsidRPr="00AF1458" w:rsidRDefault="003E6585" w:rsidP="003E6585">
      <w:pPr>
        <w:pStyle w:val="afe"/>
        <w:spacing w:line="240" w:lineRule="auto"/>
        <w:ind w:firstLine="709"/>
        <w:rPr>
          <w:rFonts w:ascii="Times New Roman" w:hAnsi="Times New Roman"/>
          <w:color w:val="auto"/>
          <w:sz w:val="22"/>
          <w:szCs w:val="22"/>
        </w:rPr>
      </w:pPr>
      <w:proofErr w:type="gramStart"/>
      <w:r w:rsidRPr="00AF1458">
        <w:rPr>
          <w:rFonts w:ascii="Times New Roman" w:hAnsi="Times New Roman"/>
          <w:color w:val="auto"/>
          <w:sz w:val="22"/>
          <w:szCs w:val="22"/>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AF1458">
        <w:rPr>
          <w:rFonts w:ascii="Times New Roman" w:hAnsi="Times New Roman"/>
          <w:color w:val="auto"/>
          <w:sz w:val="22"/>
          <w:szCs w:val="22"/>
        </w:rPr>
        <w:t>учебно­трудовой</w:t>
      </w:r>
      <w:proofErr w:type="spellEnd"/>
      <w:r w:rsidRPr="00AF1458">
        <w:rPr>
          <w:rFonts w:ascii="Times New Roman" w:hAnsi="Times New Roman"/>
          <w:color w:val="auto"/>
          <w:sz w:val="22"/>
          <w:szCs w:val="22"/>
        </w:rPr>
        <w:t xml:space="preserve"> деятельности (в ходе </w:t>
      </w:r>
      <w:proofErr w:type="spellStart"/>
      <w:r w:rsidRPr="00AF1458">
        <w:rPr>
          <w:rFonts w:ascii="Times New Roman" w:hAnsi="Times New Roman"/>
          <w:color w:val="auto"/>
          <w:sz w:val="22"/>
          <w:szCs w:val="22"/>
        </w:rPr>
        <w:t>сюжетно­ролевых</w:t>
      </w:r>
      <w:proofErr w:type="spellEnd"/>
      <w:r w:rsidRPr="00AF1458">
        <w:rPr>
          <w:rFonts w:ascii="Times New Roman" w:hAnsi="Times New Roman"/>
          <w:color w:val="auto"/>
          <w:sz w:val="22"/>
          <w:szCs w:val="22"/>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AF1458">
        <w:rPr>
          <w:rFonts w:ascii="Times New Roman" w:hAnsi="Times New Roman"/>
          <w:color w:val="auto"/>
          <w:sz w:val="22"/>
          <w:szCs w:val="22"/>
        </w:rPr>
        <w:t> </w:t>
      </w:r>
      <w:r w:rsidRPr="00AF1458">
        <w:rPr>
          <w:rFonts w:ascii="Times New Roman" w:hAnsi="Times New Roman"/>
          <w:color w:val="auto"/>
          <w:sz w:val="22"/>
          <w:szCs w:val="22"/>
        </w:rPr>
        <w:t>т.</w:t>
      </w:r>
      <w:r w:rsidRPr="00AF1458">
        <w:rPr>
          <w:rFonts w:ascii="Times New Roman" w:hAnsi="Times New Roman"/>
          <w:color w:val="auto"/>
          <w:sz w:val="22"/>
          <w:szCs w:val="22"/>
        </w:rPr>
        <w:t> </w:t>
      </w:r>
      <w:r w:rsidRPr="00AF1458">
        <w:rPr>
          <w:rFonts w:ascii="Times New Roman" w:hAnsi="Times New Roman"/>
          <w:color w:val="auto"/>
          <w:sz w:val="22"/>
          <w:szCs w:val="22"/>
        </w:rPr>
        <w:t>д.), раскры</w:t>
      </w:r>
      <w:r w:rsidRPr="00AF1458">
        <w:rPr>
          <w:rFonts w:ascii="Times New Roman" w:hAnsi="Times New Roman"/>
          <w:color w:val="auto"/>
          <w:spacing w:val="2"/>
          <w:sz w:val="22"/>
          <w:szCs w:val="22"/>
        </w:rPr>
        <w:t xml:space="preserve">вающих перед детьми широкий спектр профессиональной </w:t>
      </w:r>
      <w:r w:rsidRPr="00AF1458">
        <w:rPr>
          <w:rFonts w:ascii="Times New Roman" w:hAnsi="Times New Roman"/>
          <w:color w:val="auto"/>
          <w:sz w:val="22"/>
          <w:szCs w:val="22"/>
        </w:rPr>
        <w:t>и трудовой деятельности);</w:t>
      </w:r>
      <w:proofErr w:type="gramEnd"/>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приобретают опыт уважительного и творческого отно</w:t>
      </w:r>
      <w:r w:rsidRPr="00AF1458">
        <w:rPr>
          <w:rFonts w:ascii="Times New Roman" w:hAnsi="Times New Roman"/>
          <w:color w:val="auto"/>
          <w:spacing w:val="2"/>
          <w:sz w:val="22"/>
          <w:szCs w:val="22"/>
        </w:rPr>
        <w:t>шения к учебному труду (посредством презентации учеб</w:t>
      </w:r>
      <w:r w:rsidRPr="00AF1458">
        <w:rPr>
          <w:rFonts w:ascii="Times New Roman" w:hAnsi="Times New Roman"/>
          <w:color w:val="auto"/>
          <w:sz w:val="22"/>
          <w:szCs w:val="22"/>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осваивают навыки творческого применения знаний, полу</w:t>
      </w:r>
      <w:r w:rsidRPr="00AF1458">
        <w:rPr>
          <w:rFonts w:ascii="Times New Roman" w:hAnsi="Times New Roman"/>
          <w:color w:val="auto"/>
          <w:sz w:val="22"/>
          <w:szCs w:val="22"/>
        </w:rPr>
        <w:t>ченных при изучении учебных предметов на практике (в рамках предмета «Технология», участия в разработке и реализации различных проектов);</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 xml:space="preserve">приобретают начальный опыт участия в различных </w:t>
      </w:r>
      <w:r w:rsidRPr="00AF1458">
        <w:rPr>
          <w:rFonts w:ascii="Times New Roman" w:hAnsi="Times New Roman"/>
          <w:color w:val="auto"/>
          <w:sz w:val="22"/>
          <w:szCs w:val="22"/>
        </w:rPr>
        <w:t>видах общественно полезной деятельности на базе образова</w:t>
      </w:r>
      <w:r w:rsidRPr="00AF1458">
        <w:rPr>
          <w:rFonts w:ascii="Times New Roman" w:hAnsi="Times New Roman"/>
          <w:color w:val="auto"/>
          <w:spacing w:val="-2"/>
          <w:sz w:val="22"/>
          <w:szCs w:val="22"/>
        </w:rPr>
        <w:t xml:space="preserve">тельной организации и взаимодействующих с ним организаций </w:t>
      </w:r>
      <w:r w:rsidRPr="00AF1458">
        <w:rPr>
          <w:rFonts w:ascii="Times New Roman" w:hAnsi="Times New Roman"/>
          <w:color w:val="auto"/>
          <w:spacing w:val="2"/>
          <w:sz w:val="22"/>
          <w:szCs w:val="22"/>
        </w:rPr>
        <w:t>дополнительного образования, других социальных институ</w:t>
      </w:r>
      <w:r w:rsidRPr="00AF1458">
        <w:rPr>
          <w:rFonts w:ascii="Times New Roman" w:hAnsi="Times New Roman"/>
          <w:color w:val="auto"/>
          <w:sz w:val="22"/>
          <w:szCs w:val="22"/>
        </w:rPr>
        <w:t xml:space="preserve">тов (занятие народными промыслами, природоохранительная деятельность, работа творческих и </w:t>
      </w:r>
      <w:proofErr w:type="spellStart"/>
      <w:r w:rsidRPr="00AF1458">
        <w:rPr>
          <w:rFonts w:ascii="Times New Roman" w:hAnsi="Times New Roman"/>
          <w:color w:val="auto"/>
          <w:sz w:val="22"/>
          <w:szCs w:val="22"/>
        </w:rPr>
        <w:t>учебно­производственных</w:t>
      </w:r>
      <w:proofErr w:type="spellEnd"/>
      <w:r w:rsidRPr="00AF1458">
        <w:rPr>
          <w:rFonts w:ascii="Times New Roman" w:hAnsi="Times New Roman"/>
          <w:color w:val="auto"/>
          <w:sz w:val="22"/>
          <w:szCs w:val="22"/>
        </w:rPr>
        <w:t xml:space="preserve"> мастерских, трудовые акции, деятельность школьных производственных фирм, других трудовых и творческих общественных </w:t>
      </w:r>
      <w:proofErr w:type="gramStart"/>
      <w:r w:rsidRPr="00AF1458">
        <w:rPr>
          <w:rFonts w:ascii="Times New Roman" w:hAnsi="Times New Roman"/>
          <w:color w:val="auto"/>
          <w:sz w:val="22"/>
          <w:szCs w:val="22"/>
        </w:rPr>
        <w:t>объединений</w:t>
      </w:r>
      <w:proofErr w:type="gramEnd"/>
      <w:r w:rsidRPr="00AF1458">
        <w:rPr>
          <w:rFonts w:ascii="Times New Roman" w:hAnsi="Times New Roman"/>
          <w:color w:val="auto"/>
          <w:sz w:val="22"/>
          <w:szCs w:val="22"/>
        </w:rPr>
        <w:t xml:space="preserve"> как младших школьников, так и разновозрастных, как в учебное, так и в каникулярное время);</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4"/>
          <w:sz w:val="22"/>
          <w:szCs w:val="22"/>
        </w:rPr>
        <w:t>приобретают умения и навыки самообслуживания в шко</w:t>
      </w:r>
      <w:r w:rsidRPr="00AF1458">
        <w:rPr>
          <w:rFonts w:ascii="Times New Roman" w:hAnsi="Times New Roman"/>
          <w:color w:val="auto"/>
          <w:sz w:val="22"/>
          <w:szCs w:val="22"/>
        </w:rPr>
        <w:t>ле и дома;</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 xml:space="preserve">участвуют во встречах и беседах с выпускниками своей </w:t>
      </w:r>
      <w:r w:rsidRPr="00AF1458">
        <w:rPr>
          <w:rFonts w:ascii="Times New Roman" w:hAnsi="Times New Roman"/>
          <w:color w:val="auto"/>
          <w:sz w:val="22"/>
          <w:szCs w:val="22"/>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F37499" w:rsidRPr="00AD7B78" w:rsidRDefault="00F37499" w:rsidP="003E6585">
      <w:pPr>
        <w:pStyle w:val="afe"/>
        <w:spacing w:line="240" w:lineRule="auto"/>
        <w:ind w:firstLine="709"/>
        <w:rPr>
          <w:rFonts w:ascii="Times New Roman" w:hAnsi="Times New Roman"/>
          <w:b/>
          <w:i/>
          <w:color w:val="auto"/>
          <w:spacing w:val="2"/>
          <w:sz w:val="22"/>
          <w:szCs w:val="22"/>
        </w:rPr>
      </w:pPr>
    </w:p>
    <w:p w:rsidR="00F37499" w:rsidRPr="00AD7B78" w:rsidRDefault="00F37499" w:rsidP="003E6585">
      <w:pPr>
        <w:pStyle w:val="afe"/>
        <w:spacing w:line="240" w:lineRule="auto"/>
        <w:ind w:firstLine="709"/>
        <w:rPr>
          <w:rFonts w:ascii="Times New Roman" w:hAnsi="Times New Roman"/>
          <w:b/>
          <w:i/>
          <w:color w:val="auto"/>
          <w:spacing w:val="2"/>
          <w:sz w:val="22"/>
          <w:szCs w:val="22"/>
        </w:rPr>
      </w:pPr>
    </w:p>
    <w:p w:rsidR="003E6585" w:rsidRPr="00AF1458" w:rsidRDefault="003E6585" w:rsidP="003E6585">
      <w:pPr>
        <w:pStyle w:val="afe"/>
        <w:spacing w:line="240" w:lineRule="auto"/>
        <w:ind w:firstLine="709"/>
        <w:rPr>
          <w:rFonts w:ascii="Times New Roman" w:hAnsi="Times New Roman"/>
          <w:b/>
          <w:i/>
          <w:color w:val="auto"/>
          <w:spacing w:val="2"/>
          <w:sz w:val="22"/>
          <w:szCs w:val="22"/>
        </w:rPr>
      </w:pPr>
      <w:r w:rsidRPr="00AF1458">
        <w:rPr>
          <w:rFonts w:ascii="Times New Roman" w:hAnsi="Times New Roman"/>
          <w:b/>
          <w:i/>
          <w:color w:val="auto"/>
          <w:spacing w:val="2"/>
          <w:sz w:val="22"/>
          <w:szCs w:val="22"/>
        </w:rPr>
        <w:t>Интеллектуальное воспитание:</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получают первоначальные представления о роли зна</w:t>
      </w:r>
      <w:r w:rsidRPr="00AF1458">
        <w:rPr>
          <w:rFonts w:ascii="Times New Roman" w:hAnsi="Times New Roman"/>
          <w:color w:val="auto"/>
          <w:sz w:val="22"/>
          <w:szCs w:val="22"/>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3E6585" w:rsidRPr="00AF1458" w:rsidRDefault="003E6585" w:rsidP="003E6585">
      <w:pPr>
        <w:pStyle w:val="afe"/>
        <w:widowControl w:val="0"/>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3E6585" w:rsidRPr="00AF1458" w:rsidRDefault="003E6585" w:rsidP="003E6585">
      <w:pPr>
        <w:pStyle w:val="afe"/>
        <w:widowControl w:val="0"/>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получают элементарные навыки научно-исследовательской работы в ходе реализации учебно-исследовательских проектов;</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AF1458">
        <w:rPr>
          <w:rFonts w:ascii="Times New Roman" w:hAnsi="Times New Roman"/>
          <w:color w:val="auto"/>
          <w:sz w:val="22"/>
          <w:szCs w:val="22"/>
        </w:rPr>
        <w:t>сюжетно­ролевых</w:t>
      </w:r>
      <w:proofErr w:type="spellEnd"/>
      <w:r w:rsidRPr="00AF1458">
        <w:rPr>
          <w:rFonts w:ascii="Times New Roman" w:hAnsi="Times New Roman"/>
          <w:color w:val="auto"/>
          <w:sz w:val="22"/>
          <w:szCs w:val="22"/>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AF1458">
        <w:rPr>
          <w:rFonts w:ascii="Times New Roman" w:hAnsi="Times New Roman"/>
          <w:color w:val="auto"/>
          <w:spacing w:val="2"/>
          <w:sz w:val="22"/>
          <w:szCs w:val="22"/>
        </w:rPr>
        <w:t xml:space="preserve">вающих перед детьми широкий спектр интеллектуальной </w:t>
      </w:r>
      <w:r w:rsidRPr="00AF1458">
        <w:rPr>
          <w:rFonts w:ascii="Times New Roman" w:hAnsi="Times New Roman"/>
          <w:color w:val="auto"/>
          <w:sz w:val="22"/>
          <w:szCs w:val="22"/>
        </w:rPr>
        <w:t>деятельности);</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3E6585" w:rsidRPr="00AF1458" w:rsidRDefault="003E6585" w:rsidP="003E6585">
      <w:pPr>
        <w:pStyle w:val="afe"/>
        <w:spacing w:line="240" w:lineRule="auto"/>
        <w:ind w:firstLine="709"/>
        <w:rPr>
          <w:rFonts w:ascii="Times New Roman" w:hAnsi="Times New Roman"/>
          <w:i/>
          <w:color w:val="auto"/>
          <w:spacing w:val="2"/>
          <w:sz w:val="22"/>
          <w:szCs w:val="22"/>
        </w:rPr>
      </w:pPr>
      <w:proofErr w:type="spellStart"/>
      <w:r w:rsidRPr="00AF1458">
        <w:rPr>
          <w:rFonts w:ascii="Times New Roman" w:hAnsi="Times New Roman"/>
          <w:b/>
          <w:i/>
          <w:color w:val="auto"/>
          <w:spacing w:val="2"/>
          <w:sz w:val="22"/>
          <w:szCs w:val="22"/>
        </w:rPr>
        <w:t>Здоровьесберегающее</w:t>
      </w:r>
      <w:proofErr w:type="spellEnd"/>
      <w:r w:rsidRPr="00AF1458">
        <w:rPr>
          <w:rFonts w:ascii="Times New Roman" w:hAnsi="Times New Roman"/>
          <w:b/>
          <w:i/>
          <w:color w:val="auto"/>
          <w:spacing w:val="2"/>
          <w:sz w:val="22"/>
          <w:szCs w:val="22"/>
        </w:rPr>
        <w:t xml:space="preserve"> воспитание</w:t>
      </w:r>
      <w:r w:rsidRPr="00AF1458">
        <w:rPr>
          <w:rFonts w:ascii="Times New Roman" w:hAnsi="Times New Roman"/>
          <w:i/>
          <w:color w:val="auto"/>
          <w:spacing w:val="2"/>
          <w:sz w:val="22"/>
          <w:szCs w:val="22"/>
        </w:rPr>
        <w:t>:</w:t>
      </w:r>
    </w:p>
    <w:p w:rsidR="003E6585" w:rsidRPr="00AF1458" w:rsidRDefault="003E6585" w:rsidP="003E6585">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z w:val="22"/>
          <w:szCs w:val="22"/>
        </w:rPr>
        <w:t>получают первоначальные представления о</w:t>
      </w:r>
      <w:r w:rsidRPr="00AF1458">
        <w:rPr>
          <w:rFonts w:ascii="Times New Roman" w:hAnsi="Times New Roman"/>
          <w:color w:val="auto"/>
          <w:spacing w:val="2"/>
          <w:sz w:val="22"/>
          <w:szCs w:val="22"/>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AF1458">
        <w:rPr>
          <w:rFonts w:ascii="Times New Roman" w:hAnsi="Times New Roman"/>
          <w:color w:val="auto"/>
          <w:sz w:val="22"/>
          <w:szCs w:val="22"/>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E6585" w:rsidRPr="00AF1458" w:rsidRDefault="003E6585" w:rsidP="00BA539D">
      <w:pPr>
        <w:pStyle w:val="af0"/>
        <w:spacing w:after="0" w:line="240" w:lineRule="auto"/>
        <w:ind w:firstLine="709"/>
        <w:jc w:val="both"/>
        <w:rPr>
          <w:rFonts w:ascii="Times New Roman" w:hAnsi="Times New Roman" w:cs="Times New Roman"/>
        </w:rPr>
      </w:pPr>
      <w:r w:rsidRPr="00AF1458">
        <w:rPr>
          <w:rFonts w:ascii="Times New Roman" w:hAnsi="Times New Roman" w:cs="Times New Roman"/>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3E6585" w:rsidRPr="00AF1458" w:rsidRDefault="003E6585" w:rsidP="00BA539D">
      <w:pPr>
        <w:pStyle w:val="af0"/>
        <w:spacing w:after="0" w:line="240" w:lineRule="auto"/>
        <w:ind w:firstLine="709"/>
        <w:jc w:val="both"/>
        <w:rPr>
          <w:rFonts w:ascii="Times New Roman" w:hAnsi="Times New Roman" w:cs="Times New Roman"/>
        </w:rPr>
      </w:pPr>
      <w:r w:rsidRPr="00AF1458">
        <w:rPr>
          <w:rFonts w:ascii="Times New Roman" w:hAnsi="Times New Roman" w:cs="Times New Roman"/>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3E6585" w:rsidRPr="00AF1458" w:rsidRDefault="003E6585" w:rsidP="00BA539D">
      <w:pPr>
        <w:pStyle w:val="af0"/>
        <w:spacing w:after="0" w:line="240" w:lineRule="auto"/>
        <w:ind w:firstLine="709"/>
        <w:jc w:val="both"/>
        <w:rPr>
          <w:rFonts w:ascii="Times New Roman" w:hAnsi="Times New Roman" w:cs="Times New Roman"/>
        </w:rPr>
      </w:pPr>
      <w:r w:rsidRPr="00AF1458">
        <w:rPr>
          <w:rFonts w:ascii="Times New Roman" w:hAnsi="Times New Roman" w:cs="Times New Roman"/>
        </w:rPr>
        <w:t>получают элементарные представления о первой доврачебной помощи пострадавшим;</w:t>
      </w:r>
    </w:p>
    <w:p w:rsidR="003E6585" w:rsidRPr="00AF1458" w:rsidRDefault="003E6585" w:rsidP="00BA539D">
      <w:pPr>
        <w:pStyle w:val="af0"/>
        <w:spacing w:after="0" w:line="240" w:lineRule="auto"/>
        <w:ind w:firstLine="709"/>
        <w:jc w:val="both"/>
        <w:rPr>
          <w:rFonts w:ascii="Times New Roman" w:hAnsi="Times New Roman" w:cs="Times New Roman"/>
        </w:rPr>
      </w:pPr>
      <w:r w:rsidRPr="00AF1458">
        <w:rPr>
          <w:rFonts w:ascii="Times New Roman" w:hAnsi="Times New Roman" w:cs="Times New Roman"/>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AF1458">
        <w:rPr>
          <w:rFonts w:ascii="Times New Roman" w:hAnsi="Times New Roman" w:cs="Times New Roman"/>
        </w:rPr>
        <w:t>аддиктивным</w:t>
      </w:r>
      <w:proofErr w:type="spellEnd"/>
      <w:r w:rsidRPr="00AF1458">
        <w:rPr>
          <w:rFonts w:ascii="Times New Roman" w:hAnsi="Times New Roman" w:cs="Times New Roman"/>
        </w:rPr>
        <w:t xml:space="preserve"> проявлениям различного рода - наркозависимость, </w:t>
      </w:r>
      <w:proofErr w:type="spellStart"/>
      <w:r w:rsidRPr="00AF1458">
        <w:rPr>
          <w:rFonts w:ascii="Times New Roman" w:hAnsi="Times New Roman" w:cs="Times New Roman"/>
        </w:rPr>
        <w:t>игромания</w:t>
      </w:r>
      <w:proofErr w:type="spellEnd"/>
      <w:r w:rsidRPr="00AF1458">
        <w:rPr>
          <w:rFonts w:ascii="Times New Roman" w:hAnsi="Times New Roman" w:cs="Times New Roman"/>
        </w:rPr>
        <w:t xml:space="preserve">, </w:t>
      </w:r>
      <w:proofErr w:type="spellStart"/>
      <w:r w:rsidRPr="00AF1458">
        <w:rPr>
          <w:rFonts w:ascii="Times New Roman" w:hAnsi="Times New Roman" w:cs="Times New Roman"/>
        </w:rPr>
        <w:t>табакокурение</w:t>
      </w:r>
      <w:proofErr w:type="spellEnd"/>
      <w:r w:rsidRPr="00AF1458">
        <w:rPr>
          <w:rFonts w:ascii="Times New Roman" w:hAnsi="Times New Roman" w:cs="Times New Roman"/>
        </w:rPr>
        <w:t>, интернет-зависимость,  алкоголизм и др., как факторам ограничивающим свободу личности;</w:t>
      </w:r>
    </w:p>
    <w:p w:rsidR="003E6585" w:rsidRPr="00AF1458" w:rsidRDefault="003E6585" w:rsidP="00BA539D">
      <w:pPr>
        <w:pStyle w:val="af0"/>
        <w:spacing w:after="0" w:line="240" w:lineRule="auto"/>
        <w:ind w:firstLine="709"/>
        <w:jc w:val="both"/>
        <w:rPr>
          <w:rFonts w:ascii="Times New Roman" w:hAnsi="Times New Roman" w:cs="Times New Roman"/>
        </w:rPr>
      </w:pPr>
      <w:r w:rsidRPr="00AF1458">
        <w:rPr>
          <w:rFonts w:ascii="Times New Roman" w:hAnsi="Times New Roman" w:cs="Times New Roman"/>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AF1458">
        <w:rPr>
          <w:rFonts w:ascii="Times New Roman" w:hAnsi="Times New Roman" w:cs="Times New Roman"/>
        </w:rPr>
        <w:t>табакокурения</w:t>
      </w:r>
      <w:proofErr w:type="spellEnd"/>
      <w:r w:rsidRPr="00AF1458">
        <w:rPr>
          <w:rFonts w:ascii="Times New Roman" w:hAnsi="Times New Roman" w:cs="Times New Roman"/>
        </w:rPr>
        <w:t xml:space="preserve"> (научиться говорить «нет») (в ходе дискуссий, тренингов, ролевых игр, обсуждения видеосюжетов и др.);</w:t>
      </w:r>
    </w:p>
    <w:p w:rsidR="003E6585" w:rsidRPr="00AF1458" w:rsidRDefault="003E6585" w:rsidP="00BA539D">
      <w:pPr>
        <w:pStyle w:val="af0"/>
        <w:spacing w:after="0" w:line="240" w:lineRule="auto"/>
        <w:ind w:firstLine="709"/>
        <w:jc w:val="both"/>
        <w:rPr>
          <w:rFonts w:ascii="Times New Roman" w:hAnsi="Times New Roman" w:cs="Times New Roman"/>
        </w:rPr>
      </w:pPr>
      <w:r w:rsidRPr="00AF1458">
        <w:rPr>
          <w:rFonts w:ascii="Times New Roman" w:hAnsi="Times New Roman" w:cs="Times New Roman"/>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3E6585" w:rsidRPr="00AF1458" w:rsidRDefault="003E6585" w:rsidP="00BA539D">
      <w:pPr>
        <w:pStyle w:val="af0"/>
        <w:spacing w:after="0" w:line="240" w:lineRule="auto"/>
        <w:ind w:firstLine="709"/>
        <w:jc w:val="both"/>
        <w:rPr>
          <w:rFonts w:ascii="Times New Roman" w:hAnsi="Times New Roman" w:cs="Times New Roman"/>
        </w:rPr>
      </w:pPr>
      <w:r w:rsidRPr="00AF1458">
        <w:rPr>
          <w:rFonts w:ascii="Times New Roman" w:hAnsi="Times New Roman" w:cs="Times New Roman"/>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E6585" w:rsidRPr="00AF1458" w:rsidRDefault="003E6585" w:rsidP="00BA539D">
      <w:pPr>
        <w:pStyle w:val="af0"/>
        <w:spacing w:after="0" w:line="240" w:lineRule="auto"/>
        <w:ind w:firstLine="709"/>
        <w:rPr>
          <w:rFonts w:ascii="Times New Roman" w:hAnsi="Times New Roman" w:cs="Times New Roman"/>
        </w:rPr>
      </w:pPr>
      <w:r w:rsidRPr="00AF1458">
        <w:rPr>
          <w:rFonts w:ascii="Times New Roman" w:hAnsi="Times New Roman" w:cs="Times New Roman"/>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3E6585" w:rsidRPr="00AF1458" w:rsidRDefault="003E6585" w:rsidP="003E6585">
      <w:pPr>
        <w:pStyle w:val="afe"/>
        <w:spacing w:line="240" w:lineRule="auto"/>
        <w:ind w:firstLine="709"/>
        <w:rPr>
          <w:rFonts w:ascii="Times New Roman" w:hAnsi="Times New Roman"/>
          <w:b/>
          <w:i/>
          <w:color w:val="auto"/>
          <w:spacing w:val="2"/>
          <w:sz w:val="22"/>
          <w:szCs w:val="22"/>
        </w:rPr>
      </w:pPr>
      <w:r w:rsidRPr="00AF1458">
        <w:rPr>
          <w:rFonts w:ascii="Times New Roman" w:hAnsi="Times New Roman"/>
          <w:b/>
          <w:i/>
          <w:color w:val="auto"/>
          <w:spacing w:val="2"/>
          <w:sz w:val="22"/>
          <w:szCs w:val="22"/>
        </w:rPr>
        <w:t xml:space="preserve">Социокультурное и </w:t>
      </w:r>
      <w:proofErr w:type="spellStart"/>
      <w:r w:rsidRPr="00AF1458">
        <w:rPr>
          <w:rFonts w:ascii="Times New Roman" w:hAnsi="Times New Roman"/>
          <w:b/>
          <w:i/>
          <w:color w:val="auto"/>
          <w:spacing w:val="2"/>
          <w:sz w:val="22"/>
          <w:szCs w:val="22"/>
        </w:rPr>
        <w:t>медиакультурное</w:t>
      </w:r>
      <w:proofErr w:type="spellEnd"/>
      <w:r w:rsidRPr="00AF1458">
        <w:rPr>
          <w:rFonts w:ascii="Times New Roman" w:hAnsi="Times New Roman"/>
          <w:b/>
          <w:i/>
          <w:color w:val="auto"/>
          <w:spacing w:val="2"/>
          <w:sz w:val="22"/>
          <w:szCs w:val="22"/>
        </w:rPr>
        <w:t xml:space="preserve"> воспитание:</w:t>
      </w:r>
    </w:p>
    <w:p w:rsidR="003E6585" w:rsidRPr="00AF1458" w:rsidRDefault="003E6585" w:rsidP="003E6585">
      <w:pPr>
        <w:pStyle w:val="afe"/>
        <w:spacing w:line="240" w:lineRule="auto"/>
        <w:ind w:firstLine="709"/>
        <w:rPr>
          <w:rFonts w:ascii="Times New Roman" w:hAnsi="Times New Roman"/>
          <w:color w:val="auto"/>
          <w:spacing w:val="2"/>
          <w:sz w:val="22"/>
          <w:szCs w:val="22"/>
        </w:rPr>
      </w:pPr>
      <w:proofErr w:type="gramStart"/>
      <w:r w:rsidRPr="00AF1458">
        <w:rPr>
          <w:rFonts w:ascii="Times New Roman" w:hAnsi="Times New Roman"/>
          <w:color w:val="auto"/>
          <w:spacing w:val="2"/>
          <w:sz w:val="22"/>
          <w:szCs w:val="22"/>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3E6585" w:rsidRPr="00AF1458" w:rsidRDefault="003E6585" w:rsidP="003E6585">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3E6585" w:rsidRPr="00AF1458" w:rsidRDefault="003E6585" w:rsidP="003E6585">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pacing w:val="2"/>
          <w:sz w:val="22"/>
          <w:szCs w:val="22"/>
        </w:rPr>
        <w:t xml:space="preserve">приобретают первичный опыт социального партнерства и </w:t>
      </w:r>
      <w:proofErr w:type="spellStart"/>
      <w:r w:rsidRPr="00AF1458">
        <w:rPr>
          <w:rFonts w:ascii="Times New Roman" w:hAnsi="Times New Roman"/>
          <w:color w:val="auto"/>
          <w:spacing w:val="2"/>
          <w:sz w:val="22"/>
          <w:szCs w:val="22"/>
        </w:rPr>
        <w:t>межпоколенного</w:t>
      </w:r>
      <w:proofErr w:type="spellEnd"/>
      <w:r w:rsidRPr="00AF1458">
        <w:rPr>
          <w:rFonts w:ascii="Times New Roman" w:hAnsi="Times New Roman"/>
          <w:color w:val="auto"/>
          <w:spacing w:val="2"/>
          <w:sz w:val="22"/>
          <w:szCs w:val="22"/>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3E6585" w:rsidRPr="00AF1458" w:rsidRDefault="003E6585" w:rsidP="00BA539D">
      <w:pPr>
        <w:pStyle w:val="af0"/>
        <w:spacing w:after="0" w:line="240" w:lineRule="auto"/>
        <w:ind w:firstLine="709"/>
        <w:jc w:val="both"/>
        <w:rPr>
          <w:rFonts w:ascii="Times New Roman" w:hAnsi="Times New Roman" w:cs="Times New Roman"/>
        </w:rPr>
      </w:pPr>
      <w:r w:rsidRPr="00AF1458">
        <w:rPr>
          <w:rFonts w:ascii="Times New Roman" w:hAnsi="Times New Roman" w:cs="Times New Roman"/>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3E6585" w:rsidRPr="00AF1458" w:rsidRDefault="003E6585" w:rsidP="00BA539D">
      <w:pPr>
        <w:pStyle w:val="af0"/>
        <w:spacing w:after="0" w:line="240" w:lineRule="auto"/>
        <w:ind w:firstLine="709"/>
        <w:jc w:val="both"/>
      </w:pPr>
      <w:r w:rsidRPr="00AF1458">
        <w:rPr>
          <w:rFonts w:ascii="Times New Roman" w:hAnsi="Times New Roman" w:cs="Times New Roman"/>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3E6585" w:rsidRPr="00AF1458" w:rsidRDefault="003E6585" w:rsidP="003E6585">
      <w:pPr>
        <w:pStyle w:val="afe"/>
        <w:spacing w:line="240" w:lineRule="auto"/>
        <w:ind w:firstLine="709"/>
        <w:rPr>
          <w:rFonts w:ascii="Times New Roman" w:hAnsi="Times New Roman"/>
          <w:color w:val="auto"/>
          <w:spacing w:val="2"/>
          <w:sz w:val="22"/>
          <w:szCs w:val="22"/>
        </w:rPr>
      </w:pPr>
      <w:r w:rsidRPr="00AF1458">
        <w:rPr>
          <w:rFonts w:ascii="Times New Roman" w:hAnsi="Times New Roman"/>
          <w:color w:val="auto"/>
          <w:sz w:val="22"/>
          <w:szCs w:val="22"/>
        </w:rPr>
        <w:t>приобретают первичные навыки</w:t>
      </w:r>
      <w:r w:rsidRPr="00AF1458">
        <w:rPr>
          <w:rFonts w:ascii="Times New Roman" w:hAnsi="Times New Roman"/>
          <w:color w:val="auto"/>
          <w:spacing w:val="2"/>
          <w:sz w:val="22"/>
          <w:szCs w:val="22"/>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3E6585" w:rsidRPr="00AF1458" w:rsidRDefault="003E6585" w:rsidP="003E6585">
      <w:pPr>
        <w:pStyle w:val="afe"/>
        <w:spacing w:line="240" w:lineRule="auto"/>
        <w:ind w:firstLine="709"/>
        <w:rPr>
          <w:rFonts w:ascii="Times New Roman" w:hAnsi="Times New Roman"/>
          <w:b/>
          <w:i/>
          <w:color w:val="auto"/>
          <w:spacing w:val="2"/>
          <w:sz w:val="22"/>
          <w:szCs w:val="22"/>
        </w:rPr>
      </w:pPr>
      <w:proofErr w:type="spellStart"/>
      <w:r w:rsidRPr="00AF1458">
        <w:rPr>
          <w:rFonts w:ascii="Times New Roman" w:hAnsi="Times New Roman"/>
          <w:b/>
          <w:i/>
          <w:color w:val="auto"/>
          <w:spacing w:val="2"/>
          <w:sz w:val="22"/>
          <w:szCs w:val="22"/>
        </w:rPr>
        <w:t>Культуротворческое</w:t>
      </w:r>
      <w:proofErr w:type="spellEnd"/>
      <w:r w:rsidRPr="00AF1458">
        <w:rPr>
          <w:rFonts w:ascii="Times New Roman" w:hAnsi="Times New Roman"/>
          <w:b/>
          <w:i/>
          <w:color w:val="auto"/>
          <w:spacing w:val="2"/>
          <w:sz w:val="22"/>
          <w:szCs w:val="22"/>
        </w:rPr>
        <w:t xml:space="preserve"> и эстетическое воспитание:</w:t>
      </w:r>
    </w:p>
    <w:p w:rsidR="003E6585" w:rsidRPr="00AF1458" w:rsidRDefault="003E6585" w:rsidP="003E6585">
      <w:pPr>
        <w:pStyle w:val="afe"/>
        <w:spacing w:line="240" w:lineRule="auto"/>
        <w:ind w:firstLine="709"/>
        <w:rPr>
          <w:rFonts w:ascii="Times New Roman" w:hAnsi="Times New Roman"/>
          <w:color w:val="auto"/>
          <w:sz w:val="22"/>
          <w:szCs w:val="22"/>
        </w:rPr>
      </w:pPr>
      <w:proofErr w:type="gramStart"/>
      <w:r w:rsidRPr="00AF1458">
        <w:rPr>
          <w:rFonts w:ascii="Times New Roman" w:hAnsi="Times New Roman"/>
          <w:color w:val="auto"/>
          <w:sz w:val="22"/>
          <w:szCs w:val="22"/>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3E6585" w:rsidRPr="00AF1458" w:rsidRDefault="003E6585" w:rsidP="003E6585">
      <w:pPr>
        <w:pStyle w:val="afe"/>
        <w:spacing w:line="240" w:lineRule="auto"/>
        <w:ind w:firstLine="709"/>
        <w:rPr>
          <w:rFonts w:ascii="Times New Roman" w:hAnsi="Times New Roman"/>
          <w:color w:val="auto"/>
          <w:sz w:val="22"/>
          <w:szCs w:val="22"/>
        </w:rPr>
      </w:pPr>
      <w:proofErr w:type="gramStart"/>
      <w:r w:rsidRPr="00AF1458">
        <w:rPr>
          <w:rFonts w:ascii="Times New Roman" w:hAnsi="Times New Roman"/>
          <w:color w:val="auto"/>
          <w:sz w:val="22"/>
          <w:szCs w:val="22"/>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AF1458">
        <w:rPr>
          <w:rFonts w:ascii="Times New Roman" w:hAnsi="Times New Roman"/>
          <w:color w:val="auto"/>
          <w:sz w:val="22"/>
          <w:szCs w:val="22"/>
        </w:rPr>
        <w:t>экскурсионно­краеведческой</w:t>
      </w:r>
      <w:r w:rsidRPr="00AF1458">
        <w:rPr>
          <w:rFonts w:ascii="Times New Roman" w:hAnsi="Times New Roman"/>
          <w:color w:val="auto"/>
          <w:spacing w:val="2"/>
          <w:sz w:val="22"/>
          <w:szCs w:val="22"/>
        </w:rPr>
        <w:t>деятельности</w:t>
      </w:r>
      <w:proofErr w:type="spellEnd"/>
      <w:r w:rsidRPr="00AF1458">
        <w:rPr>
          <w:rFonts w:ascii="Times New Roman" w:hAnsi="Times New Roman"/>
          <w:color w:val="auto"/>
          <w:spacing w:val="2"/>
          <w:sz w:val="22"/>
          <w:szCs w:val="22"/>
        </w:rPr>
        <w:t xml:space="preserve">, внеклассных мероприятий, включая шефство </w:t>
      </w:r>
      <w:r w:rsidRPr="00AF1458">
        <w:rPr>
          <w:rFonts w:ascii="Times New Roman" w:hAnsi="Times New Roman"/>
          <w:color w:val="auto"/>
          <w:sz w:val="22"/>
          <w:szCs w:val="22"/>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AF1458">
        <w:rPr>
          <w:rFonts w:ascii="Times New Roman" w:hAnsi="Times New Roman"/>
          <w:color w:val="auto"/>
          <w:spacing w:val="2"/>
          <w:sz w:val="22"/>
          <w:szCs w:val="22"/>
        </w:rPr>
        <w:t xml:space="preserve">ных народных ярмарок, фестивалей народного творчества, </w:t>
      </w:r>
      <w:r w:rsidRPr="00AF1458">
        <w:rPr>
          <w:rFonts w:ascii="Times New Roman" w:hAnsi="Times New Roman"/>
          <w:color w:val="auto"/>
          <w:sz w:val="22"/>
          <w:szCs w:val="22"/>
        </w:rPr>
        <w:t>тематических выставок);</w:t>
      </w:r>
      <w:proofErr w:type="gramEnd"/>
    </w:p>
    <w:p w:rsidR="003E6585" w:rsidRPr="00AF1458" w:rsidRDefault="003E6585" w:rsidP="003E6585">
      <w:pPr>
        <w:pStyle w:val="afe"/>
        <w:spacing w:line="240" w:lineRule="auto"/>
        <w:ind w:firstLine="709"/>
        <w:rPr>
          <w:rFonts w:ascii="Times New Roman" w:hAnsi="Times New Roman"/>
          <w:color w:val="auto"/>
          <w:sz w:val="22"/>
          <w:szCs w:val="22"/>
        </w:rPr>
      </w:pPr>
      <w:proofErr w:type="gramStart"/>
      <w:r w:rsidRPr="00AF1458">
        <w:rPr>
          <w:rFonts w:ascii="Times New Roman" w:hAnsi="Times New Roman"/>
          <w:color w:val="auto"/>
          <w:spacing w:val="2"/>
          <w:sz w:val="22"/>
          <w:szCs w:val="22"/>
        </w:rPr>
        <w:t xml:space="preserve">осваивают навыки видеть прекрасное в окружающем </w:t>
      </w:r>
      <w:r w:rsidRPr="00AF1458">
        <w:rPr>
          <w:rFonts w:ascii="Times New Roman" w:hAnsi="Times New Roman"/>
          <w:color w:val="auto"/>
          <w:sz w:val="22"/>
          <w:szCs w:val="22"/>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AF1458">
        <w:rPr>
          <w:rFonts w:ascii="Times New Roman" w:hAnsi="Times New Roman"/>
          <w:color w:val="auto"/>
          <w:spacing w:val="2"/>
          <w:sz w:val="22"/>
          <w:szCs w:val="22"/>
        </w:rPr>
        <w:t xml:space="preserve">фильмов, фрагментов художественных фильмов о природе, </w:t>
      </w:r>
      <w:r w:rsidRPr="00AF1458">
        <w:rPr>
          <w:rFonts w:ascii="Times New Roman" w:hAnsi="Times New Roman"/>
          <w:color w:val="auto"/>
          <w:sz w:val="22"/>
          <w:szCs w:val="22"/>
        </w:rPr>
        <w:t>городских и сельских ландшафтах;</w:t>
      </w:r>
      <w:proofErr w:type="gramEnd"/>
      <w:r w:rsidRPr="00AF1458">
        <w:rPr>
          <w:rFonts w:ascii="Times New Roman" w:hAnsi="Times New Roman"/>
          <w:color w:val="auto"/>
          <w:sz w:val="22"/>
          <w:szCs w:val="22"/>
        </w:rPr>
        <w:t xml:space="preserve"> развивают умения понимать красоту окружающего мира через художественные образы;</w:t>
      </w:r>
    </w:p>
    <w:p w:rsidR="003E6585" w:rsidRPr="00AF1458" w:rsidRDefault="003E6585" w:rsidP="003E6585">
      <w:pPr>
        <w:pStyle w:val="afe"/>
        <w:spacing w:line="240" w:lineRule="auto"/>
        <w:ind w:firstLine="709"/>
        <w:rPr>
          <w:rFonts w:ascii="Times New Roman" w:hAnsi="Times New Roman"/>
          <w:color w:val="auto"/>
          <w:spacing w:val="-2"/>
          <w:sz w:val="22"/>
          <w:szCs w:val="22"/>
        </w:rPr>
      </w:pPr>
      <w:proofErr w:type="gramStart"/>
      <w:r w:rsidRPr="00AF1458">
        <w:rPr>
          <w:rFonts w:ascii="Times New Roman" w:hAnsi="Times New Roman"/>
          <w:color w:val="auto"/>
          <w:spacing w:val="-2"/>
          <w:sz w:val="22"/>
          <w:szCs w:val="22"/>
        </w:rPr>
        <w:t xml:space="preserve">осваивают навыки видеть прекрасное в поведении, отношениях и труде людей, развивают умения </w:t>
      </w:r>
      <w:r w:rsidRPr="00AF1458">
        <w:rPr>
          <w:rFonts w:ascii="Times New Roman" w:hAnsi="Times New Roman"/>
          <w:color w:val="auto"/>
          <w:sz w:val="22"/>
          <w:szCs w:val="22"/>
        </w:rPr>
        <w:t xml:space="preserve">различать добро и зло, красивое и безобразное, </w:t>
      </w:r>
      <w:r w:rsidRPr="00AF1458">
        <w:rPr>
          <w:rFonts w:ascii="Times New Roman" w:hAnsi="Times New Roman"/>
          <w:color w:val="auto"/>
          <w:spacing w:val="-2"/>
          <w:sz w:val="22"/>
          <w:szCs w:val="22"/>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AF1458">
        <w:rPr>
          <w:rFonts w:ascii="Times New Roman" w:hAnsi="Times New Roman"/>
          <w:color w:val="auto"/>
          <w:spacing w:val="-2"/>
          <w:sz w:val="22"/>
          <w:szCs w:val="22"/>
        </w:rPr>
        <w:t xml:space="preserve">. д.); </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4"/>
          <w:sz w:val="22"/>
          <w:szCs w:val="22"/>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AF1458">
        <w:rPr>
          <w:rFonts w:ascii="Times New Roman" w:hAnsi="Times New Roman"/>
          <w:color w:val="auto"/>
          <w:sz w:val="22"/>
          <w:szCs w:val="22"/>
        </w:rPr>
        <w:t>;</w:t>
      </w:r>
    </w:p>
    <w:p w:rsidR="003E6585" w:rsidRPr="00AF1458" w:rsidRDefault="003E6585" w:rsidP="003E6585">
      <w:pPr>
        <w:pStyle w:val="afe"/>
        <w:spacing w:line="240" w:lineRule="auto"/>
        <w:ind w:firstLine="709"/>
        <w:rPr>
          <w:rFonts w:ascii="Times New Roman" w:hAnsi="Times New Roman"/>
          <w:color w:val="auto"/>
          <w:spacing w:val="-3"/>
          <w:sz w:val="22"/>
          <w:szCs w:val="22"/>
        </w:rPr>
      </w:pPr>
      <w:r w:rsidRPr="00AF1458">
        <w:rPr>
          <w:rFonts w:ascii="Times New Roman" w:hAnsi="Times New Roman"/>
          <w:color w:val="auto"/>
          <w:spacing w:val="-3"/>
          <w:sz w:val="22"/>
          <w:szCs w:val="22"/>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AF1458">
        <w:rPr>
          <w:rFonts w:ascii="Times New Roman" w:hAnsi="Times New Roman"/>
          <w:color w:val="auto"/>
          <w:spacing w:val="-3"/>
          <w:sz w:val="22"/>
          <w:szCs w:val="22"/>
        </w:rPr>
        <w:t>экскурсионно­краеведческой</w:t>
      </w:r>
      <w:proofErr w:type="spellEnd"/>
      <w:r w:rsidRPr="00AF1458">
        <w:rPr>
          <w:rFonts w:ascii="Times New Roman" w:hAnsi="Times New Roman"/>
          <w:color w:val="auto"/>
          <w:spacing w:val="-3"/>
          <w:sz w:val="22"/>
          <w:szCs w:val="22"/>
        </w:rPr>
        <w:t xml:space="preserve"> деятель</w:t>
      </w:r>
      <w:r w:rsidRPr="00AF1458">
        <w:rPr>
          <w:rFonts w:ascii="Times New Roman" w:hAnsi="Times New Roman"/>
          <w:color w:val="auto"/>
          <w:spacing w:val="2"/>
          <w:sz w:val="22"/>
          <w:szCs w:val="22"/>
        </w:rPr>
        <w:t xml:space="preserve">ности, реализации </w:t>
      </w:r>
      <w:proofErr w:type="spellStart"/>
      <w:r w:rsidRPr="00AF1458">
        <w:rPr>
          <w:rFonts w:ascii="Times New Roman" w:hAnsi="Times New Roman"/>
          <w:color w:val="auto"/>
          <w:spacing w:val="2"/>
          <w:sz w:val="22"/>
          <w:szCs w:val="22"/>
        </w:rPr>
        <w:t>культурно­досуговых</w:t>
      </w:r>
      <w:proofErr w:type="spellEnd"/>
      <w:r w:rsidRPr="00AF1458">
        <w:rPr>
          <w:rFonts w:ascii="Times New Roman" w:hAnsi="Times New Roman"/>
          <w:color w:val="auto"/>
          <w:spacing w:val="2"/>
          <w:sz w:val="22"/>
          <w:szCs w:val="22"/>
        </w:rPr>
        <w:t xml:space="preserve"> программ, включая </w:t>
      </w:r>
      <w:r w:rsidRPr="00AF1458">
        <w:rPr>
          <w:rFonts w:ascii="Times New Roman" w:hAnsi="Times New Roman"/>
          <w:color w:val="auto"/>
          <w:spacing w:val="-3"/>
          <w:sz w:val="22"/>
          <w:szCs w:val="22"/>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получают элементарные представления о стиле одежды как способе выражения душевного состояния человека;</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участвуют в художественном оформлении помещений.</w:t>
      </w:r>
    </w:p>
    <w:p w:rsidR="003E6585" w:rsidRPr="00AF1458" w:rsidRDefault="003E6585" w:rsidP="003E6585">
      <w:pPr>
        <w:pStyle w:val="afe"/>
        <w:spacing w:line="240" w:lineRule="auto"/>
        <w:ind w:firstLine="709"/>
        <w:rPr>
          <w:rFonts w:ascii="Times New Roman" w:hAnsi="Times New Roman"/>
          <w:b/>
          <w:i/>
          <w:color w:val="auto"/>
          <w:spacing w:val="2"/>
          <w:sz w:val="22"/>
          <w:szCs w:val="22"/>
        </w:rPr>
      </w:pPr>
      <w:r w:rsidRPr="00AF1458">
        <w:rPr>
          <w:rFonts w:ascii="Times New Roman" w:hAnsi="Times New Roman"/>
          <w:b/>
          <w:i/>
          <w:color w:val="auto"/>
          <w:spacing w:val="2"/>
          <w:sz w:val="22"/>
          <w:szCs w:val="22"/>
        </w:rPr>
        <w:t xml:space="preserve">Правовое воспитание и культура безопасности: </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4"/>
          <w:sz w:val="22"/>
          <w:szCs w:val="22"/>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AF1458">
        <w:rPr>
          <w:rFonts w:ascii="Times New Roman" w:hAnsi="Times New Roman"/>
          <w:color w:val="auto"/>
          <w:sz w:val="22"/>
          <w:szCs w:val="22"/>
        </w:rPr>
        <w:t>;</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2"/>
          <w:sz w:val="22"/>
          <w:szCs w:val="22"/>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AF1458">
        <w:rPr>
          <w:rFonts w:ascii="Times New Roman" w:hAnsi="Times New Roman"/>
          <w:color w:val="auto"/>
          <w:sz w:val="22"/>
          <w:szCs w:val="22"/>
        </w:rPr>
        <w:t>детско­</w:t>
      </w:r>
      <w:r w:rsidRPr="00AF1458">
        <w:rPr>
          <w:rFonts w:ascii="Times New Roman" w:hAnsi="Times New Roman"/>
          <w:color w:val="auto"/>
          <w:spacing w:val="2"/>
          <w:sz w:val="22"/>
          <w:szCs w:val="22"/>
        </w:rPr>
        <w:t>юношеских</w:t>
      </w:r>
      <w:proofErr w:type="spellEnd"/>
      <w:r w:rsidRPr="00AF1458">
        <w:rPr>
          <w:rFonts w:ascii="Times New Roman" w:hAnsi="Times New Roman"/>
          <w:color w:val="auto"/>
          <w:spacing w:val="2"/>
          <w:sz w:val="22"/>
          <w:szCs w:val="22"/>
        </w:rPr>
        <w:t xml:space="preserve"> движений, организаций, сообществ, посильного участия в социальных </w:t>
      </w:r>
      <w:r w:rsidRPr="00AF1458">
        <w:rPr>
          <w:rFonts w:ascii="Times New Roman" w:hAnsi="Times New Roman"/>
          <w:color w:val="auto"/>
          <w:sz w:val="22"/>
          <w:szCs w:val="22"/>
        </w:rPr>
        <w:t xml:space="preserve">проектах и мероприятиях, проводимых </w:t>
      </w:r>
      <w:proofErr w:type="spellStart"/>
      <w:r w:rsidRPr="00AF1458">
        <w:rPr>
          <w:rFonts w:ascii="Times New Roman" w:hAnsi="Times New Roman"/>
          <w:color w:val="auto"/>
          <w:sz w:val="22"/>
          <w:szCs w:val="22"/>
        </w:rPr>
        <w:t>детско­юношескими</w:t>
      </w:r>
      <w:proofErr w:type="spellEnd"/>
      <w:r w:rsidRPr="00AF1458">
        <w:rPr>
          <w:rFonts w:ascii="Times New Roman" w:hAnsi="Times New Roman"/>
          <w:color w:val="auto"/>
          <w:sz w:val="22"/>
          <w:szCs w:val="22"/>
        </w:rPr>
        <w:t xml:space="preserve"> организациями);</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получают элементарные представления об информационной безопасности, о </w:t>
      </w:r>
      <w:proofErr w:type="spellStart"/>
      <w:r w:rsidRPr="00AF1458">
        <w:rPr>
          <w:rFonts w:ascii="Times New Roman" w:hAnsi="Times New Roman"/>
          <w:color w:val="auto"/>
          <w:sz w:val="22"/>
          <w:szCs w:val="22"/>
        </w:rPr>
        <w:t>девиантном</w:t>
      </w:r>
      <w:proofErr w:type="spellEnd"/>
      <w:r w:rsidRPr="00AF1458">
        <w:rPr>
          <w:rFonts w:ascii="Times New Roman" w:hAnsi="Times New Roman"/>
          <w:color w:val="auto"/>
          <w:sz w:val="22"/>
          <w:szCs w:val="22"/>
        </w:rPr>
        <w:t xml:space="preserve"> и </w:t>
      </w:r>
      <w:proofErr w:type="spellStart"/>
      <w:r w:rsidRPr="00AF1458">
        <w:rPr>
          <w:rFonts w:ascii="Times New Roman" w:hAnsi="Times New Roman"/>
          <w:color w:val="auto"/>
          <w:sz w:val="22"/>
          <w:szCs w:val="22"/>
        </w:rPr>
        <w:t>делинквентном</w:t>
      </w:r>
      <w:proofErr w:type="spellEnd"/>
      <w:r w:rsidRPr="00AF1458">
        <w:rPr>
          <w:rFonts w:ascii="Times New Roman" w:hAnsi="Times New Roman"/>
          <w:color w:val="auto"/>
          <w:sz w:val="22"/>
          <w:szCs w:val="22"/>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3E6585" w:rsidRPr="00AF1458" w:rsidRDefault="003E6585" w:rsidP="003E6585">
      <w:pPr>
        <w:pStyle w:val="afe"/>
        <w:spacing w:line="240" w:lineRule="auto"/>
        <w:ind w:firstLine="709"/>
        <w:rPr>
          <w:rFonts w:ascii="Times New Roman" w:hAnsi="Times New Roman"/>
          <w:b/>
          <w:i/>
          <w:color w:val="auto"/>
          <w:spacing w:val="2"/>
          <w:sz w:val="22"/>
          <w:szCs w:val="22"/>
        </w:rPr>
      </w:pPr>
      <w:r w:rsidRPr="00AF1458">
        <w:rPr>
          <w:rFonts w:ascii="Times New Roman" w:hAnsi="Times New Roman"/>
          <w:b/>
          <w:i/>
          <w:color w:val="auto"/>
          <w:spacing w:val="2"/>
          <w:sz w:val="22"/>
          <w:szCs w:val="22"/>
        </w:rPr>
        <w:t>Воспитание семейных ценностей:</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4"/>
          <w:sz w:val="22"/>
          <w:szCs w:val="22"/>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AF1458">
        <w:rPr>
          <w:rFonts w:ascii="Times New Roman" w:hAnsi="Times New Roman"/>
          <w:color w:val="auto"/>
          <w:sz w:val="22"/>
          <w:szCs w:val="22"/>
        </w:rPr>
        <w:t>;</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получают первоначальные представления о семейных ценностях, традициях, культуре семейной жизни, этике и психологии семейных отношений,</w:t>
      </w:r>
      <w:r w:rsidRPr="00AF1458">
        <w:rPr>
          <w:rFonts w:ascii="Times New Roman" w:hAnsi="Times New Roman"/>
          <w:color w:val="auto"/>
          <w:spacing w:val="2"/>
          <w:sz w:val="22"/>
          <w:szCs w:val="22"/>
        </w:rPr>
        <w:t xml:space="preserve"> основанных на традиционных семейных ценностях народов России, нравствен</w:t>
      </w:r>
      <w:r w:rsidRPr="00AF1458">
        <w:rPr>
          <w:rFonts w:ascii="Times New Roman" w:hAnsi="Times New Roman"/>
          <w:color w:val="auto"/>
          <w:sz w:val="22"/>
          <w:szCs w:val="22"/>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расширят опыт позитивного взаимодействия в семье </w:t>
      </w:r>
      <w:r w:rsidRPr="00AF1458">
        <w:rPr>
          <w:rFonts w:ascii="Times New Roman" w:hAnsi="Times New Roman"/>
          <w:color w:val="auto"/>
          <w:spacing w:val="2"/>
          <w:sz w:val="22"/>
          <w:szCs w:val="22"/>
        </w:rPr>
        <w:t xml:space="preserve">(в процессе проведения открытых семейных праздников, </w:t>
      </w:r>
      <w:r w:rsidRPr="00AF1458">
        <w:rPr>
          <w:rFonts w:ascii="Times New Roman" w:hAnsi="Times New Roman"/>
          <w:color w:val="auto"/>
          <w:sz w:val="22"/>
          <w:szCs w:val="22"/>
        </w:rPr>
        <w:t>выполнения и презентации совместно с родителями (закон</w:t>
      </w:r>
      <w:r w:rsidRPr="00AF1458">
        <w:rPr>
          <w:rFonts w:ascii="Times New Roman" w:hAnsi="Times New Roman"/>
          <w:color w:val="auto"/>
          <w:spacing w:val="2"/>
          <w:sz w:val="22"/>
          <w:szCs w:val="22"/>
        </w:rPr>
        <w:t xml:space="preserve">ными представителями) творческих проектов, проведения </w:t>
      </w:r>
      <w:r w:rsidRPr="00AF1458">
        <w:rPr>
          <w:rFonts w:ascii="Times New Roman" w:hAnsi="Times New Roman"/>
          <w:color w:val="auto"/>
          <w:sz w:val="22"/>
          <w:szCs w:val="22"/>
        </w:rPr>
        <w:t>других мероприятий, раскрывающих историю семьи, воспи</w:t>
      </w:r>
      <w:r w:rsidRPr="00AF1458">
        <w:rPr>
          <w:rFonts w:ascii="Times New Roman" w:hAnsi="Times New Roman"/>
          <w:color w:val="auto"/>
          <w:spacing w:val="2"/>
          <w:sz w:val="22"/>
          <w:szCs w:val="22"/>
        </w:rPr>
        <w:t xml:space="preserve">тывающих уважение к старшему поколению, укрепляющих </w:t>
      </w:r>
      <w:r w:rsidRPr="00AF1458">
        <w:rPr>
          <w:rFonts w:ascii="Times New Roman" w:hAnsi="Times New Roman"/>
          <w:color w:val="auto"/>
          <w:sz w:val="22"/>
          <w:szCs w:val="22"/>
        </w:rPr>
        <w:t>преемственность между поколениями);</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3E6585" w:rsidRPr="00AF1458" w:rsidRDefault="003E6585" w:rsidP="003E6585">
      <w:pPr>
        <w:pStyle w:val="afe"/>
        <w:tabs>
          <w:tab w:val="right" w:pos="10488"/>
        </w:tabs>
        <w:spacing w:line="240" w:lineRule="auto"/>
        <w:ind w:firstLine="709"/>
        <w:rPr>
          <w:rFonts w:ascii="Times New Roman" w:hAnsi="Times New Roman"/>
          <w:b/>
          <w:i/>
          <w:color w:val="auto"/>
          <w:spacing w:val="2"/>
          <w:sz w:val="22"/>
          <w:szCs w:val="22"/>
        </w:rPr>
      </w:pPr>
      <w:r w:rsidRPr="00AF1458">
        <w:rPr>
          <w:rFonts w:ascii="Times New Roman" w:hAnsi="Times New Roman"/>
          <w:b/>
          <w:i/>
          <w:color w:val="auto"/>
          <w:spacing w:val="2"/>
          <w:sz w:val="22"/>
          <w:szCs w:val="22"/>
        </w:rPr>
        <w:t>Формирование коммуникативной культуры:</w:t>
      </w:r>
      <w:r w:rsidRPr="00AF1458">
        <w:rPr>
          <w:rFonts w:ascii="Times New Roman" w:hAnsi="Times New Roman"/>
          <w:b/>
          <w:i/>
          <w:color w:val="auto"/>
          <w:spacing w:val="2"/>
          <w:sz w:val="22"/>
          <w:szCs w:val="22"/>
        </w:rPr>
        <w:tab/>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pacing w:val="-4"/>
          <w:sz w:val="22"/>
          <w:szCs w:val="22"/>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AF1458">
        <w:rPr>
          <w:rFonts w:ascii="Times New Roman" w:hAnsi="Times New Roman"/>
          <w:color w:val="auto"/>
          <w:sz w:val="22"/>
          <w:szCs w:val="22"/>
        </w:rPr>
        <w:t>;</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участвуют в развитии школьных средств массовой информации (школьные газеты, сайты, радио-, теле-, видеостудии);</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получают первоначальные представления о ценности и возможностях родного языка</w:t>
      </w:r>
      <w:r w:rsidRPr="00AF1458">
        <w:rPr>
          <w:rFonts w:ascii="Times New Roman" w:hAnsi="Times New Roman"/>
          <w:color w:val="auto"/>
          <w:spacing w:val="2"/>
          <w:sz w:val="22"/>
          <w:szCs w:val="22"/>
        </w:rPr>
        <w:t>, об истории родного языка, его особенностях и месте в мире (</w:t>
      </w:r>
      <w:r w:rsidRPr="00AF1458">
        <w:rPr>
          <w:rFonts w:ascii="Times New Roman" w:hAnsi="Times New Roman"/>
          <w:color w:val="auto"/>
          <w:sz w:val="22"/>
          <w:szCs w:val="22"/>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3E6585" w:rsidRPr="00AF1458" w:rsidRDefault="003E6585" w:rsidP="003E6585">
      <w:pPr>
        <w:pStyle w:val="af0"/>
        <w:spacing w:line="240" w:lineRule="auto"/>
        <w:ind w:firstLine="709"/>
        <w:rPr>
          <w:rFonts w:ascii="Times New Roman" w:hAnsi="Times New Roman" w:cs="Times New Roman"/>
        </w:rPr>
      </w:pPr>
      <w:r w:rsidRPr="00AF1458">
        <w:rPr>
          <w:rFonts w:ascii="Times New Roman" w:hAnsi="Times New Roman" w:cs="Times New Roman"/>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3E6585" w:rsidRPr="00AF1458" w:rsidRDefault="003E6585" w:rsidP="003E6585">
      <w:pPr>
        <w:pStyle w:val="afe"/>
        <w:spacing w:line="240" w:lineRule="auto"/>
        <w:ind w:firstLine="709"/>
        <w:rPr>
          <w:rFonts w:ascii="Times New Roman" w:hAnsi="Times New Roman"/>
          <w:b/>
          <w:i/>
          <w:color w:val="auto"/>
          <w:spacing w:val="2"/>
          <w:sz w:val="22"/>
          <w:szCs w:val="22"/>
        </w:rPr>
      </w:pPr>
      <w:r w:rsidRPr="00AF1458">
        <w:rPr>
          <w:rFonts w:ascii="Times New Roman" w:hAnsi="Times New Roman"/>
          <w:b/>
          <w:i/>
          <w:color w:val="auto"/>
          <w:spacing w:val="2"/>
          <w:sz w:val="22"/>
          <w:szCs w:val="22"/>
        </w:rPr>
        <w:t>Экологическое воспитание:</w:t>
      </w:r>
    </w:p>
    <w:p w:rsidR="003E6585" w:rsidRPr="00AF1458" w:rsidRDefault="003E6585" w:rsidP="003E6585">
      <w:pPr>
        <w:pStyle w:val="afe"/>
        <w:spacing w:line="240" w:lineRule="auto"/>
        <w:ind w:firstLine="709"/>
        <w:rPr>
          <w:rFonts w:ascii="Times New Roman" w:hAnsi="Times New Roman"/>
          <w:color w:val="auto"/>
          <w:sz w:val="22"/>
          <w:szCs w:val="22"/>
        </w:rPr>
      </w:pPr>
      <w:r w:rsidRPr="00AF1458">
        <w:rPr>
          <w:rFonts w:ascii="Times New Roman" w:hAnsi="Times New Roman"/>
          <w:color w:val="auto"/>
          <w:sz w:val="22"/>
          <w:szCs w:val="22"/>
        </w:rPr>
        <w:t xml:space="preserve">усваивают элементарные представления об </w:t>
      </w:r>
      <w:proofErr w:type="spellStart"/>
      <w:r w:rsidRPr="00AF1458">
        <w:rPr>
          <w:rFonts w:ascii="Times New Roman" w:hAnsi="Times New Roman"/>
          <w:color w:val="auto"/>
          <w:sz w:val="22"/>
          <w:szCs w:val="22"/>
        </w:rPr>
        <w:t>экокультурных</w:t>
      </w:r>
      <w:proofErr w:type="spellEnd"/>
      <w:r w:rsidRPr="00AF1458">
        <w:rPr>
          <w:rFonts w:ascii="Times New Roman" w:hAnsi="Times New Roman"/>
          <w:color w:val="auto"/>
          <w:sz w:val="22"/>
          <w:szCs w:val="22"/>
        </w:rPr>
        <w:t xml:space="preserve"> ценностях, о законодательстве в области защиты окружающей среды, о традициях этического отношения к природе в </w:t>
      </w:r>
      <w:r w:rsidRPr="00AF1458">
        <w:rPr>
          <w:rFonts w:ascii="Times New Roman" w:hAnsi="Times New Roman"/>
          <w:color w:val="auto"/>
          <w:spacing w:val="-2"/>
          <w:sz w:val="22"/>
          <w:szCs w:val="22"/>
        </w:rPr>
        <w:t xml:space="preserve">культуре народов России, других стран, нормах экологической </w:t>
      </w:r>
      <w:r w:rsidRPr="00AF1458">
        <w:rPr>
          <w:rFonts w:ascii="Times New Roman" w:hAnsi="Times New Roman"/>
          <w:color w:val="auto"/>
          <w:sz w:val="22"/>
          <w:szCs w:val="22"/>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3E6585" w:rsidRPr="00AF1458" w:rsidRDefault="003E6585" w:rsidP="003E6585">
      <w:pPr>
        <w:pStyle w:val="afe"/>
        <w:spacing w:line="240" w:lineRule="auto"/>
        <w:ind w:firstLine="709"/>
        <w:rPr>
          <w:rFonts w:ascii="Times New Roman" w:hAnsi="Times New Roman"/>
          <w:color w:val="auto"/>
          <w:spacing w:val="-4"/>
          <w:sz w:val="22"/>
          <w:szCs w:val="22"/>
        </w:rPr>
      </w:pPr>
      <w:r w:rsidRPr="00AF1458">
        <w:rPr>
          <w:rFonts w:ascii="Times New Roman" w:hAnsi="Times New Roman"/>
          <w:color w:val="auto"/>
          <w:spacing w:val="-4"/>
          <w:sz w:val="22"/>
          <w:szCs w:val="22"/>
        </w:rPr>
        <w:t xml:space="preserve">получают первоначальный опыт </w:t>
      </w:r>
      <w:proofErr w:type="spellStart"/>
      <w:r w:rsidRPr="00AF1458">
        <w:rPr>
          <w:rFonts w:ascii="Times New Roman" w:hAnsi="Times New Roman"/>
          <w:color w:val="auto"/>
          <w:spacing w:val="-4"/>
          <w:sz w:val="22"/>
          <w:szCs w:val="22"/>
        </w:rPr>
        <w:t>эмоционально­чувственного</w:t>
      </w:r>
      <w:proofErr w:type="spellEnd"/>
      <w:r w:rsidRPr="00AF1458">
        <w:rPr>
          <w:rFonts w:ascii="Times New Roman" w:hAnsi="Times New Roman"/>
          <w:color w:val="auto"/>
          <w:spacing w:val="-4"/>
          <w:sz w:val="22"/>
          <w:szCs w:val="22"/>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3E6585" w:rsidRPr="00AF1458" w:rsidRDefault="003E6585" w:rsidP="003E6585">
      <w:pPr>
        <w:pStyle w:val="afe"/>
        <w:spacing w:line="240" w:lineRule="auto"/>
        <w:ind w:firstLine="709"/>
        <w:rPr>
          <w:rFonts w:ascii="Times New Roman" w:hAnsi="Times New Roman"/>
          <w:color w:val="auto"/>
          <w:spacing w:val="-5"/>
          <w:sz w:val="22"/>
          <w:szCs w:val="22"/>
        </w:rPr>
      </w:pPr>
      <w:r w:rsidRPr="00AF1458">
        <w:rPr>
          <w:rFonts w:ascii="Times New Roman" w:hAnsi="Times New Roman"/>
          <w:color w:val="auto"/>
          <w:spacing w:val="-5"/>
          <w:sz w:val="22"/>
          <w:szCs w:val="22"/>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AF1458">
        <w:rPr>
          <w:rFonts w:ascii="Times New Roman" w:hAnsi="Times New Roman"/>
          <w:color w:val="auto"/>
          <w:sz w:val="22"/>
          <w:szCs w:val="22"/>
        </w:rPr>
        <w:t xml:space="preserve">клумб, очистка доступных территорий от мусора, подкормка </w:t>
      </w:r>
      <w:r w:rsidRPr="00AF1458">
        <w:rPr>
          <w:rFonts w:ascii="Times New Roman" w:hAnsi="Times New Roman"/>
          <w:color w:val="auto"/>
          <w:spacing w:val="-5"/>
          <w:sz w:val="22"/>
          <w:szCs w:val="22"/>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AF1458">
        <w:rPr>
          <w:rFonts w:ascii="Times New Roman" w:hAnsi="Times New Roman"/>
          <w:color w:val="auto"/>
          <w:sz w:val="22"/>
          <w:szCs w:val="22"/>
        </w:rPr>
        <w:t xml:space="preserve"> посильное участие в деятельности </w:t>
      </w:r>
      <w:proofErr w:type="spellStart"/>
      <w:r w:rsidRPr="00AF1458">
        <w:rPr>
          <w:rFonts w:ascii="Times New Roman" w:hAnsi="Times New Roman"/>
          <w:color w:val="auto"/>
          <w:sz w:val="22"/>
          <w:szCs w:val="22"/>
        </w:rPr>
        <w:t>детско­юношеских</w:t>
      </w:r>
      <w:proofErr w:type="spellEnd"/>
      <w:r w:rsidRPr="00AF1458">
        <w:rPr>
          <w:rFonts w:ascii="Times New Roman" w:hAnsi="Times New Roman"/>
          <w:color w:val="auto"/>
          <w:sz w:val="22"/>
          <w:szCs w:val="22"/>
        </w:rPr>
        <w:t xml:space="preserve"> организаций);</w:t>
      </w:r>
    </w:p>
    <w:p w:rsidR="003E6585" w:rsidRPr="00AF1458" w:rsidRDefault="00E16CEF" w:rsidP="003E6585">
      <w:pPr>
        <w:pStyle w:val="afe"/>
        <w:spacing w:line="240" w:lineRule="auto"/>
        <w:ind w:firstLine="709"/>
        <w:rPr>
          <w:rFonts w:ascii="Times New Roman" w:hAnsi="Times New Roman"/>
          <w:color w:val="auto"/>
          <w:sz w:val="22"/>
          <w:szCs w:val="22"/>
        </w:rPr>
      </w:pPr>
      <w:proofErr w:type="spellStart"/>
      <w:r w:rsidRPr="00AF1458">
        <w:rPr>
          <w:rFonts w:ascii="Times New Roman" w:hAnsi="Times New Roman"/>
          <w:color w:val="auto"/>
          <w:sz w:val="22"/>
          <w:szCs w:val="22"/>
        </w:rPr>
        <w:t>П</w:t>
      </w:r>
      <w:r w:rsidR="003E6585" w:rsidRPr="00AF1458">
        <w:rPr>
          <w:rFonts w:ascii="Times New Roman" w:hAnsi="Times New Roman"/>
          <w:color w:val="auto"/>
          <w:sz w:val="22"/>
          <w:szCs w:val="22"/>
        </w:rPr>
        <w:t>риподдержк</w:t>
      </w:r>
      <w:r w:rsidRPr="00AF1458">
        <w:rPr>
          <w:rFonts w:ascii="Times New Roman" w:hAnsi="Times New Roman"/>
          <w:color w:val="auto"/>
          <w:sz w:val="22"/>
          <w:szCs w:val="22"/>
        </w:rPr>
        <w:t>и</w:t>
      </w:r>
      <w:proofErr w:type="spellEnd"/>
      <w:r w:rsidR="003E6585" w:rsidRPr="00AF1458">
        <w:rPr>
          <w:rFonts w:ascii="Times New Roman" w:hAnsi="Times New Roman"/>
          <w:color w:val="auto"/>
          <w:sz w:val="22"/>
          <w:szCs w:val="22"/>
        </w:rPr>
        <w:t xml:space="preserve"> школы усваивают в семье позитивные образцы взаимодействия </w:t>
      </w:r>
      <w:r w:rsidR="003E6585" w:rsidRPr="00AF1458">
        <w:rPr>
          <w:rFonts w:ascii="Times New Roman" w:hAnsi="Times New Roman"/>
          <w:color w:val="auto"/>
          <w:spacing w:val="2"/>
          <w:sz w:val="22"/>
          <w:szCs w:val="22"/>
        </w:rPr>
        <w:t>с природой: совместно с родителями (законными представителями) расширяют опыт общения с природой, заботятся</w:t>
      </w:r>
      <w:r w:rsidR="003E6585" w:rsidRPr="00AF1458">
        <w:rPr>
          <w:rFonts w:ascii="Times New Roman" w:hAnsi="Times New Roman"/>
          <w:color w:val="auto"/>
          <w:spacing w:val="-2"/>
          <w:sz w:val="22"/>
          <w:szCs w:val="22"/>
        </w:rPr>
        <w:t xml:space="preserve"> о животных и растениях, участвуют вместе с родителями (закон</w:t>
      </w:r>
      <w:r w:rsidR="003E6585" w:rsidRPr="00AF1458">
        <w:rPr>
          <w:rFonts w:ascii="Times New Roman" w:hAnsi="Times New Roman"/>
          <w:color w:val="auto"/>
          <w:sz w:val="22"/>
          <w:szCs w:val="22"/>
        </w:rPr>
        <w:t>ными представителями) в экологических мероприятиях по месту жительства;</w:t>
      </w:r>
    </w:p>
    <w:p w:rsidR="00E16CEF" w:rsidRPr="00AF1458" w:rsidRDefault="003E6585" w:rsidP="00E16CEF">
      <w:pPr>
        <w:spacing w:after="0" w:line="240" w:lineRule="auto"/>
        <w:ind w:left="-284" w:right="-285" w:firstLine="284"/>
        <w:jc w:val="both"/>
        <w:rPr>
          <w:rFonts w:ascii="Times New Roman" w:hAnsi="Times New Roman" w:cs="Times New Roman"/>
        </w:rPr>
      </w:pPr>
      <w:r w:rsidRPr="00AF1458">
        <w:rPr>
          <w:rFonts w:ascii="Times New Roman" w:hAnsi="Times New Roman" w:cs="Times New Roman"/>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E16CEF" w:rsidRPr="00AF1458" w:rsidRDefault="00E16CEF" w:rsidP="00E16CEF">
      <w:pPr>
        <w:spacing w:line="240" w:lineRule="auto"/>
        <w:ind w:firstLine="708"/>
        <w:jc w:val="center"/>
        <w:rPr>
          <w:rFonts w:ascii="Times New Roman" w:hAnsi="Times New Roman" w:cs="Times New Roman"/>
          <w:b/>
          <w:bCs/>
          <w:i/>
          <w:iCs/>
        </w:rPr>
      </w:pPr>
      <w:r w:rsidRPr="00AF1458">
        <w:rPr>
          <w:rFonts w:ascii="Times New Roman" w:hAnsi="Times New Roman" w:cs="Times New Roman"/>
          <w:b/>
          <w:bCs/>
          <w:i/>
          <w:iCs/>
        </w:rPr>
        <w:t>Перечень  воспитательных форм и мероприятий</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402"/>
        <w:gridCol w:w="5387"/>
      </w:tblGrid>
      <w:tr w:rsidR="00E16CEF" w:rsidRPr="00AF1458" w:rsidTr="00215771">
        <w:tc>
          <w:tcPr>
            <w:tcW w:w="1384"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after="0" w:line="240" w:lineRule="auto"/>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 xml:space="preserve">Формы </w:t>
            </w:r>
          </w:p>
        </w:tc>
        <w:tc>
          <w:tcPr>
            <w:tcW w:w="5387"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Мероприятия</w:t>
            </w:r>
          </w:p>
        </w:tc>
      </w:tr>
      <w:tr w:rsidR="00E16CEF" w:rsidRPr="00AF1458" w:rsidTr="00215771">
        <w:tc>
          <w:tcPr>
            <w:tcW w:w="1384"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after="0" w:line="240" w:lineRule="auto"/>
              <w:jc w:val="both"/>
              <w:rPr>
                <w:rFonts w:ascii="Times New Roman" w:hAnsi="Times New Roman" w:cs="Times New Roman"/>
              </w:rPr>
            </w:pPr>
          </w:p>
          <w:p w:rsidR="00E16CEF" w:rsidRPr="00AF1458" w:rsidRDefault="00E16CEF" w:rsidP="00215771">
            <w:pPr>
              <w:spacing w:after="0" w:line="240" w:lineRule="auto"/>
              <w:jc w:val="both"/>
              <w:rPr>
                <w:rFonts w:ascii="Times New Roman" w:hAnsi="Times New Roman" w:cs="Times New Roman"/>
              </w:rPr>
            </w:pPr>
          </w:p>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1 уровень</w:t>
            </w:r>
          </w:p>
          <w:p w:rsidR="00E16CEF" w:rsidRPr="00AF1458" w:rsidRDefault="00E16CEF" w:rsidP="00215771">
            <w:pPr>
              <w:spacing w:after="0" w:line="240" w:lineRule="auto"/>
              <w:jc w:val="both"/>
              <w:rPr>
                <w:rFonts w:ascii="Times New Roman" w:hAnsi="Times New Roman" w:cs="Times New Roman"/>
              </w:rPr>
            </w:pPr>
          </w:p>
          <w:p w:rsidR="00E16CEF" w:rsidRPr="00AF1458" w:rsidRDefault="00E16CEF" w:rsidP="00215771">
            <w:pPr>
              <w:spacing w:after="0" w:line="240" w:lineRule="auto"/>
              <w:jc w:val="both"/>
              <w:rPr>
                <w:rFonts w:ascii="Times New Roman" w:hAnsi="Times New Roman" w:cs="Times New Roman"/>
              </w:rPr>
            </w:pPr>
          </w:p>
          <w:p w:rsidR="00E16CEF" w:rsidRPr="00AF1458" w:rsidRDefault="00E16CEF" w:rsidP="00215771">
            <w:pPr>
              <w:spacing w:after="0" w:line="240" w:lineRule="auto"/>
              <w:jc w:val="both"/>
              <w:rPr>
                <w:rFonts w:ascii="Times New Roman" w:hAnsi="Times New Roman" w:cs="Times New Roman"/>
              </w:rPr>
            </w:pPr>
          </w:p>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(1 класс)</w:t>
            </w:r>
          </w:p>
        </w:tc>
        <w:tc>
          <w:tcPr>
            <w:tcW w:w="3402"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after="0" w:line="240" w:lineRule="auto"/>
              <w:jc w:val="both"/>
              <w:rPr>
                <w:rFonts w:ascii="Times New Roman" w:hAnsi="Times New Roman" w:cs="Times New Roman"/>
              </w:rPr>
            </w:pPr>
          </w:p>
          <w:p w:rsidR="00E16CEF" w:rsidRPr="00AF1458" w:rsidRDefault="00E16CEF" w:rsidP="00215771">
            <w:pPr>
              <w:spacing w:after="0" w:line="240" w:lineRule="auto"/>
              <w:jc w:val="both"/>
              <w:rPr>
                <w:rFonts w:ascii="Times New Roman" w:hAnsi="Times New Roman" w:cs="Times New Roman"/>
              </w:rPr>
            </w:pPr>
          </w:p>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Беседы, классные часы,</w:t>
            </w:r>
          </w:p>
          <w:p w:rsidR="00E16CEF" w:rsidRPr="00AF1458" w:rsidRDefault="00E16CEF" w:rsidP="00E16CEF">
            <w:pPr>
              <w:spacing w:after="0" w:line="240" w:lineRule="auto"/>
              <w:rPr>
                <w:rFonts w:ascii="Times New Roman" w:hAnsi="Times New Roman" w:cs="Times New Roman"/>
              </w:rPr>
            </w:pPr>
            <w:r w:rsidRPr="00AF1458">
              <w:rPr>
                <w:rFonts w:ascii="Times New Roman" w:hAnsi="Times New Roman" w:cs="Times New Roman"/>
              </w:rPr>
              <w:t>участие в подготовке и проведении мероприятий,</w:t>
            </w:r>
          </w:p>
          <w:p w:rsidR="00E16CEF" w:rsidRPr="00AF1458" w:rsidRDefault="00E16CEF" w:rsidP="00E16CEF">
            <w:pPr>
              <w:spacing w:after="0" w:line="240" w:lineRule="auto"/>
              <w:rPr>
                <w:rFonts w:ascii="Times New Roman" w:hAnsi="Times New Roman" w:cs="Times New Roman"/>
              </w:rPr>
            </w:pPr>
            <w:r w:rsidRPr="00AF1458">
              <w:rPr>
                <w:rFonts w:ascii="Times New Roman" w:hAnsi="Times New Roman" w:cs="Times New Roman"/>
              </w:rPr>
              <w:t>конкурсов, спортивные соревнования, сюжетно-ролевые игры, проектная деятельность</w:t>
            </w:r>
          </w:p>
        </w:tc>
        <w:tc>
          <w:tcPr>
            <w:tcW w:w="5387"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«Здравствуй, школа», «Правила поведения в школе», «Что такое доброта?», «Государственные символы России», цикл бесед «Трудитьс</w:t>
            </w:r>
            <w:proofErr w:type="gramStart"/>
            <w:r w:rsidRPr="00AF1458">
              <w:rPr>
                <w:rFonts w:ascii="Times New Roman" w:hAnsi="Times New Roman" w:cs="Times New Roman"/>
              </w:rPr>
              <w:t>я-</w:t>
            </w:r>
            <w:proofErr w:type="gramEnd"/>
            <w:r w:rsidRPr="00AF1458">
              <w:rPr>
                <w:rFonts w:ascii="Times New Roman" w:hAnsi="Times New Roman" w:cs="Times New Roman"/>
              </w:rPr>
              <w:t xml:space="preserve"> всегда пригодиться», «Твое здоровье».</w:t>
            </w:r>
          </w:p>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Программа «Школа гражданского становления личности»</w:t>
            </w:r>
          </w:p>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«Что значи</w:t>
            </w:r>
            <w:proofErr w:type="gramStart"/>
            <w:r w:rsidRPr="00AF1458">
              <w:rPr>
                <w:rFonts w:ascii="Times New Roman" w:hAnsi="Times New Roman" w:cs="Times New Roman"/>
              </w:rPr>
              <w:t>т-</w:t>
            </w:r>
            <w:proofErr w:type="gramEnd"/>
            <w:r w:rsidRPr="00AF1458">
              <w:rPr>
                <w:rFonts w:ascii="Times New Roman" w:hAnsi="Times New Roman" w:cs="Times New Roman"/>
              </w:rPr>
              <w:t xml:space="preserve"> быть учеником?» , «Что такое хорошо и что такое плохо?», «Краски природы», «Любимое время года», «Моя семья»; «Моя малая </w:t>
            </w:r>
            <w:proofErr w:type="spellStart"/>
            <w:r w:rsidRPr="00AF1458">
              <w:rPr>
                <w:rFonts w:ascii="Times New Roman" w:hAnsi="Times New Roman" w:cs="Times New Roman"/>
              </w:rPr>
              <w:t>Родина»,«Народные</w:t>
            </w:r>
            <w:proofErr w:type="spellEnd"/>
            <w:r w:rsidRPr="00AF1458">
              <w:rPr>
                <w:rFonts w:ascii="Times New Roman" w:hAnsi="Times New Roman" w:cs="Times New Roman"/>
              </w:rPr>
              <w:t xml:space="preserve"> приметы», «Мой домашний любимец».</w:t>
            </w:r>
          </w:p>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 xml:space="preserve">Школьные  праздники и социально значимые мероприятия: «Краеведческая конференция», «Новогодняя сказка», </w:t>
            </w:r>
          </w:p>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 xml:space="preserve">«Прощание с букварем», </w:t>
            </w:r>
          </w:p>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конкурсы рисунков «Осторожно, дорога!» «Зимняя сказка»; конкурс чтецов «Салют, Победа!»</w:t>
            </w:r>
          </w:p>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 xml:space="preserve">Спортивные соревнования «Весёлые старты», «Масленица», «А, ну- ка, мальчики», «А, ну- ка, девочки», «Правила безопасности», «Музей народного быта», «Я </w:t>
            </w:r>
            <w:proofErr w:type="gramStart"/>
            <w:r w:rsidRPr="00AF1458">
              <w:rPr>
                <w:rFonts w:ascii="Times New Roman" w:hAnsi="Times New Roman" w:cs="Times New Roman"/>
              </w:rPr>
              <w:t>-г</w:t>
            </w:r>
            <w:proofErr w:type="gramEnd"/>
            <w:r w:rsidRPr="00AF1458">
              <w:rPr>
                <w:rFonts w:ascii="Times New Roman" w:hAnsi="Times New Roman" w:cs="Times New Roman"/>
              </w:rPr>
              <w:t>ражданин России», «Познаём мир вместе».</w:t>
            </w:r>
          </w:p>
        </w:tc>
      </w:tr>
      <w:tr w:rsidR="00E16CEF" w:rsidRPr="00AF1458" w:rsidTr="00215771">
        <w:tc>
          <w:tcPr>
            <w:tcW w:w="1384"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p>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2 уровень</w:t>
            </w:r>
          </w:p>
          <w:p w:rsidR="00E16CEF" w:rsidRPr="00AF1458" w:rsidRDefault="00E16CEF" w:rsidP="00215771">
            <w:pPr>
              <w:spacing w:line="240" w:lineRule="auto"/>
              <w:jc w:val="both"/>
              <w:rPr>
                <w:rFonts w:ascii="Times New Roman" w:hAnsi="Times New Roman" w:cs="Times New Roman"/>
              </w:rPr>
            </w:pPr>
          </w:p>
          <w:p w:rsidR="00E16CEF" w:rsidRPr="00AF1458" w:rsidRDefault="00E16CEF" w:rsidP="00215771">
            <w:pPr>
              <w:spacing w:line="240" w:lineRule="auto"/>
              <w:jc w:val="both"/>
              <w:rPr>
                <w:rFonts w:ascii="Times New Roman" w:hAnsi="Times New Roman" w:cs="Times New Roman"/>
              </w:rPr>
            </w:pPr>
          </w:p>
          <w:p w:rsidR="00E16CEF" w:rsidRPr="00AF1458" w:rsidRDefault="00E16CEF" w:rsidP="00215771">
            <w:pPr>
              <w:spacing w:line="240" w:lineRule="auto"/>
              <w:jc w:val="both"/>
              <w:rPr>
                <w:rFonts w:ascii="Times New Roman" w:hAnsi="Times New Roman" w:cs="Times New Roman"/>
              </w:rPr>
            </w:pPr>
          </w:p>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(2-3 класс)</w:t>
            </w:r>
          </w:p>
        </w:tc>
        <w:tc>
          <w:tcPr>
            <w:tcW w:w="3402"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p>
          <w:p w:rsidR="00E16CEF" w:rsidRPr="00AF1458" w:rsidRDefault="00E16CEF" w:rsidP="00E16CEF">
            <w:pPr>
              <w:spacing w:after="0" w:line="240" w:lineRule="auto"/>
              <w:jc w:val="both"/>
              <w:rPr>
                <w:rFonts w:ascii="Times New Roman" w:hAnsi="Times New Roman" w:cs="Times New Roman"/>
              </w:rPr>
            </w:pPr>
            <w:r w:rsidRPr="00AF1458">
              <w:rPr>
                <w:rFonts w:ascii="Times New Roman" w:hAnsi="Times New Roman" w:cs="Times New Roman"/>
              </w:rPr>
              <w:t>Беседы, классные часы,</w:t>
            </w:r>
          </w:p>
          <w:p w:rsidR="00E16CEF" w:rsidRPr="00AF1458" w:rsidRDefault="00E16CEF" w:rsidP="00E16CEF">
            <w:pPr>
              <w:spacing w:after="0" w:line="240" w:lineRule="auto"/>
              <w:jc w:val="both"/>
              <w:rPr>
                <w:rFonts w:ascii="Times New Roman" w:hAnsi="Times New Roman" w:cs="Times New Roman"/>
              </w:rPr>
            </w:pPr>
            <w:r w:rsidRPr="00AF1458">
              <w:rPr>
                <w:rFonts w:ascii="Times New Roman" w:hAnsi="Times New Roman" w:cs="Times New Roman"/>
              </w:rPr>
              <w:t>участие в подготовке и проведении мероприятий,</w:t>
            </w:r>
          </w:p>
          <w:p w:rsidR="00E16CEF" w:rsidRPr="00AF1458" w:rsidRDefault="00E16CEF" w:rsidP="00E16CEF">
            <w:pPr>
              <w:spacing w:after="0" w:line="240" w:lineRule="auto"/>
              <w:jc w:val="both"/>
              <w:rPr>
                <w:rFonts w:ascii="Times New Roman" w:hAnsi="Times New Roman" w:cs="Times New Roman"/>
              </w:rPr>
            </w:pPr>
            <w:r w:rsidRPr="00AF1458">
              <w:rPr>
                <w:rFonts w:ascii="Times New Roman" w:hAnsi="Times New Roman" w:cs="Times New Roman"/>
              </w:rPr>
              <w:t>конкурсов, спортивные соревнования, сюжетно-ролевые игры, проектная деятельность</w:t>
            </w:r>
          </w:p>
        </w:tc>
        <w:tc>
          <w:tcPr>
            <w:tcW w:w="5387"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 xml:space="preserve">«Здравствуй, школа», «Все мы-дружная семья», «Как появилась религия», «Что такое </w:t>
            </w:r>
            <w:proofErr w:type="gramStart"/>
            <w:r w:rsidRPr="00AF1458">
              <w:rPr>
                <w:rFonts w:ascii="Times New Roman" w:hAnsi="Times New Roman" w:cs="Times New Roman"/>
              </w:rPr>
              <w:t>-К</w:t>
            </w:r>
            <w:proofErr w:type="gramEnd"/>
            <w:r w:rsidRPr="00AF1458">
              <w:rPr>
                <w:rFonts w:ascii="Times New Roman" w:hAnsi="Times New Roman" w:cs="Times New Roman"/>
              </w:rPr>
              <w:t>онституция ?»</w:t>
            </w:r>
          </w:p>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Программа «Навыки жизни»,</w:t>
            </w:r>
          </w:p>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цикл бесед «Учись учиться», «Береги здоровье смолоду»; «Все мы разные, но все мы равные»</w:t>
            </w:r>
            <w:proofErr w:type="gramStart"/>
            <w:r w:rsidRPr="00AF1458">
              <w:rPr>
                <w:rFonts w:ascii="Times New Roman" w:hAnsi="Times New Roman" w:cs="Times New Roman"/>
              </w:rPr>
              <w:t xml:space="preserve"> ,</w:t>
            </w:r>
            <w:proofErr w:type="gramEnd"/>
            <w:r w:rsidRPr="00AF1458">
              <w:rPr>
                <w:rFonts w:ascii="Times New Roman" w:hAnsi="Times New Roman" w:cs="Times New Roman"/>
              </w:rPr>
              <w:t xml:space="preserve"> «С детства дружбой дорожи»,  «Хочу и надо- трудный выбор», «Профессии моих родителей»,  «Моя родословная», «Я и мое имя», «Название моего поселка», «Моя  любимая книга», школьные праздники и социально значимые мероприятия: «Именины школы» «Новогодняя сказка», «Милая мама», конкурсы рисунков «Осторожно, дети!» «Зимняя сказка», «Лучшая открытка» </w:t>
            </w:r>
            <w:proofErr w:type="gramStart"/>
            <w:r w:rsidRPr="00AF1458">
              <w:rPr>
                <w:rFonts w:ascii="Times New Roman" w:hAnsi="Times New Roman" w:cs="Times New Roman"/>
              </w:rPr>
              <w:t xml:space="preserve">( </w:t>
            </w:r>
            <w:proofErr w:type="gramEnd"/>
            <w:r w:rsidRPr="00AF1458">
              <w:rPr>
                <w:rFonts w:ascii="Times New Roman" w:hAnsi="Times New Roman" w:cs="Times New Roman"/>
              </w:rPr>
              <w:t>к 23 февраля и 8 марта»); конкурс чтецов «Салют, Победа!»</w:t>
            </w:r>
          </w:p>
          <w:p w:rsidR="00E16CEF" w:rsidRPr="00AF1458" w:rsidRDefault="00E16CEF" w:rsidP="00215771">
            <w:pPr>
              <w:spacing w:after="0" w:line="240" w:lineRule="auto"/>
              <w:jc w:val="both"/>
              <w:rPr>
                <w:rFonts w:ascii="Times New Roman" w:hAnsi="Times New Roman" w:cs="Times New Roman"/>
              </w:rPr>
            </w:pPr>
            <w:r w:rsidRPr="00AF1458">
              <w:rPr>
                <w:rFonts w:ascii="Times New Roman" w:hAnsi="Times New Roman" w:cs="Times New Roman"/>
              </w:rPr>
              <w:t xml:space="preserve">Спортивные соревнования «Весёлые </w:t>
            </w:r>
            <w:proofErr w:type="spellStart"/>
            <w:r w:rsidRPr="00AF1458">
              <w:rPr>
                <w:rFonts w:ascii="Times New Roman" w:hAnsi="Times New Roman" w:cs="Times New Roman"/>
              </w:rPr>
              <w:t>старты»</w:t>
            </w:r>
            <w:proofErr w:type="gramStart"/>
            <w:r w:rsidRPr="00AF1458">
              <w:rPr>
                <w:rFonts w:ascii="Times New Roman" w:hAnsi="Times New Roman" w:cs="Times New Roman"/>
              </w:rPr>
              <w:t>,«</w:t>
            </w:r>
            <w:proofErr w:type="gramEnd"/>
            <w:r w:rsidRPr="00AF1458">
              <w:rPr>
                <w:rFonts w:ascii="Times New Roman" w:hAnsi="Times New Roman" w:cs="Times New Roman"/>
              </w:rPr>
              <w:t>Масленица</w:t>
            </w:r>
            <w:proofErr w:type="spellEnd"/>
            <w:r w:rsidRPr="00AF1458">
              <w:rPr>
                <w:rFonts w:ascii="Times New Roman" w:hAnsi="Times New Roman" w:cs="Times New Roman"/>
              </w:rPr>
              <w:t xml:space="preserve">», «Вперёд, </w:t>
            </w:r>
            <w:proofErr w:type="spellStart"/>
            <w:r w:rsidRPr="00AF1458">
              <w:rPr>
                <w:rFonts w:ascii="Times New Roman" w:hAnsi="Times New Roman" w:cs="Times New Roman"/>
              </w:rPr>
              <w:t>мальчишки»,«Красный</w:t>
            </w:r>
            <w:proofErr w:type="spellEnd"/>
            <w:r w:rsidRPr="00AF1458">
              <w:rPr>
                <w:rFonts w:ascii="Times New Roman" w:hAnsi="Times New Roman" w:cs="Times New Roman"/>
              </w:rPr>
              <w:t xml:space="preserve">, жёлтый, зелёный», «Вместе весело шагать», «Мои друзья», «Краеведческая конференция», «Мир моих </w:t>
            </w:r>
            <w:proofErr w:type="spellStart"/>
            <w:r w:rsidRPr="00AF1458">
              <w:rPr>
                <w:rFonts w:ascii="Times New Roman" w:hAnsi="Times New Roman" w:cs="Times New Roman"/>
              </w:rPr>
              <w:t>увлечений»,Познаём</w:t>
            </w:r>
            <w:proofErr w:type="spellEnd"/>
            <w:r w:rsidRPr="00AF1458">
              <w:rPr>
                <w:rFonts w:ascii="Times New Roman" w:hAnsi="Times New Roman" w:cs="Times New Roman"/>
              </w:rPr>
              <w:t xml:space="preserve"> мир вместе».</w:t>
            </w:r>
          </w:p>
        </w:tc>
      </w:tr>
      <w:tr w:rsidR="00E16CEF" w:rsidRPr="00AF1458" w:rsidTr="00215771">
        <w:tc>
          <w:tcPr>
            <w:tcW w:w="1384"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p>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3 уровень</w:t>
            </w:r>
          </w:p>
          <w:p w:rsidR="00E16CEF" w:rsidRPr="00AF1458" w:rsidRDefault="00E16CEF" w:rsidP="00215771">
            <w:pPr>
              <w:spacing w:line="240" w:lineRule="auto"/>
              <w:jc w:val="both"/>
              <w:rPr>
                <w:rFonts w:ascii="Times New Roman" w:hAnsi="Times New Roman" w:cs="Times New Roman"/>
              </w:rPr>
            </w:pPr>
          </w:p>
          <w:p w:rsidR="00E16CEF" w:rsidRPr="00AF1458" w:rsidRDefault="00E16CEF" w:rsidP="00215771">
            <w:pPr>
              <w:spacing w:line="240" w:lineRule="auto"/>
              <w:jc w:val="both"/>
              <w:rPr>
                <w:rFonts w:ascii="Times New Roman" w:hAnsi="Times New Roman" w:cs="Times New Roman"/>
              </w:rPr>
            </w:pPr>
          </w:p>
          <w:p w:rsidR="00E16CEF" w:rsidRPr="00AF1458" w:rsidRDefault="00E16CEF" w:rsidP="00215771">
            <w:pPr>
              <w:spacing w:line="240" w:lineRule="auto"/>
              <w:jc w:val="both"/>
              <w:rPr>
                <w:rFonts w:ascii="Times New Roman" w:hAnsi="Times New Roman" w:cs="Times New Roman"/>
              </w:rPr>
            </w:pPr>
          </w:p>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( 4 класс)</w:t>
            </w:r>
          </w:p>
        </w:tc>
        <w:tc>
          <w:tcPr>
            <w:tcW w:w="3402"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p>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Беседы, классные часы,</w:t>
            </w:r>
          </w:p>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участие в подготовке и проведении мероприятий,</w:t>
            </w:r>
          </w:p>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конкурсов, спортивные соревнования, сюжетно-ролевые игры, проектная деятельность</w:t>
            </w:r>
          </w:p>
        </w:tc>
        <w:tc>
          <w:tcPr>
            <w:tcW w:w="5387"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«Воспитай себя», «Добрым быть совсем не просто» «Мир человеческих чувств »,  «Для чего нужна  религия», «Россия-Родина моя!», «Государственное устройство России», «Мир профессий», «А гражданином быть обязан»</w:t>
            </w:r>
            <w:proofErr w:type="gramStart"/>
            <w:r w:rsidRPr="00AF1458">
              <w:rPr>
                <w:rFonts w:ascii="Times New Roman" w:hAnsi="Times New Roman" w:cs="Times New Roman"/>
              </w:rPr>
              <w:t xml:space="preserve"> ,</w:t>
            </w:r>
            <w:proofErr w:type="gramEnd"/>
            <w:r w:rsidRPr="00AF1458">
              <w:rPr>
                <w:rFonts w:ascii="Times New Roman" w:hAnsi="Times New Roman" w:cs="Times New Roman"/>
              </w:rPr>
              <w:t xml:space="preserve">  «Край любимый, край родной»,   «По страницам истории Отечества», «Мой  любимый  литературный герой», «Труд и воспитание характера», «Что значит-быть полезным людям?», школьные  праздники и социально значимые мероприятия:  «Новогодняя сказка», День матери, День Памяти, конкурсы рисунков «Осторожно, дети!» </w:t>
            </w:r>
            <w:proofErr w:type="gramStart"/>
            <w:r w:rsidRPr="00AF1458">
              <w:rPr>
                <w:rFonts w:ascii="Times New Roman" w:hAnsi="Times New Roman" w:cs="Times New Roman"/>
              </w:rPr>
              <w:t>«Зимняя сказка», «Береги здоровье»; конкурс чтецов «Салют, Победа!», Спортивные соревнования «Весёлые старты», «Масленица», «А, ну- ка, мальчики», «А, ну- ка, девочки»,  «Безопасное колесо», «Мир моих увлечений», «Краеведческая конференция»</w:t>
            </w:r>
            <w:proofErr w:type="gramEnd"/>
          </w:p>
        </w:tc>
      </w:tr>
    </w:tbl>
    <w:p w:rsidR="00E16CEF" w:rsidRPr="00AF1458" w:rsidRDefault="00E16CEF" w:rsidP="00E16CEF">
      <w:pPr>
        <w:spacing w:line="240" w:lineRule="auto"/>
        <w:ind w:firstLine="708"/>
        <w:jc w:val="both"/>
        <w:rPr>
          <w:rFonts w:ascii="Times New Roman" w:hAnsi="Times New Roman" w:cs="Times New Roman"/>
        </w:rPr>
      </w:pPr>
    </w:p>
    <w:p w:rsidR="00E16CEF" w:rsidRPr="00AF1458" w:rsidRDefault="00E16CEF" w:rsidP="00E16CEF">
      <w:pPr>
        <w:spacing w:line="240" w:lineRule="auto"/>
        <w:ind w:firstLine="708"/>
        <w:jc w:val="both"/>
        <w:rPr>
          <w:rFonts w:ascii="Times New Roman" w:hAnsi="Times New Roman" w:cs="Times New Roman"/>
        </w:rPr>
      </w:pPr>
      <w:r w:rsidRPr="00AF1458">
        <w:rPr>
          <w:rFonts w:ascii="Times New Roman" w:hAnsi="Times New Roman" w:cs="Times New Roman"/>
        </w:rPr>
        <w:t>Диагностика достижения планируемых результатов духовно-нравственного развития  и воспитания обучающихся начальной школы.</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4252"/>
        <w:gridCol w:w="4253"/>
      </w:tblGrid>
      <w:tr w:rsidR="00E16CEF" w:rsidRPr="00AF1458" w:rsidTr="00215771">
        <w:tc>
          <w:tcPr>
            <w:tcW w:w="1668"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Класс</w:t>
            </w:r>
            <w:r w:rsidRPr="00AF1458">
              <w:rPr>
                <w:rFonts w:ascii="Times New Roman" w:hAnsi="Times New Roman" w:cs="Times New Roman"/>
              </w:rPr>
              <w:tab/>
            </w:r>
          </w:p>
        </w:tc>
        <w:tc>
          <w:tcPr>
            <w:tcW w:w="4252"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Задачи</w:t>
            </w:r>
          </w:p>
        </w:tc>
        <w:tc>
          <w:tcPr>
            <w:tcW w:w="4253"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Форма диагностики</w:t>
            </w:r>
          </w:p>
        </w:tc>
      </w:tr>
      <w:tr w:rsidR="00E16CEF" w:rsidRPr="00AF1458" w:rsidTr="00215771">
        <w:tc>
          <w:tcPr>
            <w:tcW w:w="1668"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1 класс</w:t>
            </w:r>
          </w:p>
        </w:tc>
        <w:tc>
          <w:tcPr>
            <w:tcW w:w="4252"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4253"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 xml:space="preserve">Диагностическая программа </w:t>
            </w:r>
            <w:proofErr w:type="gramStart"/>
            <w:r w:rsidRPr="00AF1458">
              <w:rPr>
                <w:rFonts w:ascii="Times New Roman" w:hAnsi="Times New Roman" w:cs="Times New Roman"/>
              </w:rPr>
              <w:t>изучения уровней проявления воспитанности младшего школьника</w:t>
            </w:r>
            <w:proofErr w:type="gramEnd"/>
          </w:p>
          <w:p w:rsidR="00E16CEF" w:rsidRPr="00AF1458" w:rsidRDefault="00E16CEF" w:rsidP="00215771">
            <w:pPr>
              <w:spacing w:line="240" w:lineRule="auto"/>
              <w:jc w:val="both"/>
              <w:rPr>
                <w:rFonts w:ascii="Times New Roman" w:hAnsi="Times New Roman" w:cs="Times New Roman"/>
              </w:rPr>
            </w:pPr>
          </w:p>
        </w:tc>
      </w:tr>
      <w:tr w:rsidR="00E16CEF" w:rsidRPr="00AF1458" w:rsidTr="00215771">
        <w:tc>
          <w:tcPr>
            <w:tcW w:w="1668"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2-3 класс</w:t>
            </w:r>
          </w:p>
        </w:tc>
        <w:tc>
          <w:tcPr>
            <w:tcW w:w="4252"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4253"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Анкета «Отношение учащихся к школе, себе и другим»</w:t>
            </w:r>
          </w:p>
        </w:tc>
      </w:tr>
      <w:tr w:rsidR="00E16CEF" w:rsidRPr="00AF1458" w:rsidTr="00215771">
        <w:tc>
          <w:tcPr>
            <w:tcW w:w="1668"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4 класс</w:t>
            </w:r>
          </w:p>
        </w:tc>
        <w:tc>
          <w:tcPr>
            <w:tcW w:w="4252"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изучения самооценки детей  младшего школьного возраста</w:t>
            </w:r>
          </w:p>
        </w:tc>
        <w:tc>
          <w:tcPr>
            <w:tcW w:w="4253" w:type="dxa"/>
            <w:tcBorders>
              <w:top w:val="single" w:sz="4" w:space="0" w:color="auto"/>
              <w:left w:val="single" w:sz="4" w:space="0" w:color="auto"/>
              <w:bottom w:val="single" w:sz="4" w:space="0" w:color="auto"/>
              <w:right w:val="single" w:sz="4" w:space="0" w:color="auto"/>
            </w:tcBorders>
          </w:tcPr>
          <w:p w:rsidR="00E16CEF" w:rsidRPr="00AF1458" w:rsidRDefault="00E16CEF" w:rsidP="00215771">
            <w:pPr>
              <w:spacing w:line="240" w:lineRule="auto"/>
              <w:jc w:val="both"/>
              <w:rPr>
                <w:rFonts w:ascii="Times New Roman" w:hAnsi="Times New Roman" w:cs="Times New Roman"/>
              </w:rPr>
            </w:pPr>
            <w:r w:rsidRPr="00AF1458">
              <w:rPr>
                <w:rFonts w:ascii="Times New Roman" w:hAnsi="Times New Roman" w:cs="Times New Roman"/>
              </w:rPr>
              <w:t>Методика «Оцени себя»</w:t>
            </w:r>
          </w:p>
        </w:tc>
      </w:tr>
    </w:tbl>
    <w:p w:rsidR="00E16CEF" w:rsidRPr="00AF1458" w:rsidRDefault="00E16CEF" w:rsidP="00E16CEF">
      <w:pPr>
        <w:spacing w:line="240" w:lineRule="auto"/>
        <w:jc w:val="both"/>
        <w:rPr>
          <w:rFonts w:ascii="Times New Roman" w:hAnsi="Times New Roman" w:cs="Times New Roman"/>
        </w:rPr>
      </w:pPr>
    </w:p>
    <w:p w:rsidR="00E16CEF" w:rsidRPr="00AF1458" w:rsidRDefault="00E16CEF" w:rsidP="00E16CEF">
      <w:pPr>
        <w:spacing w:after="0" w:line="240" w:lineRule="auto"/>
        <w:ind w:firstLine="708"/>
        <w:jc w:val="both"/>
        <w:rPr>
          <w:rFonts w:ascii="Times New Roman" w:hAnsi="Times New Roman" w:cs="Times New Roman"/>
        </w:rPr>
      </w:pPr>
      <w:r w:rsidRPr="00AF1458">
        <w:rPr>
          <w:rFonts w:ascii="Times New Roman" w:hAnsi="Times New Roman" w:cs="Times New Roman"/>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AF1458">
        <w:rPr>
          <w:rFonts w:ascii="Times New Roman" w:hAnsi="Times New Roman" w:cs="Times New Roman"/>
        </w:rPr>
        <w:t>самооценочные</w:t>
      </w:r>
      <w:proofErr w:type="spellEnd"/>
      <w:r w:rsidRPr="00AF1458">
        <w:rPr>
          <w:rFonts w:ascii="Times New Roman" w:hAnsi="Times New Roman" w:cs="Times New Roman"/>
        </w:rPr>
        <w:t xml:space="preserve"> суждения  детей.  </w:t>
      </w:r>
    </w:p>
    <w:p w:rsidR="00E16CEF" w:rsidRPr="00AF1458" w:rsidRDefault="00E16CEF" w:rsidP="00E16CEF">
      <w:pPr>
        <w:spacing w:after="0" w:line="240" w:lineRule="auto"/>
        <w:jc w:val="both"/>
        <w:rPr>
          <w:rFonts w:ascii="Times New Roman" w:hAnsi="Times New Roman" w:cs="Times New Roman"/>
        </w:rPr>
      </w:pPr>
      <w:r w:rsidRPr="00AF1458">
        <w:rPr>
          <w:rFonts w:ascii="Times New Roman" w:hAnsi="Times New Roman" w:cs="Times New Roman"/>
        </w:rPr>
        <w:t>К результатам, не подлежащим итоговой оценке индивидуальных достижений выпускников начальной школы, относятся:</w:t>
      </w:r>
    </w:p>
    <w:p w:rsidR="00E16CEF" w:rsidRPr="00AF1458" w:rsidRDefault="00E16CEF" w:rsidP="00E16CEF">
      <w:pPr>
        <w:spacing w:after="0" w:line="240" w:lineRule="auto"/>
        <w:jc w:val="both"/>
        <w:rPr>
          <w:rFonts w:ascii="Times New Roman" w:hAnsi="Times New Roman" w:cs="Times New Roman"/>
        </w:rPr>
      </w:pPr>
      <w:r w:rsidRPr="00AF1458">
        <w:rPr>
          <w:rFonts w:ascii="Times New Roman" w:hAnsi="Times New Roman" w:cs="Times New Roman"/>
        </w:rP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E16CEF" w:rsidRPr="00AF1458" w:rsidRDefault="00E16CEF" w:rsidP="00E16CEF">
      <w:pPr>
        <w:spacing w:after="0" w:line="240" w:lineRule="auto"/>
        <w:jc w:val="both"/>
        <w:rPr>
          <w:rFonts w:ascii="Times New Roman" w:hAnsi="Times New Roman" w:cs="Times New Roman"/>
        </w:rPr>
      </w:pPr>
      <w:r w:rsidRPr="00AF1458">
        <w:rPr>
          <w:rFonts w:ascii="Times New Roman" w:hAnsi="Times New Roman" w:cs="Times New Roman"/>
        </w:rPr>
        <w:t>·         характеристика социальных чувств (патриотизм, толерантность, гуманизм и др.);</w:t>
      </w:r>
    </w:p>
    <w:p w:rsidR="00E16CEF" w:rsidRPr="00AF1458" w:rsidRDefault="00E16CEF" w:rsidP="00E16CEF">
      <w:pPr>
        <w:spacing w:after="0" w:line="240" w:lineRule="auto"/>
        <w:jc w:val="both"/>
        <w:rPr>
          <w:rFonts w:ascii="Times New Roman" w:hAnsi="Times New Roman" w:cs="Times New Roman"/>
        </w:rPr>
      </w:pPr>
      <w:r w:rsidRPr="00AF1458">
        <w:rPr>
          <w:rFonts w:ascii="Times New Roman" w:hAnsi="Times New Roman" w:cs="Times New Roman"/>
        </w:rPr>
        <w:t>·         индивидуальные личностные характеристики (доброта, дружелюбие, честность и т.п.).</w:t>
      </w:r>
    </w:p>
    <w:p w:rsidR="00E16CEF" w:rsidRPr="00AF1458" w:rsidRDefault="00E16CEF" w:rsidP="00E16CEF">
      <w:pPr>
        <w:spacing w:after="0" w:line="240" w:lineRule="auto"/>
        <w:jc w:val="both"/>
        <w:rPr>
          <w:rFonts w:ascii="Times New Roman" w:hAnsi="Times New Roman" w:cs="Times New Roman"/>
        </w:rPr>
      </w:pPr>
      <w:r w:rsidRPr="00AF1458">
        <w:rPr>
          <w:rFonts w:ascii="Times New Roman" w:hAnsi="Times New Roman" w:cs="Times New Roman"/>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A17FC0" w:rsidRPr="00AF1458" w:rsidRDefault="00E16CEF" w:rsidP="00AF1458">
      <w:pPr>
        <w:spacing w:after="0" w:line="240" w:lineRule="auto"/>
        <w:jc w:val="both"/>
        <w:rPr>
          <w:rFonts w:ascii="Times New Roman" w:hAnsi="Times New Roman" w:cs="Times New Roman"/>
        </w:rPr>
      </w:pPr>
      <w:r w:rsidRPr="00AF1458">
        <w:rPr>
          <w:rFonts w:ascii="Times New Roman" w:hAnsi="Times New Roman" w:cs="Times New Roman"/>
        </w:rPr>
        <w:t xml:space="preserve">Диагностическая программа </w:t>
      </w:r>
      <w:proofErr w:type="gramStart"/>
      <w:r w:rsidRPr="00AF1458">
        <w:rPr>
          <w:rFonts w:ascii="Times New Roman" w:hAnsi="Times New Roman" w:cs="Times New Roman"/>
        </w:rPr>
        <w:t>изучения уровней проявления воспитанности младшего школьника</w:t>
      </w:r>
      <w:proofErr w:type="gramEnd"/>
      <w:r w:rsidRPr="00AF1458">
        <w:rPr>
          <w:rFonts w:ascii="Times New Roman" w:hAnsi="Times New Roman" w:cs="Times New Roman"/>
        </w:rPr>
        <w:t>.</w:t>
      </w:r>
    </w:p>
    <w:p w:rsidR="008D3B06" w:rsidRPr="00AF1458" w:rsidRDefault="008D3B06" w:rsidP="00C0156A">
      <w:pPr>
        <w:pStyle w:val="afc"/>
        <w:spacing w:line="240" w:lineRule="auto"/>
        <w:ind w:left="-142" w:right="-285" w:firstLine="425"/>
        <w:jc w:val="left"/>
        <w:rPr>
          <w:rFonts w:ascii="Times New Roman" w:hAnsi="Times New Roman"/>
          <w:b/>
          <w:color w:val="auto"/>
          <w:sz w:val="22"/>
          <w:szCs w:val="22"/>
        </w:rPr>
      </w:pPr>
      <w:bookmarkStart w:id="91" w:name="bookmark179"/>
    </w:p>
    <w:p w:rsidR="00C0156A" w:rsidRPr="00AF1458" w:rsidRDefault="00C0156A" w:rsidP="00C0156A">
      <w:pPr>
        <w:pStyle w:val="afc"/>
        <w:spacing w:line="240" w:lineRule="auto"/>
        <w:ind w:left="-142" w:right="-285" w:firstLine="425"/>
        <w:jc w:val="left"/>
        <w:rPr>
          <w:rFonts w:ascii="Times New Roman" w:hAnsi="Times New Roman"/>
          <w:b/>
          <w:color w:val="auto"/>
          <w:sz w:val="22"/>
          <w:szCs w:val="22"/>
        </w:rPr>
      </w:pPr>
      <w:r w:rsidRPr="00AF1458">
        <w:rPr>
          <w:rFonts w:ascii="Times New Roman" w:hAnsi="Times New Roman"/>
          <w:b/>
          <w:color w:val="auto"/>
          <w:sz w:val="22"/>
          <w:szCs w:val="22"/>
        </w:rPr>
        <w:t xml:space="preserve"> Планируемые результаты  программы  духовно-нравственного воспитания, развития </w:t>
      </w:r>
      <w:proofErr w:type="gramStart"/>
      <w:r w:rsidRPr="00AF1458">
        <w:rPr>
          <w:rFonts w:ascii="Times New Roman" w:hAnsi="Times New Roman"/>
          <w:b/>
          <w:color w:val="auto"/>
          <w:sz w:val="22"/>
          <w:szCs w:val="22"/>
        </w:rPr>
        <w:t>обучающихся</w:t>
      </w:r>
      <w:proofErr w:type="gramEnd"/>
    </w:p>
    <w:p w:rsidR="00C0156A" w:rsidRPr="00AF1458" w:rsidRDefault="00C0156A" w:rsidP="00C0156A">
      <w:pPr>
        <w:pStyle w:val="afc"/>
        <w:spacing w:line="240" w:lineRule="auto"/>
        <w:ind w:left="-142" w:right="-285" w:firstLine="425"/>
        <w:rPr>
          <w:rFonts w:ascii="Times New Roman" w:hAnsi="Times New Roman"/>
          <w:color w:val="auto"/>
          <w:spacing w:val="-2"/>
          <w:sz w:val="22"/>
          <w:szCs w:val="22"/>
        </w:rPr>
      </w:pPr>
      <w:r w:rsidRPr="00AF1458">
        <w:rPr>
          <w:rFonts w:ascii="Times New Roman" w:hAnsi="Times New Roman"/>
          <w:color w:val="auto"/>
          <w:sz w:val="22"/>
          <w:szCs w:val="22"/>
        </w:rPr>
        <w:t xml:space="preserve">Каждое из основных направлений </w:t>
      </w:r>
      <w:proofErr w:type="spellStart"/>
      <w:r w:rsidRPr="00AF1458">
        <w:rPr>
          <w:rFonts w:ascii="Times New Roman" w:hAnsi="Times New Roman"/>
          <w:color w:val="auto"/>
          <w:sz w:val="22"/>
          <w:szCs w:val="22"/>
        </w:rPr>
        <w:t>духовно­нравственного</w:t>
      </w:r>
      <w:r w:rsidRPr="00AF1458">
        <w:rPr>
          <w:rFonts w:ascii="Times New Roman" w:hAnsi="Times New Roman"/>
          <w:color w:val="auto"/>
          <w:spacing w:val="2"/>
          <w:sz w:val="22"/>
          <w:szCs w:val="22"/>
        </w:rPr>
        <w:t>развития</w:t>
      </w:r>
      <w:proofErr w:type="spellEnd"/>
      <w:r w:rsidRPr="00AF1458">
        <w:rPr>
          <w:rFonts w:ascii="Times New Roman" w:hAnsi="Times New Roman"/>
          <w:color w:val="auto"/>
          <w:spacing w:val="2"/>
          <w:sz w:val="22"/>
          <w:szCs w:val="22"/>
        </w:rPr>
        <w:t xml:space="preserve">, воспитания  обучающихся обеспечивает </w:t>
      </w:r>
      <w:r w:rsidRPr="00AF1458">
        <w:rPr>
          <w:rFonts w:ascii="Times New Roman" w:hAnsi="Times New Roman"/>
          <w:color w:val="auto"/>
          <w:sz w:val="22"/>
          <w:szCs w:val="22"/>
        </w:rPr>
        <w:t xml:space="preserve">присвоение ими соответствующих ценностей, формирование </w:t>
      </w:r>
      <w:r w:rsidRPr="00AF1458">
        <w:rPr>
          <w:rFonts w:ascii="Times New Roman" w:hAnsi="Times New Roman"/>
          <w:color w:val="auto"/>
          <w:spacing w:val="-2"/>
          <w:sz w:val="22"/>
          <w:szCs w:val="22"/>
        </w:rPr>
        <w:t xml:space="preserve">знаний, начальных представлений, опыта </w:t>
      </w:r>
      <w:proofErr w:type="spellStart"/>
      <w:r w:rsidRPr="00AF1458">
        <w:rPr>
          <w:rFonts w:ascii="Times New Roman" w:hAnsi="Times New Roman"/>
          <w:color w:val="auto"/>
          <w:spacing w:val="-2"/>
          <w:sz w:val="22"/>
          <w:szCs w:val="22"/>
        </w:rPr>
        <w:t>эмоционально­ценностного</w:t>
      </w:r>
      <w:proofErr w:type="spellEnd"/>
      <w:r w:rsidRPr="00AF1458">
        <w:rPr>
          <w:rFonts w:ascii="Times New Roman" w:hAnsi="Times New Roman"/>
          <w:color w:val="auto"/>
          <w:spacing w:val="-2"/>
          <w:sz w:val="22"/>
          <w:szCs w:val="22"/>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C0156A" w:rsidRPr="00AF1458" w:rsidRDefault="00C0156A" w:rsidP="00C0156A">
      <w:pPr>
        <w:pStyle w:val="afc"/>
        <w:spacing w:line="240" w:lineRule="auto"/>
        <w:ind w:left="-142" w:right="-285" w:firstLine="425"/>
        <w:rPr>
          <w:rFonts w:ascii="Times New Roman" w:hAnsi="Times New Roman"/>
          <w:color w:val="auto"/>
          <w:sz w:val="22"/>
          <w:szCs w:val="22"/>
        </w:rPr>
      </w:pPr>
      <w:r w:rsidRPr="00AF1458">
        <w:rPr>
          <w:rFonts w:ascii="Times New Roman" w:hAnsi="Times New Roman"/>
          <w:color w:val="auto"/>
          <w:sz w:val="22"/>
          <w:szCs w:val="22"/>
        </w:rPr>
        <w:t xml:space="preserve">В результате реализации программы на уровне начального общего образования обеспечивается достижение </w:t>
      </w:r>
      <w:proofErr w:type="gramStart"/>
      <w:r w:rsidRPr="00AF1458">
        <w:rPr>
          <w:rFonts w:ascii="Times New Roman" w:hAnsi="Times New Roman"/>
          <w:color w:val="auto"/>
          <w:sz w:val="22"/>
          <w:szCs w:val="22"/>
        </w:rPr>
        <w:t>обучающимися</w:t>
      </w:r>
      <w:proofErr w:type="gramEnd"/>
      <w:r w:rsidRPr="00AF1458">
        <w:rPr>
          <w:rFonts w:ascii="Times New Roman" w:hAnsi="Times New Roman"/>
          <w:color w:val="auto"/>
          <w:sz w:val="22"/>
          <w:szCs w:val="22"/>
        </w:rPr>
        <w:t>:</w:t>
      </w:r>
    </w:p>
    <w:p w:rsidR="00C0156A" w:rsidRPr="00AF1458" w:rsidRDefault="00C0156A" w:rsidP="00C0156A">
      <w:pPr>
        <w:pStyle w:val="afe"/>
        <w:spacing w:line="240" w:lineRule="auto"/>
        <w:ind w:left="-142" w:right="-285" w:firstLine="425"/>
        <w:rPr>
          <w:rFonts w:ascii="Times New Roman" w:hAnsi="Times New Roman"/>
          <w:color w:val="auto"/>
          <w:sz w:val="22"/>
          <w:szCs w:val="22"/>
        </w:rPr>
      </w:pPr>
      <w:r w:rsidRPr="00AF1458">
        <w:rPr>
          <w:rFonts w:ascii="Times New Roman" w:hAnsi="Times New Roman"/>
          <w:color w:val="auto"/>
          <w:sz w:val="22"/>
          <w:szCs w:val="22"/>
        </w:rPr>
        <w:t xml:space="preserve">воспитательных результатов – тех </w:t>
      </w:r>
      <w:proofErr w:type="spellStart"/>
      <w:r w:rsidRPr="00AF1458">
        <w:rPr>
          <w:rFonts w:ascii="Times New Roman" w:hAnsi="Times New Roman"/>
          <w:color w:val="auto"/>
          <w:sz w:val="22"/>
          <w:szCs w:val="22"/>
        </w:rPr>
        <w:t>духовно­нравственных</w:t>
      </w:r>
      <w:r w:rsidRPr="00AF1458">
        <w:rPr>
          <w:rFonts w:ascii="Times New Roman" w:hAnsi="Times New Roman"/>
          <w:color w:val="auto"/>
          <w:spacing w:val="2"/>
          <w:sz w:val="22"/>
          <w:szCs w:val="22"/>
        </w:rPr>
        <w:t>приобретений</w:t>
      </w:r>
      <w:proofErr w:type="spellEnd"/>
      <w:r w:rsidRPr="00AF1458">
        <w:rPr>
          <w:rFonts w:ascii="Times New Roman" w:hAnsi="Times New Roman"/>
          <w:color w:val="auto"/>
          <w:spacing w:val="2"/>
          <w:sz w:val="22"/>
          <w:szCs w:val="22"/>
        </w:rPr>
        <w:t xml:space="preserve">, которые получил обучающийся вследствие </w:t>
      </w:r>
      <w:r w:rsidRPr="00AF1458">
        <w:rPr>
          <w:rFonts w:ascii="Times New Roman" w:hAnsi="Times New Roman"/>
          <w:color w:val="auto"/>
          <w:sz w:val="22"/>
          <w:szCs w:val="22"/>
        </w:rPr>
        <w:t xml:space="preserve">участия в той или иной деятельности (например, приобрел, участвуя в </w:t>
      </w:r>
      <w:proofErr w:type="spellStart"/>
      <w:r w:rsidRPr="00AF1458">
        <w:rPr>
          <w:rFonts w:ascii="Times New Roman" w:hAnsi="Times New Roman"/>
          <w:color w:val="auto"/>
          <w:sz w:val="22"/>
          <w:szCs w:val="22"/>
        </w:rPr>
        <w:t>каком­либо</w:t>
      </w:r>
      <w:proofErr w:type="spellEnd"/>
      <w:r w:rsidRPr="00AF1458">
        <w:rPr>
          <w:rFonts w:ascii="Times New Roman" w:hAnsi="Times New Roman"/>
          <w:color w:val="auto"/>
          <w:sz w:val="22"/>
          <w:szCs w:val="22"/>
        </w:rPr>
        <w:t xml:space="preserve"> мероприятии, </w:t>
      </w:r>
      <w:r w:rsidRPr="00AF1458">
        <w:rPr>
          <w:rFonts w:ascii="Times New Roman" w:hAnsi="Times New Roman"/>
          <w:color w:val="auto"/>
          <w:spacing w:val="2"/>
          <w:sz w:val="22"/>
          <w:szCs w:val="22"/>
        </w:rPr>
        <w:t>опыт самостоятельного действия</w:t>
      </w:r>
      <w:r w:rsidRPr="00AF1458">
        <w:rPr>
          <w:rFonts w:ascii="Times New Roman" w:hAnsi="Times New Roman"/>
          <w:color w:val="auto"/>
          <w:sz w:val="22"/>
          <w:szCs w:val="22"/>
        </w:rPr>
        <w:t>);</w:t>
      </w:r>
    </w:p>
    <w:p w:rsidR="00C0156A" w:rsidRPr="00AF1458" w:rsidRDefault="00C0156A" w:rsidP="00C0156A">
      <w:pPr>
        <w:pStyle w:val="afe"/>
        <w:spacing w:line="240" w:lineRule="auto"/>
        <w:ind w:left="-142" w:right="-285" w:firstLine="425"/>
        <w:rPr>
          <w:rFonts w:ascii="Times New Roman" w:hAnsi="Times New Roman"/>
          <w:color w:val="auto"/>
          <w:sz w:val="22"/>
          <w:szCs w:val="22"/>
        </w:rPr>
      </w:pPr>
      <w:r w:rsidRPr="00AF1458">
        <w:rPr>
          <w:rFonts w:ascii="Times New Roman" w:hAnsi="Times New Roman"/>
          <w:color w:val="auto"/>
          <w:sz w:val="22"/>
          <w:szCs w:val="22"/>
        </w:rPr>
        <w:t xml:space="preserve">эффекта – последствий результата, того, к чему привело </w:t>
      </w:r>
      <w:r w:rsidRPr="00AF1458">
        <w:rPr>
          <w:rFonts w:ascii="Times New Roman" w:hAnsi="Times New Roman"/>
          <w:color w:val="auto"/>
          <w:spacing w:val="-2"/>
          <w:sz w:val="22"/>
          <w:szCs w:val="22"/>
        </w:rPr>
        <w:t xml:space="preserve">достижение результата (развитие обучающегося как личности, </w:t>
      </w:r>
      <w:r w:rsidRPr="00AF1458">
        <w:rPr>
          <w:rFonts w:ascii="Times New Roman" w:hAnsi="Times New Roman"/>
          <w:color w:val="auto"/>
          <w:sz w:val="22"/>
          <w:szCs w:val="22"/>
        </w:rPr>
        <w:t>формирование его компетентности, идентичности и</w:t>
      </w:r>
      <w:r w:rsidRPr="00AF1458">
        <w:rPr>
          <w:rFonts w:ascii="Times New Roman" w:hAnsi="Times New Roman"/>
          <w:color w:val="auto"/>
          <w:sz w:val="22"/>
          <w:szCs w:val="22"/>
        </w:rPr>
        <w:t> </w:t>
      </w:r>
      <w:r w:rsidRPr="00AF1458">
        <w:rPr>
          <w:rFonts w:ascii="Times New Roman" w:hAnsi="Times New Roman"/>
          <w:color w:val="auto"/>
          <w:sz w:val="22"/>
          <w:szCs w:val="22"/>
        </w:rPr>
        <w:t>т.</w:t>
      </w:r>
      <w:r w:rsidRPr="00AF1458">
        <w:rPr>
          <w:rFonts w:ascii="Times New Roman" w:hAnsi="Times New Roman"/>
          <w:color w:val="auto"/>
          <w:sz w:val="22"/>
          <w:szCs w:val="22"/>
        </w:rPr>
        <w:t> </w:t>
      </w:r>
      <w:r w:rsidRPr="00AF1458">
        <w:rPr>
          <w:rFonts w:ascii="Times New Roman" w:hAnsi="Times New Roman"/>
          <w:color w:val="auto"/>
          <w:sz w:val="22"/>
          <w:szCs w:val="22"/>
        </w:rPr>
        <w:t>д.).</w:t>
      </w:r>
    </w:p>
    <w:p w:rsidR="00C0156A" w:rsidRPr="00AF1458" w:rsidRDefault="00C0156A" w:rsidP="00C0156A">
      <w:pPr>
        <w:pStyle w:val="afc"/>
        <w:spacing w:line="240" w:lineRule="auto"/>
        <w:ind w:left="-142" w:right="-285" w:firstLine="425"/>
        <w:rPr>
          <w:rFonts w:ascii="Times New Roman" w:hAnsi="Times New Roman"/>
          <w:color w:val="auto"/>
          <w:spacing w:val="-3"/>
          <w:sz w:val="22"/>
          <w:szCs w:val="22"/>
        </w:rPr>
      </w:pPr>
      <w:r w:rsidRPr="00AF1458">
        <w:rPr>
          <w:rFonts w:ascii="Times New Roman" w:hAnsi="Times New Roman"/>
          <w:color w:val="auto"/>
          <w:spacing w:val="-3"/>
          <w:sz w:val="22"/>
          <w:szCs w:val="22"/>
        </w:rPr>
        <w:t xml:space="preserve">При этом учитывается, что достижение эффекта – развитие </w:t>
      </w:r>
      <w:r w:rsidRPr="00AF1458">
        <w:rPr>
          <w:rFonts w:ascii="Times New Roman" w:hAnsi="Times New Roman"/>
          <w:color w:val="auto"/>
          <w:spacing w:val="-4"/>
          <w:sz w:val="22"/>
          <w:szCs w:val="22"/>
        </w:rPr>
        <w:t>личности обучающегося, формирование его социальных компе</w:t>
      </w:r>
      <w:r w:rsidRPr="00AF1458">
        <w:rPr>
          <w:rFonts w:ascii="Times New Roman" w:hAnsi="Times New Roman"/>
          <w:color w:val="auto"/>
          <w:spacing w:val="-3"/>
          <w:sz w:val="22"/>
          <w:szCs w:val="22"/>
        </w:rPr>
        <w:t>тенций и</w:t>
      </w:r>
      <w:r w:rsidRPr="00AF1458">
        <w:rPr>
          <w:rFonts w:ascii="Times New Roman" w:hAnsi="Times New Roman"/>
          <w:color w:val="auto"/>
          <w:spacing w:val="-3"/>
          <w:sz w:val="22"/>
          <w:szCs w:val="22"/>
        </w:rPr>
        <w:t> </w:t>
      </w:r>
      <w:r w:rsidRPr="00AF1458">
        <w:rPr>
          <w:rFonts w:ascii="Times New Roman" w:hAnsi="Times New Roman"/>
          <w:color w:val="auto"/>
          <w:spacing w:val="-3"/>
          <w:sz w:val="22"/>
          <w:szCs w:val="22"/>
        </w:rPr>
        <w:t>т.</w:t>
      </w:r>
      <w:r w:rsidRPr="00AF1458">
        <w:rPr>
          <w:rFonts w:ascii="Times New Roman" w:hAnsi="Times New Roman"/>
          <w:color w:val="auto"/>
          <w:spacing w:val="-3"/>
          <w:sz w:val="22"/>
          <w:szCs w:val="22"/>
        </w:rPr>
        <w:t> </w:t>
      </w:r>
      <w:r w:rsidRPr="00AF1458">
        <w:rPr>
          <w:rFonts w:ascii="Times New Roman" w:hAnsi="Times New Roman"/>
          <w:color w:val="auto"/>
          <w:spacing w:val="-3"/>
          <w:sz w:val="22"/>
          <w:szCs w:val="22"/>
        </w:rPr>
        <w:t xml:space="preserve">д. – становится возможным благодаря деятельности педагога, других субъектов </w:t>
      </w:r>
      <w:proofErr w:type="spellStart"/>
      <w:r w:rsidRPr="00AF1458">
        <w:rPr>
          <w:rFonts w:ascii="Times New Roman" w:hAnsi="Times New Roman"/>
          <w:color w:val="auto"/>
          <w:spacing w:val="-3"/>
          <w:sz w:val="22"/>
          <w:szCs w:val="22"/>
        </w:rPr>
        <w:t>духовно­нравственного</w:t>
      </w:r>
      <w:proofErr w:type="spellEnd"/>
      <w:r w:rsidRPr="00AF1458">
        <w:rPr>
          <w:rFonts w:ascii="Times New Roman" w:hAnsi="Times New Roman"/>
          <w:color w:val="auto"/>
          <w:spacing w:val="-3"/>
          <w:sz w:val="22"/>
          <w:szCs w:val="22"/>
        </w:rPr>
        <w:t xml:space="preserve"> воспитания (семьи, друзей, ближайшего окружения, общественности, СМИ и</w:t>
      </w:r>
      <w:r w:rsidRPr="00AF1458">
        <w:rPr>
          <w:rFonts w:ascii="Times New Roman" w:hAnsi="Times New Roman"/>
          <w:color w:val="auto"/>
          <w:spacing w:val="-3"/>
          <w:sz w:val="22"/>
          <w:szCs w:val="22"/>
        </w:rPr>
        <w:t> </w:t>
      </w:r>
      <w:r w:rsidRPr="00AF1458">
        <w:rPr>
          <w:rFonts w:ascii="Times New Roman" w:hAnsi="Times New Roman"/>
          <w:color w:val="auto"/>
          <w:spacing w:val="-3"/>
          <w:sz w:val="22"/>
          <w:szCs w:val="22"/>
        </w:rPr>
        <w:t>т.</w:t>
      </w:r>
      <w:r w:rsidRPr="00AF1458">
        <w:rPr>
          <w:rFonts w:ascii="Times New Roman" w:hAnsi="Times New Roman"/>
          <w:color w:val="auto"/>
          <w:spacing w:val="-3"/>
          <w:sz w:val="22"/>
          <w:szCs w:val="22"/>
        </w:rPr>
        <w:t> </w:t>
      </w:r>
      <w:r w:rsidRPr="00AF1458">
        <w:rPr>
          <w:rFonts w:ascii="Times New Roman" w:hAnsi="Times New Roman"/>
          <w:color w:val="auto"/>
          <w:spacing w:val="-3"/>
          <w:sz w:val="22"/>
          <w:szCs w:val="22"/>
        </w:rPr>
        <w:t>п.), а также собственным усилиям обучающегося.</w:t>
      </w:r>
    </w:p>
    <w:p w:rsidR="00C0156A" w:rsidRPr="00AF1458" w:rsidRDefault="00C0156A" w:rsidP="00C0156A">
      <w:pPr>
        <w:pStyle w:val="afc"/>
        <w:spacing w:line="240" w:lineRule="auto"/>
        <w:ind w:left="-142" w:right="-285" w:firstLine="425"/>
        <w:rPr>
          <w:rFonts w:ascii="Times New Roman" w:hAnsi="Times New Roman"/>
          <w:b/>
          <w:bCs/>
          <w:color w:val="auto"/>
          <w:sz w:val="22"/>
          <w:szCs w:val="22"/>
        </w:rPr>
      </w:pPr>
      <w:r w:rsidRPr="00AF1458">
        <w:rPr>
          <w:rFonts w:ascii="Times New Roman" w:hAnsi="Times New Roman"/>
          <w:color w:val="auto"/>
          <w:spacing w:val="2"/>
          <w:sz w:val="22"/>
          <w:szCs w:val="22"/>
        </w:rPr>
        <w:t xml:space="preserve">Воспитательные результаты могут быть распределены по </w:t>
      </w:r>
      <w:r w:rsidRPr="00AF1458">
        <w:rPr>
          <w:rFonts w:ascii="Times New Roman" w:hAnsi="Times New Roman"/>
          <w:color w:val="auto"/>
          <w:sz w:val="22"/>
          <w:szCs w:val="22"/>
        </w:rPr>
        <w:t>трем уровням.</w:t>
      </w:r>
    </w:p>
    <w:p w:rsidR="00C0156A" w:rsidRPr="00AF1458" w:rsidRDefault="00C0156A" w:rsidP="00C0156A">
      <w:pPr>
        <w:pStyle w:val="afc"/>
        <w:spacing w:line="240" w:lineRule="auto"/>
        <w:ind w:left="-142" w:right="-285" w:firstLine="425"/>
        <w:rPr>
          <w:rFonts w:ascii="Times New Roman" w:hAnsi="Times New Roman"/>
          <w:b/>
          <w:bCs/>
          <w:color w:val="auto"/>
          <w:spacing w:val="-4"/>
          <w:sz w:val="22"/>
          <w:szCs w:val="22"/>
        </w:rPr>
      </w:pPr>
      <w:r w:rsidRPr="00AF1458">
        <w:rPr>
          <w:rFonts w:ascii="Times New Roman" w:hAnsi="Times New Roman"/>
          <w:b/>
          <w:bCs/>
          <w:color w:val="auto"/>
          <w:spacing w:val="-2"/>
          <w:sz w:val="22"/>
          <w:szCs w:val="22"/>
        </w:rPr>
        <w:t>Первый уровень результатов</w:t>
      </w:r>
      <w:r w:rsidRPr="00AF1458">
        <w:rPr>
          <w:rFonts w:ascii="Times New Roman" w:hAnsi="Times New Roman"/>
          <w:color w:val="auto"/>
          <w:spacing w:val="-2"/>
          <w:sz w:val="22"/>
          <w:szCs w:val="22"/>
        </w:rPr>
        <w:t xml:space="preserve"> – приобретение </w:t>
      </w:r>
      <w:proofErr w:type="gramStart"/>
      <w:r w:rsidRPr="00AF1458">
        <w:rPr>
          <w:rFonts w:ascii="Times New Roman" w:hAnsi="Times New Roman"/>
          <w:color w:val="auto"/>
          <w:spacing w:val="-2"/>
          <w:sz w:val="22"/>
          <w:szCs w:val="22"/>
        </w:rPr>
        <w:t>обучающимися</w:t>
      </w:r>
      <w:proofErr w:type="gramEnd"/>
      <w:r w:rsidRPr="00AF1458">
        <w:rPr>
          <w:rFonts w:ascii="Times New Roman" w:hAnsi="Times New Roman"/>
          <w:color w:val="auto"/>
          <w:spacing w:val="-2"/>
          <w:sz w:val="22"/>
          <w:szCs w:val="22"/>
        </w:rPr>
        <w:t xml:space="preserve"> социальных знаний (об общественных нормах, устройстве общества, социально одобряемых и не одобряемых фор</w:t>
      </w:r>
      <w:r w:rsidRPr="00AF1458">
        <w:rPr>
          <w:rFonts w:ascii="Times New Roman" w:hAnsi="Times New Roman"/>
          <w:color w:val="auto"/>
          <w:spacing w:val="2"/>
          <w:sz w:val="22"/>
          <w:szCs w:val="22"/>
        </w:rPr>
        <w:t>мах поведения в обществе и</w:t>
      </w:r>
      <w:r w:rsidRPr="00AF1458">
        <w:rPr>
          <w:rFonts w:ascii="Times New Roman" w:hAnsi="Times New Roman"/>
          <w:color w:val="auto"/>
          <w:spacing w:val="2"/>
          <w:sz w:val="22"/>
          <w:szCs w:val="22"/>
        </w:rPr>
        <w:t> </w:t>
      </w:r>
      <w:r w:rsidRPr="00AF1458">
        <w:rPr>
          <w:rFonts w:ascii="Times New Roman" w:hAnsi="Times New Roman"/>
          <w:color w:val="auto"/>
          <w:spacing w:val="2"/>
          <w:sz w:val="22"/>
          <w:szCs w:val="22"/>
        </w:rPr>
        <w:t>т.</w:t>
      </w:r>
      <w:r w:rsidRPr="00AF1458">
        <w:rPr>
          <w:rFonts w:ascii="Times New Roman" w:hAnsi="Times New Roman"/>
          <w:color w:val="auto"/>
          <w:spacing w:val="2"/>
          <w:sz w:val="22"/>
          <w:szCs w:val="22"/>
        </w:rPr>
        <w:t> </w:t>
      </w:r>
      <w:r w:rsidRPr="00AF1458">
        <w:rPr>
          <w:rFonts w:ascii="Times New Roman" w:hAnsi="Times New Roman"/>
          <w:color w:val="auto"/>
          <w:spacing w:val="2"/>
          <w:sz w:val="22"/>
          <w:szCs w:val="22"/>
        </w:rPr>
        <w:t xml:space="preserve">п.), первичного понимания </w:t>
      </w:r>
      <w:r w:rsidRPr="00AF1458">
        <w:rPr>
          <w:rFonts w:ascii="Times New Roman" w:hAnsi="Times New Roman"/>
          <w:color w:val="auto"/>
          <w:spacing w:val="-3"/>
          <w:sz w:val="22"/>
          <w:szCs w:val="22"/>
        </w:rPr>
        <w:t>социальной реальности и повседневной жизни. Для достиже</w:t>
      </w:r>
      <w:r w:rsidRPr="00AF1458">
        <w:rPr>
          <w:rFonts w:ascii="Times New Roman" w:hAnsi="Times New Roman"/>
          <w:color w:val="auto"/>
          <w:spacing w:val="-2"/>
          <w:sz w:val="22"/>
          <w:szCs w:val="22"/>
        </w:rPr>
        <w:t xml:space="preserve">ния данного уровня результатов особое значение имеет взаимодействие обучающегося со своими учителями (в урочной </w:t>
      </w:r>
      <w:r w:rsidRPr="00AF1458">
        <w:rPr>
          <w:rFonts w:ascii="Times New Roman" w:hAnsi="Times New Roman"/>
          <w:color w:val="auto"/>
          <w:spacing w:val="-4"/>
          <w:sz w:val="22"/>
          <w:szCs w:val="22"/>
        </w:rPr>
        <w:t>и внеурочной деятельности) как значимыми для него носителями положительного социального знания и повседневного опыта.</w:t>
      </w:r>
    </w:p>
    <w:p w:rsidR="00C0156A" w:rsidRPr="00AF1458" w:rsidRDefault="00C0156A" w:rsidP="00C0156A">
      <w:pPr>
        <w:pStyle w:val="afc"/>
        <w:spacing w:line="240" w:lineRule="auto"/>
        <w:ind w:left="-142" w:right="-285" w:firstLine="425"/>
        <w:rPr>
          <w:rFonts w:ascii="Times New Roman" w:hAnsi="Times New Roman"/>
          <w:b/>
          <w:bCs/>
          <w:color w:val="auto"/>
          <w:sz w:val="22"/>
          <w:szCs w:val="22"/>
        </w:rPr>
      </w:pPr>
      <w:r w:rsidRPr="00AF1458">
        <w:rPr>
          <w:rFonts w:ascii="Times New Roman" w:hAnsi="Times New Roman"/>
          <w:b/>
          <w:bCs/>
          <w:color w:val="auto"/>
          <w:sz w:val="22"/>
          <w:szCs w:val="22"/>
        </w:rPr>
        <w:t>Второй уровень результатов</w:t>
      </w:r>
      <w:r w:rsidRPr="00AF1458">
        <w:rPr>
          <w:rFonts w:ascii="Times New Roman" w:hAnsi="Times New Roman"/>
          <w:color w:val="auto"/>
          <w:sz w:val="22"/>
          <w:szCs w:val="22"/>
        </w:rPr>
        <w:t xml:space="preserve"> – получение </w:t>
      </w:r>
      <w:proofErr w:type="gramStart"/>
      <w:r w:rsidRPr="00AF1458">
        <w:rPr>
          <w:rFonts w:ascii="Times New Roman" w:hAnsi="Times New Roman"/>
          <w:color w:val="auto"/>
          <w:sz w:val="22"/>
          <w:szCs w:val="22"/>
        </w:rPr>
        <w:t>обучающимися</w:t>
      </w:r>
      <w:proofErr w:type="gramEnd"/>
      <w:r w:rsidRPr="00AF1458">
        <w:rPr>
          <w:rFonts w:ascii="Times New Roman" w:hAnsi="Times New Roman"/>
          <w:color w:val="auto"/>
          <w:sz w:val="22"/>
          <w:szCs w:val="22"/>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AF1458">
        <w:rPr>
          <w:rFonts w:ascii="Times New Roman" w:hAnsi="Times New Roman"/>
          <w:color w:val="auto"/>
          <w:spacing w:val="2"/>
          <w:sz w:val="22"/>
          <w:szCs w:val="22"/>
        </w:rPr>
        <w:t xml:space="preserve">татов особое значение имеет взаимодействие обучающихся </w:t>
      </w:r>
      <w:r w:rsidRPr="00AF1458">
        <w:rPr>
          <w:rFonts w:ascii="Times New Roman" w:hAnsi="Times New Roman"/>
          <w:color w:val="auto"/>
          <w:sz w:val="22"/>
          <w:szCs w:val="22"/>
        </w:rPr>
        <w:t xml:space="preserve">между собой на уровне класса, образовательной организации, </w:t>
      </w:r>
      <w:r w:rsidRPr="00AF1458">
        <w:rPr>
          <w:rFonts w:ascii="Times New Roman" w:hAnsi="Times New Roman"/>
          <w:color w:val="auto"/>
          <w:spacing w:val="2"/>
          <w:sz w:val="22"/>
          <w:szCs w:val="22"/>
        </w:rPr>
        <w:t xml:space="preserve">т. е. в защищенной среде, </w:t>
      </w:r>
      <w:r w:rsidRPr="00AF1458">
        <w:rPr>
          <w:rFonts w:ascii="Times New Roman" w:hAnsi="Times New Roman"/>
          <w:color w:val="auto"/>
          <w:sz w:val="22"/>
          <w:szCs w:val="22"/>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C0156A" w:rsidRPr="00AF1458" w:rsidRDefault="00C0156A" w:rsidP="00C0156A">
      <w:pPr>
        <w:pStyle w:val="afc"/>
        <w:spacing w:line="240" w:lineRule="auto"/>
        <w:ind w:left="-142" w:right="-285" w:firstLine="425"/>
        <w:rPr>
          <w:rFonts w:ascii="Times New Roman" w:hAnsi="Times New Roman"/>
          <w:color w:val="auto"/>
          <w:spacing w:val="-4"/>
          <w:sz w:val="22"/>
          <w:szCs w:val="22"/>
        </w:rPr>
      </w:pPr>
      <w:r w:rsidRPr="00AF1458">
        <w:rPr>
          <w:rFonts w:ascii="Times New Roman" w:hAnsi="Times New Roman"/>
          <w:b/>
          <w:bCs/>
          <w:color w:val="auto"/>
          <w:sz w:val="22"/>
          <w:szCs w:val="22"/>
        </w:rPr>
        <w:t>Третий уровень результатов</w:t>
      </w:r>
      <w:r w:rsidRPr="00AF1458">
        <w:rPr>
          <w:rFonts w:ascii="Times New Roman" w:hAnsi="Times New Roman"/>
          <w:color w:val="auto"/>
          <w:sz w:val="22"/>
          <w:szCs w:val="22"/>
        </w:rPr>
        <w:t xml:space="preserve"> – получение </w:t>
      </w:r>
      <w:proofErr w:type="spellStart"/>
      <w:r w:rsidRPr="00AF1458">
        <w:rPr>
          <w:rFonts w:ascii="Times New Roman" w:hAnsi="Times New Roman"/>
          <w:color w:val="auto"/>
          <w:sz w:val="22"/>
          <w:szCs w:val="22"/>
        </w:rPr>
        <w:t>обучающимся</w:t>
      </w:r>
      <w:r w:rsidRPr="00AF1458">
        <w:rPr>
          <w:rFonts w:ascii="Times New Roman" w:hAnsi="Times New Roman"/>
          <w:color w:val="auto"/>
          <w:spacing w:val="-2"/>
          <w:sz w:val="22"/>
          <w:szCs w:val="22"/>
        </w:rPr>
        <w:t>начального</w:t>
      </w:r>
      <w:proofErr w:type="spellEnd"/>
      <w:r w:rsidRPr="00AF1458">
        <w:rPr>
          <w:rFonts w:ascii="Times New Roman" w:hAnsi="Times New Roman"/>
          <w:color w:val="auto"/>
          <w:spacing w:val="-2"/>
          <w:sz w:val="22"/>
          <w:szCs w:val="22"/>
        </w:rPr>
        <w:t xml:space="preserve"> опыта самостоятельного общественного действия, </w:t>
      </w:r>
      <w:r w:rsidRPr="00AF1458">
        <w:rPr>
          <w:rFonts w:ascii="Times New Roman" w:hAnsi="Times New Roman"/>
          <w:color w:val="auto"/>
          <w:spacing w:val="-4"/>
          <w:sz w:val="22"/>
          <w:szCs w:val="22"/>
        </w:rPr>
        <w:t xml:space="preserve">формирование у младшего школьника социально приемлемых </w:t>
      </w:r>
      <w:r w:rsidRPr="00AF1458">
        <w:rPr>
          <w:rFonts w:ascii="Times New Roman" w:hAnsi="Times New Roman"/>
          <w:color w:val="auto"/>
          <w:spacing w:val="-2"/>
          <w:sz w:val="22"/>
          <w:szCs w:val="22"/>
        </w:rPr>
        <w:t xml:space="preserve">моделей поведения. Только в самостоятельном общественном </w:t>
      </w:r>
      <w:r w:rsidRPr="00AF1458">
        <w:rPr>
          <w:rFonts w:ascii="Times New Roman" w:hAnsi="Times New Roman"/>
          <w:color w:val="auto"/>
          <w:spacing w:val="-4"/>
          <w:sz w:val="22"/>
          <w:szCs w:val="22"/>
        </w:rPr>
        <w:t>действии человек действительно становится (а не просто узнает о том, как стать) гражданином, социальным деятелем, свобод</w:t>
      </w:r>
      <w:r w:rsidRPr="00AF1458">
        <w:rPr>
          <w:rFonts w:ascii="Times New Roman" w:hAnsi="Times New Roman"/>
          <w:color w:val="auto"/>
          <w:spacing w:val="-2"/>
          <w:sz w:val="22"/>
          <w:szCs w:val="22"/>
        </w:rPr>
        <w:t xml:space="preserve">ным человеком. Для достижения данного уровня результатов </w:t>
      </w:r>
      <w:r w:rsidRPr="00AF1458">
        <w:rPr>
          <w:rFonts w:ascii="Times New Roman" w:hAnsi="Times New Roman"/>
          <w:color w:val="auto"/>
          <w:spacing w:val="-4"/>
          <w:sz w:val="22"/>
          <w:szCs w:val="22"/>
        </w:rPr>
        <w:t>особое значение имеет взаимодействие обучающегося с пред</w:t>
      </w:r>
      <w:r w:rsidRPr="00AF1458">
        <w:rPr>
          <w:rFonts w:ascii="Times New Roman" w:hAnsi="Times New Roman"/>
          <w:color w:val="auto"/>
          <w:sz w:val="22"/>
          <w:szCs w:val="22"/>
        </w:rPr>
        <w:t xml:space="preserve">ставителями различных социальных субъектов за пределами </w:t>
      </w:r>
      <w:r w:rsidRPr="00AF1458">
        <w:rPr>
          <w:rFonts w:ascii="Times New Roman" w:hAnsi="Times New Roman"/>
          <w:color w:val="auto"/>
          <w:spacing w:val="-4"/>
          <w:sz w:val="22"/>
          <w:szCs w:val="22"/>
        </w:rPr>
        <w:t>образовательной организации, в открытой общественной среде.</w:t>
      </w:r>
    </w:p>
    <w:p w:rsidR="00C0156A" w:rsidRPr="00AF1458" w:rsidRDefault="00C0156A" w:rsidP="00C0156A">
      <w:pPr>
        <w:pStyle w:val="afc"/>
        <w:spacing w:line="240" w:lineRule="auto"/>
        <w:ind w:left="-142" w:right="-285" w:firstLine="425"/>
        <w:rPr>
          <w:rFonts w:ascii="Times New Roman" w:hAnsi="Times New Roman"/>
          <w:color w:val="auto"/>
          <w:sz w:val="22"/>
          <w:szCs w:val="22"/>
        </w:rPr>
      </w:pPr>
      <w:r w:rsidRPr="00AF1458">
        <w:rPr>
          <w:rFonts w:ascii="Times New Roman" w:hAnsi="Times New Roman"/>
          <w:color w:val="auto"/>
          <w:sz w:val="22"/>
          <w:szCs w:val="22"/>
        </w:rPr>
        <w:t>С переходом от одного уровня результатов к другому существенно возрастают воспитательные эффекты:</w:t>
      </w:r>
    </w:p>
    <w:p w:rsidR="00C0156A" w:rsidRPr="00AF1458" w:rsidRDefault="00C0156A" w:rsidP="00C0156A">
      <w:pPr>
        <w:pStyle w:val="afe"/>
        <w:spacing w:line="240" w:lineRule="auto"/>
        <w:ind w:left="-142" w:right="-285" w:firstLine="425"/>
        <w:rPr>
          <w:rFonts w:ascii="Times New Roman" w:hAnsi="Times New Roman"/>
          <w:color w:val="auto"/>
          <w:sz w:val="22"/>
          <w:szCs w:val="22"/>
        </w:rPr>
      </w:pPr>
      <w:r w:rsidRPr="00AF1458">
        <w:rPr>
          <w:rFonts w:ascii="Times New Roman" w:hAnsi="Times New Roman"/>
          <w:color w:val="auto"/>
          <w:sz w:val="22"/>
          <w:szCs w:val="22"/>
        </w:rPr>
        <w:t xml:space="preserve">на первом уровне воспитание приближено к обучению, </w:t>
      </w:r>
      <w:r w:rsidRPr="00AF1458">
        <w:rPr>
          <w:rFonts w:ascii="Times New Roman" w:hAnsi="Times New Roman"/>
          <w:color w:val="auto"/>
          <w:spacing w:val="2"/>
          <w:sz w:val="22"/>
          <w:szCs w:val="22"/>
        </w:rPr>
        <w:t xml:space="preserve">при этом предметом воспитания как учения являются не </w:t>
      </w:r>
      <w:r w:rsidRPr="00AF1458">
        <w:rPr>
          <w:rFonts w:ascii="Times New Roman" w:hAnsi="Times New Roman"/>
          <w:color w:val="auto"/>
          <w:sz w:val="22"/>
          <w:szCs w:val="22"/>
        </w:rPr>
        <w:t>столько научные знания, сколько знания о ценностях;</w:t>
      </w:r>
    </w:p>
    <w:p w:rsidR="00C0156A" w:rsidRPr="00AF1458" w:rsidRDefault="00C0156A" w:rsidP="00C0156A">
      <w:pPr>
        <w:pStyle w:val="afe"/>
        <w:spacing w:line="240" w:lineRule="auto"/>
        <w:ind w:left="-142" w:right="-285" w:firstLine="425"/>
        <w:rPr>
          <w:rFonts w:ascii="Times New Roman" w:hAnsi="Times New Roman"/>
          <w:color w:val="auto"/>
          <w:sz w:val="22"/>
          <w:szCs w:val="22"/>
        </w:rPr>
      </w:pPr>
      <w:r w:rsidRPr="00AF1458">
        <w:rPr>
          <w:rFonts w:ascii="Times New Roman" w:hAnsi="Times New Roman"/>
          <w:color w:val="auto"/>
          <w:sz w:val="22"/>
          <w:szCs w:val="22"/>
        </w:rPr>
        <w:t>на втором уровне воспитание осуществляется в контексте жизнедеятельности школьников и ценности могут усваивать</w:t>
      </w:r>
      <w:r w:rsidRPr="00AF1458">
        <w:rPr>
          <w:rFonts w:ascii="Times New Roman" w:hAnsi="Times New Roman"/>
          <w:color w:val="auto"/>
          <w:spacing w:val="2"/>
          <w:sz w:val="22"/>
          <w:szCs w:val="22"/>
        </w:rPr>
        <w:t xml:space="preserve">ся ими в форме отдельных нравственно ориентированных </w:t>
      </w:r>
      <w:r w:rsidRPr="00AF1458">
        <w:rPr>
          <w:rFonts w:ascii="Times New Roman" w:hAnsi="Times New Roman"/>
          <w:color w:val="auto"/>
          <w:sz w:val="22"/>
          <w:szCs w:val="22"/>
        </w:rPr>
        <w:t>поступков;</w:t>
      </w:r>
    </w:p>
    <w:p w:rsidR="00C0156A" w:rsidRPr="00AF1458" w:rsidRDefault="00C0156A" w:rsidP="00C0156A">
      <w:pPr>
        <w:pStyle w:val="afe"/>
        <w:spacing w:line="240" w:lineRule="auto"/>
        <w:ind w:left="-142" w:right="-285" w:firstLine="425"/>
        <w:rPr>
          <w:rFonts w:ascii="Times New Roman" w:hAnsi="Times New Roman"/>
          <w:color w:val="auto"/>
          <w:sz w:val="22"/>
          <w:szCs w:val="22"/>
        </w:rPr>
      </w:pPr>
      <w:r w:rsidRPr="00AF1458">
        <w:rPr>
          <w:rFonts w:ascii="Times New Roman" w:hAnsi="Times New Roman"/>
          <w:color w:val="auto"/>
          <w:spacing w:val="-4"/>
          <w:sz w:val="22"/>
          <w:szCs w:val="22"/>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AF1458">
        <w:rPr>
          <w:rFonts w:ascii="Times New Roman" w:hAnsi="Times New Roman"/>
          <w:color w:val="auto"/>
          <w:sz w:val="22"/>
          <w:szCs w:val="22"/>
        </w:rPr>
        <w:t>.</w:t>
      </w:r>
    </w:p>
    <w:p w:rsidR="00C0156A" w:rsidRPr="00AF1458" w:rsidRDefault="00C0156A" w:rsidP="00C0156A">
      <w:pPr>
        <w:pStyle w:val="afc"/>
        <w:spacing w:line="240" w:lineRule="auto"/>
        <w:ind w:left="-142" w:right="-285" w:firstLine="425"/>
        <w:rPr>
          <w:rFonts w:ascii="Times New Roman" w:hAnsi="Times New Roman"/>
          <w:color w:val="auto"/>
          <w:sz w:val="22"/>
          <w:szCs w:val="22"/>
        </w:rPr>
      </w:pPr>
      <w:r w:rsidRPr="00AF1458">
        <w:rPr>
          <w:rFonts w:ascii="Times New Roman" w:hAnsi="Times New Roman"/>
          <w:color w:val="auto"/>
          <w:sz w:val="22"/>
          <w:szCs w:val="22"/>
        </w:rPr>
        <w:t>Таким образом, знания о ценностях переводятся в реаль</w:t>
      </w:r>
      <w:r w:rsidRPr="00AF1458">
        <w:rPr>
          <w:rFonts w:ascii="Times New Roman" w:hAnsi="Times New Roman"/>
          <w:color w:val="auto"/>
          <w:spacing w:val="-2"/>
          <w:sz w:val="22"/>
          <w:szCs w:val="22"/>
        </w:rPr>
        <w:t>но действующие, осознанные мотивы поведения, значения цен</w:t>
      </w:r>
      <w:r w:rsidRPr="00AF1458">
        <w:rPr>
          <w:rFonts w:ascii="Times New Roman" w:hAnsi="Times New Roman"/>
          <w:color w:val="auto"/>
          <w:sz w:val="22"/>
          <w:szCs w:val="22"/>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0156A" w:rsidRPr="00AF1458" w:rsidRDefault="00C0156A" w:rsidP="00C0156A">
      <w:pPr>
        <w:pStyle w:val="afc"/>
        <w:spacing w:line="240" w:lineRule="auto"/>
        <w:ind w:left="-142" w:right="-285" w:firstLine="425"/>
        <w:rPr>
          <w:rFonts w:ascii="Times New Roman" w:hAnsi="Times New Roman"/>
          <w:color w:val="auto"/>
          <w:spacing w:val="-2"/>
          <w:sz w:val="22"/>
          <w:szCs w:val="22"/>
        </w:rPr>
      </w:pPr>
      <w:r w:rsidRPr="00AF1458">
        <w:rPr>
          <w:rFonts w:ascii="Times New Roman" w:hAnsi="Times New Roman"/>
          <w:color w:val="auto"/>
          <w:spacing w:val="-2"/>
          <w:sz w:val="22"/>
          <w:szCs w:val="22"/>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AF1458">
        <w:rPr>
          <w:rFonts w:ascii="Times New Roman" w:hAnsi="Times New Roman"/>
          <w:color w:val="auto"/>
          <w:spacing w:val="-2"/>
          <w:sz w:val="22"/>
          <w:szCs w:val="22"/>
        </w:rPr>
        <w:t>могут</w:t>
      </w:r>
      <w:proofErr w:type="gramEnd"/>
      <w:r w:rsidRPr="00AF1458">
        <w:rPr>
          <w:rFonts w:ascii="Times New Roman" w:hAnsi="Times New Roman"/>
          <w:color w:val="auto"/>
          <w:spacing w:val="-2"/>
          <w:sz w:val="22"/>
          <w:szCs w:val="22"/>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C0156A" w:rsidRPr="00AF1458" w:rsidRDefault="00C0156A" w:rsidP="00C0156A">
      <w:pPr>
        <w:pStyle w:val="afc"/>
        <w:spacing w:line="240" w:lineRule="auto"/>
        <w:ind w:left="-142" w:right="-285" w:firstLine="425"/>
        <w:rPr>
          <w:rFonts w:ascii="Times New Roman" w:hAnsi="Times New Roman"/>
          <w:color w:val="auto"/>
          <w:sz w:val="22"/>
          <w:szCs w:val="22"/>
        </w:rPr>
      </w:pPr>
      <w:r w:rsidRPr="00AF1458">
        <w:rPr>
          <w:rFonts w:ascii="Times New Roman" w:hAnsi="Times New Roman"/>
          <w:color w:val="auto"/>
          <w:spacing w:val="2"/>
          <w:sz w:val="22"/>
          <w:szCs w:val="22"/>
        </w:rPr>
        <w:t>Переход от одного уровня воспитательных результатов</w:t>
      </w:r>
      <w:r w:rsidRPr="00AF1458">
        <w:rPr>
          <w:rFonts w:ascii="Times New Roman" w:hAnsi="Times New Roman"/>
          <w:color w:val="auto"/>
          <w:sz w:val="22"/>
          <w:szCs w:val="22"/>
        </w:rPr>
        <w:t xml:space="preserve"> к другому должен быть последовательным, постепенным.</w:t>
      </w:r>
    </w:p>
    <w:p w:rsidR="00C0156A" w:rsidRPr="00AF1458" w:rsidRDefault="00C0156A" w:rsidP="00C0156A">
      <w:pPr>
        <w:pStyle w:val="afc"/>
        <w:spacing w:line="240" w:lineRule="auto"/>
        <w:ind w:left="-142" w:right="-285" w:firstLine="425"/>
        <w:rPr>
          <w:rFonts w:ascii="Times New Roman" w:hAnsi="Times New Roman"/>
          <w:color w:val="auto"/>
          <w:sz w:val="22"/>
          <w:szCs w:val="22"/>
        </w:rPr>
      </w:pPr>
      <w:r w:rsidRPr="00AF1458">
        <w:rPr>
          <w:rFonts w:ascii="Times New Roman" w:hAnsi="Times New Roman"/>
          <w:color w:val="auto"/>
          <w:spacing w:val="-2"/>
          <w:sz w:val="22"/>
          <w:szCs w:val="22"/>
        </w:rPr>
        <w:t xml:space="preserve">Достижение трех уровней воспитательных результатов </w:t>
      </w:r>
      <w:r w:rsidRPr="00AF1458">
        <w:rPr>
          <w:rFonts w:ascii="Times New Roman" w:hAnsi="Times New Roman"/>
          <w:color w:val="auto"/>
          <w:sz w:val="22"/>
          <w:szCs w:val="22"/>
        </w:rPr>
        <w:t>обе</w:t>
      </w:r>
      <w:r w:rsidRPr="00AF1458">
        <w:rPr>
          <w:rFonts w:ascii="Times New Roman" w:hAnsi="Times New Roman"/>
          <w:color w:val="auto"/>
          <w:spacing w:val="2"/>
          <w:sz w:val="22"/>
          <w:szCs w:val="22"/>
        </w:rPr>
        <w:t xml:space="preserve">спечивает появление значимых </w:t>
      </w:r>
      <w:proofErr w:type="spellStart"/>
      <w:r w:rsidRPr="00AF1458">
        <w:rPr>
          <w:rFonts w:ascii="Times New Roman" w:hAnsi="Times New Roman"/>
          <w:iCs/>
          <w:color w:val="auto"/>
          <w:spacing w:val="2"/>
          <w:sz w:val="22"/>
          <w:szCs w:val="22"/>
        </w:rPr>
        <w:t>эффектов</w:t>
      </w:r>
      <w:r w:rsidRPr="00AF1458">
        <w:rPr>
          <w:rFonts w:ascii="Times New Roman" w:hAnsi="Times New Roman"/>
          <w:color w:val="auto"/>
          <w:spacing w:val="2"/>
          <w:sz w:val="22"/>
          <w:szCs w:val="22"/>
        </w:rPr>
        <w:t>духовно­нрав</w:t>
      </w:r>
      <w:r w:rsidRPr="00AF1458">
        <w:rPr>
          <w:rFonts w:ascii="Times New Roman" w:hAnsi="Times New Roman"/>
          <w:color w:val="auto"/>
          <w:sz w:val="22"/>
          <w:szCs w:val="22"/>
        </w:rPr>
        <w:t>ственного</w:t>
      </w:r>
      <w:proofErr w:type="spellEnd"/>
      <w:r w:rsidRPr="00AF1458">
        <w:rPr>
          <w:rFonts w:ascii="Times New Roman" w:hAnsi="Times New Roman"/>
          <w:color w:val="auto"/>
          <w:sz w:val="22"/>
          <w:szCs w:val="22"/>
        </w:rPr>
        <w:t xml:space="preserve"> развития, воспитания и социализации обучающихся – формирование основ российской идентичности, присвоение базовых </w:t>
      </w:r>
      <w:r w:rsidRPr="00AF1458">
        <w:rPr>
          <w:rFonts w:ascii="Times New Roman" w:hAnsi="Times New Roman"/>
          <w:color w:val="auto"/>
          <w:spacing w:val="2"/>
          <w:sz w:val="22"/>
          <w:szCs w:val="22"/>
        </w:rPr>
        <w:t>национальных ценностей, развитие нравственного самосо</w:t>
      </w:r>
      <w:r w:rsidRPr="00AF1458">
        <w:rPr>
          <w:rFonts w:ascii="Times New Roman" w:hAnsi="Times New Roman"/>
          <w:color w:val="auto"/>
          <w:sz w:val="22"/>
          <w:szCs w:val="22"/>
        </w:rPr>
        <w:t xml:space="preserve">знания, укрепление духовного и </w:t>
      </w:r>
      <w:proofErr w:type="spellStart"/>
      <w:r w:rsidRPr="00AF1458">
        <w:rPr>
          <w:rFonts w:ascii="Times New Roman" w:hAnsi="Times New Roman"/>
          <w:color w:val="auto"/>
          <w:sz w:val="22"/>
          <w:szCs w:val="22"/>
        </w:rPr>
        <w:t>социально­психологического</w:t>
      </w:r>
      <w:proofErr w:type="spellEnd"/>
      <w:r w:rsidRPr="00AF1458">
        <w:rPr>
          <w:rFonts w:ascii="Times New Roman" w:hAnsi="Times New Roman"/>
          <w:color w:val="auto"/>
          <w:sz w:val="22"/>
          <w:szCs w:val="22"/>
        </w:rPr>
        <w:t xml:space="preserve"> здоровья, позитивного отношения к жизни, доверия к людям и обществу и т. д.</w:t>
      </w:r>
    </w:p>
    <w:p w:rsidR="00C0156A" w:rsidRPr="00AF1458" w:rsidRDefault="00C0156A" w:rsidP="00C0156A">
      <w:pPr>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По каждому из направлений духовно-нравственного развития, воспитания  обучающихся на уровне начального общего образования  предусмотрены  следующие воспитательные результаты.</w:t>
      </w:r>
    </w:p>
    <w:p w:rsidR="00C0156A" w:rsidRPr="00AF1458" w:rsidRDefault="00C0156A" w:rsidP="00C0156A">
      <w:pPr>
        <w:pStyle w:val="afe"/>
        <w:spacing w:line="240" w:lineRule="auto"/>
        <w:ind w:left="-142" w:right="-285" w:firstLine="425"/>
        <w:rPr>
          <w:rFonts w:ascii="Times New Roman" w:hAnsi="Times New Roman"/>
          <w:b/>
          <w:color w:val="auto"/>
          <w:spacing w:val="2"/>
          <w:sz w:val="22"/>
          <w:szCs w:val="22"/>
        </w:rPr>
      </w:pPr>
      <w:r w:rsidRPr="00AF1458">
        <w:rPr>
          <w:rFonts w:ascii="Times New Roman" w:hAnsi="Times New Roman"/>
          <w:b/>
          <w:color w:val="auto"/>
          <w:spacing w:val="2"/>
          <w:sz w:val="22"/>
          <w:szCs w:val="22"/>
        </w:rPr>
        <w:t>Гражданско-патриотическое воспитание:</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первоначальный опыт ролевого взаимодействия и реализации гражданской, патриотической позиции;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spacing w:val="2"/>
        </w:rPr>
        <w:t>первоначальный опыт межкультурной ком</w:t>
      </w:r>
      <w:r w:rsidRPr="00AF1458">
        <w:rPr>
          <w:rFonts w:ascii="Times New Roman" w:hAnsi="Times New Roman" w:cs="Times New Roman"/>
        </w:rPr>
        <w:t>муникации с детьми и взрослыми – представителями разных народов России;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уважительное отношение к воинскому прошлому и настоящему нашей страны, уважение к защитникам Родины.</w:t>
      </w:r>
    </w:p>
    <w:p w:rsidR="00C0156A" w:rsidRPr="00AF1458" w:rsidRDefault="00C0156A" w:rsidP="00C0156A">
      <w:pPr>
        <w:pStyle w:val="afe"/>
        <w:spacing w:line="240" w:lineRule="auto"/>
        <w:ind w:left="-142" w:right="-285" w:firstLine="425"/>
        <w:rPr>
          <w:rFonts w:ascii="Times New Roman" w:hAnsi="Times New Roman"/>
          <w:b/>
          <w:color w:val="auto"/>
          <w:spacing w:val="2"/>
          <w:sz w:val="22"/>
          <w:szCs w:val="22"/>
        </w:rPr>
      </w:pPr>
      <w:r w:rsidRPr="00AF1458">
        <w:rPr>
          <w:rFonts w:ascii="Times New Roman" w:hAnsi="Times New Roman"/>
          <w:b/>
          <w:color w:val="auto"/>
          <w:spacing w:val="2"/>
          <w:sz w:val="22"/>
          <w:szCs w:val="22"/>
        </w:rPr>
        <w:t>Нравственное и духовное воспитание:</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уважительное отношение к традиционным религиям народов России;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неравнодушие к жизненным проблемам других людей, сочувствие к человеку, находящемуся в трудной ситуации;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уважительное отношение к родителям (законным представителям), к старшим, заботливое отношение к младшим;</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b/>
          <w:spacing w:val="2"/>
        </w:rPr>
      </w:pPr>
      <w:r w:rsidRPr="00AF1458">
        <w:rPr>
          <w:rFonts w:ascii="Times New Roman" w:hAnsi="Times New Roman" w:cs="Times New Roman"/>
        </w:rPr>
        <w:t>знание традиций своей семьи и образовательной организации, бережное отношение к ним.</w:t>
      </w:r>
    </w:p>
    <w:p w:rsidR="00C0156A" w:rsidRPr="00AF1458" w:rsidRDefault="00C0156A" w:rsidP="00C0156A">
      <w:pPr>
        <w:pStyle w:val="afe"/>
        <w:spacing w:line="240" w:lineRule="auto"/>
        <w:ind w:left="-142" w:right="-285" w:firstLine="425"/>
        <w:rPr>
          <w:rFonts w:ascii="Times New Roman" w:hAnsi="Times New Roman"/>
          <w:b/>
          <w:color w:val="auto"/>
          <w:spacing w:val="2"/>
          <w:sz w:val="22"/>
          <w:szCs w:val="22"/>
        </w:rPr>
      </w:pPr>
      <w:r w:rsidRPr="00AF1458">
        <w:rPr>
          <w:rFonts w:ascii="Times New Roman" w:hAnsi="Times New Roman"/>
          <w:b/>
          <w:color w:val="auto"/>
          <w:spacing w:val="2"/>
          <w:sz w:val="22"/>
          <w:szCs w:val="22"/>
        </w:rPr>
        <w:t>Воспитание положительного отношения к труду и творчеству:</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ценностное отношение к труду и творчеству, человеку труда, трудовым достижениям России и человечества, трудолюбие;</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ценностное и творческое отношение к учебному труду, понимание важности образования для жизни человека;</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элементарные представления о различных профессиях;</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первоначальные навыки трудового, творческого сотрудничества со сверстниками, старшими детьми и взрослыми;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осознание приоритета нравственных основ труда, творчества, создания нового;</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первоначальный опыт участия в различных видах общественно полезной и личностно значимой деятельности;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осознание важности самореализации в социальном творчестве, познавательной и практической, общественно полезной деятельности;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b/>
          <w:spacing w:val="2"/>
        </w:rPr>
      </w:pPr>
      <w:r w:rsidRPr="00AF1458">
        <w:rPr>
          <w:rFonts w:ascii="Times New Roman" w:hAnsi="Times New Roman" w:cs="Times New Roman"/>
        </w:rPr>
        <w:t>умения</w:t>
      </w:r>
      <w:r w:rsidRPr="00AF1458">
        <w:rPr>
          <w:rFonts w:ascii="Times New Roman" w:hAnsi="Times New Roman" w:cs="Times New Roman"/>
          <w:spacing w:val="-4"/>
        </w:rPr>
        <w:t xml:space="preserve"> и навыки самообслуживания в шко</w:t>
      </w:r>
      <w:r w:rsidRPr="00AF1458">
        <w:rPr>
          <w:rFonts w:ascii="Times New Roman" w:hAnsi="Times New Roman" w:cs="Times New Roman"/>
        </w:rPr>
        <w:t>ле и дома.</w:t>
      </w:r>
    </w:p>
    <w:p w:rsidR="00C0156A" w:rsidRPr="00AF1458" w:rsidRDefault="00C0156A" w:rsidP="00C0156A">
      <w:pPr>
        <w:pStyle w:val="afe"/>
        <w:spacing w:line="240" w:lineRule="auto"/>
        <w:ind w:left="-142" w:right="-285" w:firstLine="425"/>
        <w:rPr>
          <w:rFonts w:ascii="Times New Roman" w:hAnsi="Times New Roman"/>
          <w:b/>
          <w:color w:val="auto"/>
          <w:spacing w:val="2"/>
          <w:sz w:val="22"/>
          <w:szCs w:val="22"/>
        </w:rPr>
      </w:pPr>
      <w:r w:rsidRPr="00AF1458">
        <w:rPr>
          <w:rFonts w:ascii="Times New Roman" w:hAnsi="Times New Roman"/>
          <w:b/>
          <w:color w:val="auto"/>
          <w:spacing w:val="2"/>
          <w:sz w:val="22"/>
          <w:szCs w:val="22"/>
        </w:rPr>
        <w:t>Интеллектуальное воспитание:</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элементарные навыки учебно-исследовательской работы;</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b/>
          <w:spacing w:val="2"/>
        </w:rPr>
      </w:pPr>
      <w:r w:rsidRPr="00AF1458">
        <w:rPr>
          <w:rFonts w:ascii="Times New Roman" w:hAnsi="Times New Roman" w:cs="Times New Roman"/>
        </w:rPr>
        <w:t xml:space="preserve">элементарные представления об этике интеллектуальной деятельности. </w:t>
      </w:r>
    </w:p>
    <w:p w:rsidR="00C0156A" w:rsidRPr="00AF1458" w:rsidRDefault="00C0156A" w:rsidP="00C0156A">
      <w:pPr>
        <w:pStyle w:val="afe"/>
        <w:spacing w:line="240" w:lineRule="auto"/>
        <w:ind w:left="-142" w:right="-285" w:firstLine="425"/>
        <w:rPr>
          <w:rFonts w:ascii="Times New Roman" w:hAnsi="Times New Roman"/>
          <w:color w:val="auto"/>
          <w:spacing w:val="2"/>
          <w:sz w:val="22"/>
          <w:szCs w:val="22"/>
        </w:rPr>
      </w:pPr>
      <w:proofErr w:type="spellStart"/>
      <w:r w:rsidRPr="00AF1458">
        <w:rPr>
          <w:rFonts w:ascii="Times New Roman" w:hAnsi="Times New Roman"/>
          <w:b/>
          <w:color w:val="auto"/>
          <w:spacing w:val="2"/>
          <w:sz w:val="22"/>
          <w:szCs w:val="22"/>
        </w:rPr>
        <w:t>Здоровьесберегающее</w:t>
      </w:r>
      <w:proofErr w:type="spellEnd"/>
      <w:r w:rsidRPr="00AF1458">
        <w:rPr>
          <w:rFonts w:ascii="Times New Roman" w:hAnsi="Times New Roman"/>
          <w:b/>
          <w:color w:val="auto"/>
          <w:spacing w:val="2"/>
          <w:sz w:val="22"/>
          <w:szCs w:val="22"/>
        </w:rPr>
        <w:t xml:space="preserve"> воспитание</w:t>
      </w:r>
      <w:r w:rsidRPr="00AF1458">
        <w:rPr>
          <w:rFonts w:ascii="Times New Roman" w:hAnsi="Times New Roman"/>
          <w:color w:val="auto"/>
          <w:spacing w:val="2"/>
          <w:sz w:val="22"/>
          <w:szCs w:val="22"/>
        </w:rPr>
        <w:t>:</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элементарный опыт пропаганды здорового образа жизни;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 xml:space="preserve"> элементарный опыт организации здорового образа жизни;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представление о возможном негативном влиянии компьютерных игр, телевидения, рекламы на здоровье человека;</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 xml:space="preserve">представление о негативном влиянии </w:t>
      </w:r>
      <w:proofErr w:type="spellStart"/>
      <w:r w:rsidRPr="00AF1458">
        <w:rPr>
          <w:rFonts w:ascii="Times New Roman" w:hAnsi="Times New Roman" w:cs="Times New Roman"/>
        </w:rPr>
        <w:t>психоактивных</w:t>
      </w:r>
      <w:proofErr w:type="spellEnd"/>
      <w:r w:rsidRPr="00AF1458">
        <w:rPr>
          <w:rFonts w:ascii="Times New Roman" w:hAnsi="Times New Roman" w:cs="Times New Roman"/>
        </w:rPr>
        <w:t xml:space="preserve"> веществ, алкоголя, </w:t>
      </w:r>
      <w:proofErr w:type="spellStart"/>
      <w:r w:rsidRPr="00AF1458">
        <w:rPr>
          <w:rFonts w:ascii="Times New Roman" w:hAnsi="Times New Roman" w:cs="Times New Roman"/>
        </w:rPr>
        <w:t>табакокурения</w:t>
      </w:r>
      <w:proofErr w:type="spellEnd"/>
      <w:r w:rsidRPr="00AF1458">
        <w:rPr>
          <w:rFonts w:ascii="Times New Roman" w:hAnsi="Times New Roman" w:cs="Times New Roman"/>
        </w:rPr>
        <w:t xml:space="preserve"> на здоровье человека;</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rPr>
        <w:t>регулярные</w:t>
      </w:r>
      <w:r w:rsidRPr="00AF1458">
        <w:rPr>
          <w:rFonts w:ascii="Times New Roman" w:hAnsi="Times New Roman" w:cs="Times New Roman"/>
          <w:spacing w:val="2"/>
        </w:rPr>
        <w:t xml:space="preserve"> занятия</w:t>
      </w:r>
      <w:r w:rsidRPr="00AF1458">
        <w:rPr>
          <w:rFonts w:ascii="Times New Roman" w:hAnsi="Times New Roman" w:cs="Times New Roman"/>
        </w:rPr>
        <w:t xml:space="preserve"> физической культурой и спортом и осознанное к ним отношение. </w:t>
      </w:r>
    </w:p>
    <w:p w:rsidR="00C0156A" w:rsidRPr="00AF1458" w:rsidRDefault="00C0156A" w:rsidP="00C0156A">
      <w:pPr>
        <w:pStyle w:val="afe"/>
        <w:spacing w:line="240" w:lineRule="auto"/>
        <w:ind w:left="-142" w:right="-285" w:firstLine="425"/>
        <w:rPr>
          <w:rFonts w:ascii="Times New Roman" w:hAnsi="Times New Roman"/>
          <w:b/>
          <w:color w:val="auto"/>
          <w:spacing w:val="2"/>
          <w:sz w:val="22"/>
          <w:szCs w:val="22"/>
        </w:rPr>
      </w:pPr>
      <w:r w:rsidRPr="00AF1458">
        <w:rPr>
          <w:rFonts w:ascii="Times New Roman" w:hAnsi="Times New Roman"/>
          <w:b/>
          <w:color w:val="auto"/>
          <w:spacing w:val="2"/>
          <w:sz w:val="22"/>
          <w:szCs w:val="22"/>
        </w:rPr>
        <w:t xml:space="preserve">Социокультурное и </w:t>
      </w:r>
      <w:proofErr w:type="spellStart"/>
      <w:r w:rsidRPr="00AF1458">
        <w:rPr>
          <w:rFonts w:ascii="Times New Roman" w:hAnsi="Times New Roman"/>
          <w:b/>
          <w:color w:val="auto"/>
          <w:spacing w:val="2"/>
          <w:sz w:val="22"/>
          <w:szCs w:val="22"/>
        </w:rPr>
        <w:t>медиакультурное</w:t>
      </w:r>
      <w:proofErr w:type="spellEnd"/>
      <w:r w:rsidRPr="00AF1458">
        <w:rPr>
          <w:rFonts w:ascii="Times New Roman" w:hAnsi="Times New Roman"/>
          <w:b/>
          <w:color w:val="auto"/>
          <w:spacing w:val="2"/>
          <w:sz w:val="22"/>
          <w:szCs w:val="22"/>
        </w:rPr>
        <w:t xml:space="preserve"> воспитание:</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spacing w:val="2"/>
        </w:rPr>
        <w:t>первоначальное представление о значении понятий «миролюбие», «гражданское согласие», «социальное партнерство»;</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spacing w:val="2"/>
        </w:rPr>
        <w:t xml:space="preserve"> элементарный опыт, межкультурного, межнационального, межконфессионального сотрудничества, диалогического общения;</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spacing w:val="2"/>
        </w:rPr>
        <w:t xml:space="preserve"> первичный опыт социального партнерства и диалога поколений;</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C0156A" w:rsidRPr="00AF1458" w:rsidRDefault="00C0156A" w:rsidP="00C0156A">
      <w:pPr>
        <w:pStyle w:val="afe"/>
        <w:spacing w:line="240" w:lineRule="auto"/>
        <w:ind w:left="-142" w:right="-285" w:firstLine="425"/>
        <w:rPr>
          <w:rFonts w:ascii="Times New Roman" w:hAnsi="Times New Roman"/>
          <w:b/>
          <w:color w:val="auto"/>
          <w:spacing w:val="2"/>
          <w:sz w:val="22"/>
          <w:szCs w:val="22"/>
        </w:rPr>
      </w:pPr>
      <w:proofErr w:type="spellStart"/>
      <w:r w:rsidRPr="00AF1458">
        <w:rPr>
          <w:rFonts w:ascii="Times New Roman" w:hAnsi="Times New Roman"/>
          <w:b/>
          <w:color w:val="auto"/>
          <w:spacing w:val="2"/>
          <w:sz w:val="22"/>
          <w:szCs w:val="22"/>
        </w:rPr>
        <w:t>Культуротворческое</w:t>
      </w:r>
      <w:proofErr w:type="spellEnd"/>
      <w:r w:rsidRPr="00AF1458">
        <w:rPr>
          <w:rFonts w:ascii="Times New Roman" w:hAnsi="Times New Roman"/>
          <w:b/>
          <w:color w:val="auto"/>
          <w:spacing w:val="2"/>
          <w:sz w:val="22"/>
          <w:szCs w:val="22"/>
        </w:rPr>
        <w:t xml:space="preserve"> и эстетическое воспитание:</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rPr>
        <w:t xml:space="preserve"> умения видеть </w:t>
      </w:r>
      <w:r w:rsidRPr="00AF1458">
        <w:rPr>
          <w:rFonts w:ascii="Times New Roman" w:hAnsi="Times New Roman" w:cs="Times New Roman"/>
          <w:spacing w:val="2"/>
        </w:rPr>
        <w:t>красоту в окружающем мире;</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spacing w:val="2"/>
        </w:rPr>
        <w:t>первоначальные умения видеть красоту в поведении, поступках людей;</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spacing w:val="2"/>
        </w:rPr>
        <w:t>элементарные представления об эстетических и художественных ценностях отечественной культуры;</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spacing w:val="2"/>
        </w:rPr>
        <w:t>первоначальный опыт эмоционального постижения народного творчества, этнокультурных традиций, фольклора народов России;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spacing w:val="2"/>
        </w:rPr>
      </w:pPr>
      <w:r w:rsidRPr="00AF1458">
        <w:rPr>
          <w:rFonts w:ascii="Times New Roman" w:hAnsi="Times New Roman" w:cs="Times New Roman"/>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b/>
          <w:spacing w:val="2"/>
        </w:rPr>
      </w:pPr>
      <w:r w:rsidRPr="00AF1458">
        <w:rPr>
          <w:rFonts w:ascii="Times New Roman" w:hAnsi="Times New Roman" w:cs="Times New Roman"/>
          <w:spacing w:val="2"/>
        </w:rPr>
        <w:t>понимание важности</w:t>
      </w:r>
      <w:r w:rsidRPr="00AF1458">
        <w:rPr>
          <w:rFonts w:ascii="Times New Roman" w:hAnsi="Times New Roman" w:cs="Times New Roman"/>
        </w:rPr>
        <w:t xml:space="preserve"> реализации эстетических ценностей в пространстве образовательной организации и семьи, в быту, в стиле одежды.</w:t>
      </w:r>
    </w:p>
    <w:p w:rsidR="00C0156A" w:rsidRPr="00AF1458" w:rsidRDefault="00C0156A" w:rsidP="00C0156A">
      <w:pPr>
        <w:pStyle w:val="afe"/>
        <w:spacing w:line="240" w:lineRule="auto"/>
        <w:ind w:left="-142" w:right="-285" w:firstLine="425"/>
        <w:rPr>
          <w:rFonts w:ascii="Times New Roman" w:hAnsi="Times New Roman"/>
          <w:b/>
          <w:color w:val="auto"/>
          <w:spacing w:val="2"/>
          <w:sz w:val="22"/>
          <w:szCs w:val="22"/>
        </w:rPr>
      </w:pPr>
      <w:r w:rsidRPr="00AF1458">
        <w:rPr>
          <w:rFonts w:ascii="Times New Roman" w:hAnsi="Times New Roman"/>
          <w:b/>
          <w:color w:val="auto"/>
          <w:spacing w:val="2"/>
          <w:sz w:val="22"/>
          <w:szCs w:val="22"/>
        </w:rPr>
        <w:t xml:space="preserve">Правовое воспитание и культура безопасности: </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первоначальные представления о правах, свободах и обязанностях человека;</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первоначальные умения отвечать за свои поступки, достигать общественного согласия по вопросам школьной жизни;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элементарный опыт ответственного социального поведения, реализации прав школьника;</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первоначальный опыт общественного школьного самоуправления;</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 xml:space="preserve">элементарные представления об информационной безопасности, о </w:t>
      </w:r>
      <w:proofErr w:type="spellStart"/>
      <w:r w:rsidRPr="00AF1458">
        <w:rPr>
          <w:rFonts w:ascii="Times New Roman" w:hAnsi="Times New Roman" w:cs="Times New Roman"/>
        </w:rPr>
        <w:t>девиантном</w:t>
      </w:r>
      <w:proofErr w:type="spellEnd"/>
      <w:r w:rsidRPr="00AF1458">
        <w:rPr>
          <w:rFonts w:ascii="Times New Roman" w:hAnsi="Times New Roman" w:cs="Times New Roman"/>
        </w:rPr>
        <w:t xml:space="preserve"> и </w:t>
      </w:r>
      <w:proofErr w:type="spellStart"/>
      <w:r w:rsidRPr="00AF1458">
        <w:rPr>
          <w:rFonts w:ascii="Times New Roman" w:hAnsi="Times New Roman" w:cs="Times New Roman"/>
        </w:rPr>
        <w:t>делинквентном</w:t>
      </w:r>
      <w:proofErr w:type="spellEnd"/>
      <w:r w:rsidRPr="00AF1458">
        <w:rPr>
          <w:rFonts w:ascii="Times New Roman" w:hAnsi="Times New Roman" w:cs="Times New Roman"/>
        </w:rPr>
        <w:t xml:space="preserve"> поведении, о влиянии на безопасность детей отдельных молодежных субкультур;</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b/>
          <w:spacing w:val="2"/>
        </w:rPr>
      </w:pPr>
      <w:r w:rsidRPr="00AF1458">
        <w:rPr>
          <w:rFonts w:ascii="Times New Roman" w:hAnsi="Times New Roman" w:cs="Times New Roman"/>
        </w:rPr>
        <w:t>первоначальные представления о правилах безопасного поведения в школе, семье, на улице, общественных местах.</w:t>
      </w:r>
    </w:p>
    <w:p w:rsidR="00C0156A" w:rsidRPr="00AF1458" w:rsidRDefault="00C0156A" w:rsidP="00C0156A">
      <w:pPr>
        <w:pStyle w:val="afe"/>
        <w:spacing w:line="240" w:lineRule="auto"/>
        <w:ind w:left="-142" w:right="-285" w:firstLine="425"/>
        <w:rPr>
          <w:rFonts w:ascii="Times New Roman" w:hAnsi="Times New Roman"/>
          <w:b/>
          <w:color w:val="auto"/>
          <w:spacing w:val="2"/>
          <w:sz w:val="22"/>
          <w:szCs w:val="22"/>
        </w:rPr>
      </w:pPr>
      <w:r w:rsidRPr="00AF1458">
        <w:rPr>
          <w:rFonts w:ascii="Times New Roman" w:hAnsi="Times New Roman"/>
          <w:b/>
          <w:color w:val="auto"/>
          <w:spacing w:val="2"/>
          <w:sz w:val="22"/>
          <w:szCs w:val="22"/>
        </w:rPr>
        <w:t>Воспитание семейных ценностей:</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элементарные представления о семье как социальном институте, о роли семьи в жизни человека;</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b/>
          <w:spacing w:val="2"/>
        </w:rPr>
      </w:pPr>
      <w:r w:rsidRPr="00AF1458">
        <w:rPr>
          <w:rFonts w:ascii="Times New Roman" w:hAnsi="Times New Roman" w:cs="Times New Roman"/>
        </w:rPr>
        <w:t>опыт позитивного взаимодействия в семье в рамках школьно-семейных программ и проектов.</w:t>
      </w:r>
    </w:p>
    <w:p w:rsidR="00C0156A" w:rsidRPr="00AF1458" w:rsidRDefault="00C0156A" w:rsidP="00C0156A">
      <w:pPr>
        <w:pStyle w:val="afe"/>
        <w:spacing w:line="240" w:lineRule="auto"/>
        <w:ind w:left="-142" w:right="-285" w:firstLine="425"/>
        <w:rPr>
          <w:rFonts w:ascii="Times New Roman" w:hAnsi="Times New Roman"/>
          <w:b/>
          <w:color w:val="auto"/>
          <w:spacing w:val="2"/>
          <w:sz w:val="22"/>
          <w:szCs w:val="22"/>
        </w:rPr>
      </w:pPr>
      <w:r w:rsidRPr="00AF1458">
        <w:rPr>
          <w:rFonts w:ascii="Times New Roman" w:hAnsi="Times New Roman"/>
          <w:b/>
          <w:color w:val="auto"/>
          <w:spacing w:val="2"/>
          <w:sz w:val="22"/>
          <w:szCs w:val="22"/>
        </w:rPr>
        <w:t>Формирование коммуникативной культуры</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первоначальные представления о значении общения для жизни человека, развития личности, успешной учебы;</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знание правил эффективного, бесконфликтного, безопасного общения в классе, школе, семье, со сверстниками, старшими;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элементарные основы риторической компетентности;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элементарный опыт участия в развитии школьных средств массовой информации;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 xml:space="preserve"> первоначальные представления о безопасном общении в интернете, о современных технологиях коммуникации;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первоначальные представления о ценности и возможностях родного языка, об истории родного языка, его особенностях и месте в мире;</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b/>
          <w:spacing w:val="2"/>
        </w:rPr>
      </w:pPr>
      <w:r w:rsidRPr="00AF1458">
        <w:rPr>
          <w:rFonts w:ascii="Times New Roman" w:hAnsi="Times New Roman" w:cs="Times New Roman"/>
        </w:rPr>
        <w:t>элементарные навыки межкультурной коммуникации.</w:t>
      </w:r>
    </w:p>
    <w:p w:rsidR="00C0156A" w:rsidRPr="00AF1458" w:rsidRDefault="00C0156A" w:rsidP="00C0156A">
      <w:pPr>
        <w:pStyle w:val="afe"/>
        <w:spacing w:line="240" w:lineRule="auto"/>
        <w:ind w:left="-142" w:right="-285" w:firstLine="425"/>
        <w:rPr>
          <w:rFonts w:ascii="Times New Roman" w:hAnsi="Times New Roman"/>
          <w:b/>
          <w:color w:val="auto"/>
          <w:spacing w:val="2"/>
          <w:sz w:val="22"/>
          <w:szCs w:val="22"/>
        </w:rPr>
      </w:pPr>
      <w:r w:rsidRPr="00AF1458">
        <w:rPr>
          <w:rFonts w:ascii="Times New Roman" w:hAnsi="Times New Roman"/>
          <w:b/>
          <w:color w:val="auto"/>
          <w:spacing w:val="2"/>
          <w:sz w:val="22"/>
          <w:szCs w:val="22"/>
        </w:rPr>
        <w:t>Экологическое воспитание:</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ценностное отношение к природе;</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 xml:space="preserve">элементарные представления об </w:t>
      </w:r>
      <w:proofErr w:type="spellStart"/>
      <w:r w:rsidRPr="00AF1458">
        <w:rPr>
          <w:rFonts w:ascii="Times New Roman" w:hAnsi="Times New Roman" w:cs="Times New Roman"/>
        </w:rPr>
        <w:t>экокультурных</w:t>
      </w:r>
      <w:proofErr w:type="spellEnd"/>
      <w:r w:rsidRPr="00AF1458">
        <w:rPr>
          <w:rFonts w:ascii="Times New Roman" w:hAnsi="Times New Roman" w:cs="Times New Roman"/>
        </w:rPr>
        <w:t xml:space="preserve"> ценностях, о законодательстве в области защиты окружающей среды;</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первоначальный опыт эстетического, эмоционально-нравственного отношения к природе;</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элементарные знания о традициях нравственно-этического отношения к природе в культуре народов России, нормах экологической этики;</w:t>
      </w:r>
    </w:p>
    <w:p w:rsidR="00C0156A" w:rsidRPr="00AF1458" w:rsidRDefault="00C0156A" w:rsidP="004C3CED">
      <w:pPr>
        <w:numPr>
          <w:ilvl w:val="0"/>
          <w:numId w:val="48"/>
        </w:numPr>
        <w:tabs>
          <w:tab w:val="left" w:pos="993"/>
        </w:tabs>
        <w:spacing w:after="0" w:line="240" w:lineRule="auto"/>
        <w:ind w:left="-142" w:right="-285" w:firstLine="425"/>
        <w:jc w:val="both"/>
        <w:rPr>
          <w:rFonts w:ascii="Times New Roman" w:hAnsi="Times New Roman" w:cs="Times New Roman"/>
          <w:b/>
          <w:spacing w:val="2"/>
        </w:rPr>
      </w:pPr>
      <w:r w:rsidRPr="00AF1458">
        <w:rPr>
          <w:rFonts w:ascii="Times New Roman" w:hAnsi="Times New Roman" w:cs="Times New Roman"/>
        </w:rPr>
        <w:t>первоначальный опыт участия в природоохранной деятельности в школе, на пришкольном участке, по месту жительства.</w:t>
      </w:r>
    </w:p>
    <w:p w:rsidR="00C0156A" w:rsidRPr="00AF1458" w:rsidRDefault="00C0156A" w:rsidP="00C0156A">
      <w:pPr>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 xml:space="preserve">Примерные результаты духовно-нравственного развития и </w:t>
      </w:r>
      <w:proofErr w:type="gramStart"/>
      <w:r w:rsidRPr="00AF1458">
        <w:rPr>
          <w:rFonts w:ascii="Times New Roman" w:hAnsi="Times New Roman" w:cs="Times New Roman"/>
        </w:rPr>
        <w:t>воспитания</w:t>
      </w:r>
      <w:proofErr w:type="gramEnd"/>
      <w:r w:rsidRPr="00AF1458">
        <w:rPr>
          <w:rFonts w:ascii="Times New Roman" w:hAnsi="Times New Roman" w:cs="Times New Roman"/>
        </w:rPr>
        <w:t xml:space="preserve"> обучающихся на уровне начального общего образования:</w:t>
      </w:r>
    </w:p>
    <w:p w:rsidR="00C0156A" w:rsidRPr="00AF1458" w:rsidRDefault="00C0156A" w:rsidP="00C0156A">
      <w:pPr>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AF1458">
        <w:rPr>
          <w:rFonts w:ascii="Times New Roman" w:hAnsi="Times New Roman" w:cs="Times New Roman"/>
        </w:rPr>
        <w:t>обучающихся</w:t>
      </w:r>
      <w:proofErr w:type="gramEnd"/>
      <w:r w:rsidRPr="00AF1458">
        <w:rPr>
          <w:rFonts w:ascii="Times New Roman" w:hAnsi="Times New Roman" w:cs="Times New Roman"/>
        </w:rPr>
        <w:t>;</w:t>
      </w:r>
    </w:p>
    <w:p w:rsidR="00C0156A" w:rsidRPr="00AF1458" w:rsidRDefault="00C0156A" w:rsidP="00C0156A">
      <w:pPr>
        <w:spacing w:after="0" w:line="240" w:lineRule="auto"/>
        <w:ind w:left="-142" w:right="-285" w:firstLine="425"/>
        <w:jc w:val="both"/>
        <w:rPr>
          <w:rFonts w:ascii="Times New Roman" w:hAnsi="Times New Roman" w:cs="Times New Roman"/>
        </w:rPr>
      </w:pPr>
      <w:r w:rsidRPr="00AF1458">
        <w:rPr>
          <w:rFonts w:ascii="Times New Roman" w:hAnsi="Times New Roman" w:cs="Times New Roman"/>
        </w:rPr>
        <w:t xml:space="preserve">являются ориентировочной основой для проведения </w:t>
      </w:r>
      <w:proofErr w:type="spellStart"/>
      <w:r w:rsidRPr="00AF1458">
        <w:rPr>
          <w:rFonts w:ascii="Times New Roman" w:hAnsi="Times New Roman" w:cs="Times New Roman"/>
        </w:rPr>
        <w:t>неперсонифицированных</w:t>
      </w:r>
      <w:proofErr w:type="spellEnd"/>
      <w:r w:rsidRPr="00AF1458">
        <w:rPr>
          <w:rFonts w:ascii="Times New Roman" w:hAnsi="Times New Roman" w:cs="Times New Roman"/>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AF1458">
        <w:rPr>
          <w:rFonts w:ascii="Times New Roman" w:hAnsi="Times New Roman" w:cs="Times New Roman"/>
        </w:rPr>
        <w:t>аккредитационных</w:t>
      </w:r>
      <w:proofErr w:type="spellEnd"/>
      <w:r w:rsidRPr="00AF1458">
        <w:rPr>
          <w:rFonts w:ascii="Times New Roman" w:hAnsi="Times New Roman" w:cs="Times New Roman"/>
        </w:rPr>
        <w:t xml:space="preserve"> экспертиз (при проведении государственной аккредитации образовательной организации) и в форме мониторинговых исследований.</w:t>
      </w:r>
    </w:p>
    <w:p w:rsidR="00C0156A" w:rsidRPr="00AF1458" w:rsidRDefault="00C0156A" w:rsidP="00E87609">
      <w:pPr>
        <w:pStyle w:val="afa"/>
        <w:spacing w:line="240" w:lineRule="auto"/>
        <w:ind w:right="-285" w:firstLine="0"/>
        <w:rPr>
          <w:b/>
          <w:sz w:val="22"/>
          <w:szCs w:val="22"/>
        </w:rPr>
      </w:pPr>
    </w:p>
    <w:p w:rsidR="00C0156A" w:rsidRPr="00AF1458" w:rsidRDefault="00C0156A" w:rsidP="00A17FC0">
      <w:pPr>
        <w:pStyle w:val="afa"/>
        <w:spacing w:line="240" w:lineRule="auto"/>
        <w:ind w:left="-284" w:right="-285" w:firstLine="142"/>
        <w:jc w:val="center"/>
        <w:rPr>
          <w:b/>
          <w:sz w:val="22"/>
          <w:szCs w:val="22"/>
        </w:rPr>
      </w:pPr>
    </w:p>
    <w:p w:rsidR="00A17FC0" w:rsidRPr="00AF1458" w:rsidRDefault="00A17FC0" w:rsidP="00A17FC0">
      <w:pPr>
        <w:pStyle w:val="afa"/>
        <w:spacing w:line="240" w:lineRule="auto"/>
        <w:ind w:left="-284" w:right="-285" w:firstLine="142"/>
        <w:jc w:val="center"/>
        <w:rPr>
          <w:b/>
          <w:sz w:val="22"/>
          <w:szCs w:val="22"/>
        </w:rPr>
      </w:pPr>
      <w:r w:rsidRPr="00AF1458">
        <w:rPr>
          <w:b/>
          <w:sz w:val="22"/>
          <w:szCs w:val="22"/>
        </w:rPr>
        <w:t>2.4. Программа формирования экологической культуры, здорового и безопасного образа жизни</w:t>
      </w:r>
      <w:bookmarkEnd w:id="91"/>
    </w:p>
    <w:p w:rsidR="00A17FC0" w:rsidRPr="00AF1458" w:rsidRDefault="00A17FC0" w:rsidP="00A17FC0">
      <w:pPr>
        <w:pStyle w:val="af0"/>
        <w:spacing w:after="0" w:line="240" w:lineRule="auto"/>
        <w:ind w:left="-284" w:right="-285" w:firstLine="142"/>
        <w:jc w:val="both"/>
        <w:rPr>
          <w:rFonts w:ascii="Times New Roman" w:hAnsi="Times New Roman" w:cs="Times New Roman"/>
        </w:rPr>
      </w:pPr>
    </w:p>
    <w:p w:rsidR="00DE1CC7" w:rsidRPr="00AF1458" w:rsidRDefault="00DE1CC7" w:rsidP="00DE1CC7">
      <w:pPr>
        <w:pStyle w:val="af0"/>
        <w:spacing w:line="240" w:lineRule="auto"/>
        <w:ind w:firstLine="454"/>
        <w:jc w:val="both"/>
        <w:rPr>
          <w:rFonts w:ascii="Times New Roman" w:hAnsi="Times New Roman" w:cs="Times New Roman"/>
        </w:rPr>
      </w:pPr>
      <w:r w:rsidRPr="00AF1458">
        <w:rPr>
          <w:rFonts w:ascii="Times New Roman" w:hAnsi="Times New Roman" w:cs="Times New Roman"/>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DE1CC7" w:rsidRPr="00AF1458" w:rsidRDefault="00DE1CC7" w:rsidP="00AF1458">
      <w:pPr>
        <w:pStyle w:val="af0"/>
        <w:spacing w:after="0" w:line="240" w:lineRule="auto"/>
        <w:ind w:firstLine="454"/>
        <w:jc w:val="both"/>
        <w:rPr>
          <w:rFonts w:ascii="Times New Roman" w:hAnsi="Times New Roman" w:cs="Times New Roman"/>
        </w:rPr>
      </w:pPr>
      <w:r w:rsidRPr="00AF1458">
        <w:rPr>
          <w:rFonts w:ascii="Times New Roman" w:hAnsi="Times New Roman" w:cs="Times New Roman"/>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AF1458">
        <w:rPr>
          <w:rFonts w:ascii="Times New Roman" w:hAnsi="Times New Roman" w:cs="Times New Roman"/>
        </w:rPr>
        <w:t>обучающихся</w:t>
      </w:r>
      <w:proofErr w:type="gramEnd"/>
      <w:r w:rsidRPr="00AF1458">
        <w:rPr>
          <w:rFonts w:ascii="Times New Roman" w:hAnsi="Times New Roman" w:cs="Times New Roman"/>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DE1CC7" w:rsidRPr="00AF1458" w:rsidRDefault="00DE1CC7" w:rsidP="00AF1458">
      <w:pPr>
        <w:pStyle w:val="af0"/>
        <w:spacing w:after="0" w:line="240" w:lineRule="auto"/>
        <w:ind w:firstLine="454"/>
        <w:jc w:val="both"/>
        <w:rPr>
          <w:rFonts w:ascii="Times New Roman" w:hAnsi="Times New Roman" w:cs="Times New Roman"/>
        </w:rPr>
      </w:pPr>
      <w:r w:rsidRPr="00AF1458">
        <w:rPr>
          <w:rFonts w:ascii="Times New Roman" w:hAnsi="Times New Roman" w:cs="Times New Roman"/>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DE1CC7" w:rsidRPr="00AF1458" w:rsidRDefault="00DE1CC7" w:rsidP="00AF1458">
      <w:pPr>
        <w:pStyle w:val="afa"/>
        <w:spacing w:line="240" w:lineRule="auto"/>
        <w:rPr>
          <w:sz w:val="22"/>
          <w:szCs w:val="22"/>
        </w:rPr>
      </w:pPr>
      <w:r w:rsidRPr="00AF1458">
        <w:rPr>
          <w:sz w:val="22"/>
          <w:szCs w:val="22"/>
        </w:rPr>
        <w:t>• неблагоприятные экологические, социальные и экономические условия;</w:t>
      </w:r>
    </w:p>
    <w:p w:rsidR="00DE1CC7" w:rsidRPr="00AF1458" w:rsidRDefault="00DE1CC7" w:rsidP="00AF1458">
      <w:pPr>
        <w:pStyle w:val="afa"/>
        <w:spacing w:line="240" w:lineRule="auto"/>
        <w:rPr>
          <w:sz w:val="22"/>
          <w:szCs w:val="22"/>
        </w:rPr>
      </w:pPr>
      <w:r w:rsidRPr="00AF1458">
        <w:rPr>
          <w:sz w:val="22"/>
          <w:szCs w:val="22"/>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DE1CC7" w:rsidRPr="00AF1458" w:rsidRDefault="00DE1CC7" w:rsidP="00AF1458">
      <w:pPr>
        <w:pStyle w:val="afa"/>
        <w:spacing w:line="240" w:lineRule="auto"/>
        <w:rPr>
          <w:sz w:val="22"/>
          <w:szCs w:val="22"/>
        </w:rPr>
      </w:pPr>
      <w:r w:rsidRPr="00AF1458">
        <w:rPr>
          <w:sz w:val="22"/>
          <w:szCs w:val="22"/>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DE1CC7" w:rsidRPr="00AF1458" w:rsidRDefault="00DE1CC7" w:rsidP="00AF1458">
      <w:pPr>
        <w:pStyle w:val="af0"/>
        <w:spacing w:after="0" w:line="240" w:lineRule="auto"/>
        <w:ind w:firstLine="454"/>
        <w:jc w:val="both"/>
        <w:rPr>
          <w:rFonts w:ascii="Times New Roman" w:hAnsi="Times New Roman" w:cs="Times New Roman"/>
        </w:rPr>
      </w:pPr>
      <w:r w:rsidRPr="00AF1458">
        <w:rPr>
          <w:rFonts w:ascii="Times New Roman" w:hAnsi="Times New Roman" w:cs="Times New Roman"/>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DE1CC7" w:rsidRPr="00AF1458" w:rsidRDefault="00DE1CC7" w:rsidP="00AF1458">
      <w:pPr>
        <w:pStyle w:val="af0"/>
        <w:spacing w:after="0" w:line="240" w:lineRule="auto"/>
        <w:ind w:firstLine="454"/>
        <w:jc w:val="both"/>
        <w:rPr>
          <w:rFonts w:ascii="Times New Roman" w:hAnsi="Times New Roman" w:cs="Times New Roman"/>
        </w:rPr>
      </w:pPr>
      <w:r w:rsidRPr="00AF1458">
        <w:rPr>
          <w:rFonts w:ascii="Times New Roman" w:hAnsi="Times New Roman" w:cs="Times New Roman"/>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DE1CC7" w:rsidRPr="00AF1458" w:rsidRDefault="00DE1CC7" w:rsidP="00DE1CC7">
      <w:pPr>
        <w:pStyle w:val="af0"/>
        <w:spacing w:line="240" w:lineRule="auto"/>
        <w:ind w:firstLine="454"/>
        <w:jc w:val="both"/>
        <w:rPr>
          <w:rFonts w:ascii="Times New Roman" w:hAnsi="Times New Roman" w:cs="Times New Roman"/>
        </w:rPr>
      </w:pPr>
      <w:r w:rsidRPr="00AF1458">
        <w:rPr>
          <w:rFonts w:ascii="Times New Roman" w:hAnsi="Times New Roman" w:cs="Times New Roman"/>
        </w:rPr>
        <w:t xml:space="preserve">При выборе стратегии реализации настоящей программы  учитываются психологические и психофизиологические характеристики детей младшего школьного возраста. Формирование культуры здорового и безопасного образа жизни — необходимый и обязательный компонент </w:t>
      </w:r>
      <w:proofErr w:type="spellStart"/>
      <w:r w:rsidRPr="00AF1458">
        <w:rPr>
          <w:rFonts w:ascii="Times New Roman" w:hAnsi="Times New Roman" w:cs="Times New Roman"/>
        </w:rPr>
        <w:t>здоровьесберегающей</w:t>
      </w:r>
      <w:proofErr w:type="spellEnd"/>
      <w:r w:rsidRPr="00AF1458">
        <w:rPr>
          <w:rFonts w:ascii="Times New Roman" w:hAnsi="Times New Roman" w:cs="Times New Roman"/>
        </w:rPr>
        <w:t xml:space="preserve"> работы МБОУ </w:t>
      </w:r>
      <w:r w:rsidR="0016019B">
        <w:rPr>
          <w:rFonts w:ascii="Times New Roman" w:hAnsi="Times New Roman" w:cs="Times New Roman"/>
        </w:rPr>
        <w:t>Новоюрковичской СОШ</w:t>
      </w:r>
      <w:r w:rsidRPr="00AF1458">
        <w:rPr>
          <w:rFonts w:ascii="Times New Roman" w:hAnsi="Times New Roman" w:cs="Times New Roman"/>
        </w:rPr>
        <w:t xml:space="preserve">, требующий соответствующей экологически безопасной, </w:t>
      </w:r>
      <w:proofErr w:type="spellStart"/>
      <w:r w:rsidRPr="00AF1458">
        <w:rPr>
          <w:rFonts w:ascii="Times New Roman" w:hAnsi="Times New Roman" w:cs="Times New Roman"/>
        </w:rPr>
        <w:t>здоровьесберегающей</w:t>
      </w:r>
      <w:proofErr w:type="spellEnd"/>
      <w:r w:rsidRPr="00AF1458">
        <w:rPr>
          <w:rFonts w:ascii="Times New Roman" w:hAnsi="Times New Roman" w:cs="Times New Roman"/>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DE1CC7" w:rsidRPr="00AF1458" w:rsidRDefault="00DE1CC7" w:rsidP="00DE1CC7">
      <w:pPr>
        <w:pStyle w:val="af0"/>
        <w:spacing w:line="240" w:lineRule="auto"/>
        <w:ind w:firstLine="454"/>
        <w:jc w:val="both"/>
        <w:rPr>
          <w:rFonts w:ascii="Times New Roman" w:hAnsi="Times New Roman" w:cs="Times New Roman"/>
        </w:rPr>
      </w:pPr>
      <w:r w:rsidRPr="00AF1458">
        <w:rPr>
          <w:rFonts w:ascii="Times New Roman" w:hAnsi="Times New Roman" w:cs="Times New Roman"/>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DE1CC7" w:rsidRPr="00AF1458" w:rsidRDefault="00DE1CC7" w:rsidP="00DE1CC7">
      <w:pPr>
        <w:pStyle w:val="af0"/>
        <w:spacing w:line="240" w:lineRule="auto"/>
        <w:ind w:firstLine="454"/>
        <w:jc w:val="both"/>
        <w:rPr>
          <w:rFonts w:ascii="Times New Roman" w:hAnsi="Times New Roman" w:cs="Times New Roman"/>
        </w:rPr>
      </w:pPr>
      <w:r w:rsidRPr="00AF1458">
        <w:rPr>
          <w:rFonts w:ascii="Times New Roman" w:hAnsi="Times New Roman" w:cs="Times New Roman"/>
          <w:b/>
          <w:bCs/>
        </w:rPr>
        <w:t>Основная</w:t>
      </w:r>
      <w:r w:rsidRPr="00AF1458">
        <w:rPr>
          <w:rStyle w:val="affb"/>
          <w:rFonts w:ascii="Times New Roman" w:eastAsiaTheme="minorEastAsia" w:hAnsi="Times New Roman" w:cs="Times New Roman"/>
          <w:sz w:val="22"/>
          <w:szCs w:val="22"/>
        </w:rPr>
        <w:t xml:space="preserve"> цель</w:t>
      </w:r>
      <w:r w:rsidRPr="00AF1458">
        <w:rPr>
          <w:rFonts w:ascii="Times New Roman" w:hAnsi="Times New Roman" w:cs="Times New Roman"/>
        </w:rPr>
        <w:t xml:space="preserve">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DE1CC7" w:rsidRPr="00AF1458" w:rsidRDefault="00DE1CC7" w:rsidP="00DE1CC7">
      <w:pPr>
        <w:autoSpaceDE w:val="0"/>
        <w:spacing w:after="0" w:line="240" w:lineRule="auto"/>
        <w:jc w:val="both"/>
        <w:rPr>
          <w:rFonts w:ascii="Times New Roman" w:hAnsi="Times New Roman" w:cs="Times New Roman"/>
          <w:b/>
          <w:bCs/>
        </w:rPr>
      </w:pPr>
      <w:r w:rsidRPr="00AF1458">
        <w:rPr>
          <w:rFonts w:ascii="Times New Roman" w:hAnsi="Times New Roman" w:cs="Times New Roman"/>
          <w:b/>
          <w:bCs/>
        </w:rPr>
        <w:t>Задачи программы:</w:t>
      </w:r>
    </w:p>
    <w:p w:rsidR="00DE1CC7" w:rsidRPr="00AF1458" w:rsidRDefault="00DE1CC7" w:rsidP="004C3CED">
      <w:pPr>
        <w:pStyle w:val="17"/>
        <w:numPr>
          <w:ilvl w:val="1"/>
          <w:numId w:val="57"/>
        </w:numPr>
        <w:suppressAutoHyphens/>
        <w:autoSpaceDE w:val="0"/>
        <w:spacing w:after="0" w:line="240" w:lineRule="auto"/>
        <w:ind w:left="142" w:firstLine="0"/>
        <w:jc w:val="both"/>
        <w:rPr>
          <w:rFonts w:ascii="Times New Roman" w:hAnsi="Times New Roman" w:cs="Times New Roman"/>
        </w:rPr>
      </w:pPr>
      <w:r w:rsidRPr="00AF1458">
        <w:rPr>
          <w:rFonts w:ascii="Times New Roman" w:hAnsi="Times New Roman" w:cs="Times New Roman"/>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E1CC7" w:rsidRPr="00AF1458" w:rsidRDefault="00DE1CC7" w:rsidP="004C3CED">
      <w:pPr>
        <w:pStyle w:val="17"/>
        <w:numPr>
          <w:ilvl w:val="1"/>
          <w:numId w:val="57"/>
        </w:numPr>
        <w:suppressAutoHyphens/>
        <w:autoSpaceDE w:val="0"/>
        <w:spacing w:after="0" w:line="240" w:lineRule="auto"/>
        <w:ind w:left="142" w:firstLine="0"/>
        <w:jc w:val="both"/>
        <w:rPr>
          <w:rFonts w:ascii="Times New Roman" w:hAnsi="Times New Roman" w:cs="Times New Roman"/>
        </w:rPr>
      </w:pPr>
      <w:r w:rsidRPr="00AF1458">
        <w:rPr>
          <w:rFonts w:ascii="Times New Roman" w:hAnsi="Times New Roman" w:cs="Times New Roman"/>
        </w:rPr>
        <w:t xml:space="preserve">пробудить в детях желание заботиться о своем здоровье (формировать заинтересованное отношение к собственному здоровью) путем соблюдения правил здорового образа жизни и организации </w:t>
      </w:r>
      <w:proofErr w:type="spellStart"/>
      <w:r w:rsidRPr="00AF1458">
        <w:rPr>
          <w:rFonts w:ascii="Times New Roman" w:hAnsi="Times New Roman" w:cs="Times New Roman"/>
        </w:rPr>
        <w:t>здоровьесберегающего</w:t>
      </w:r>
      <w:proofErr w:type="spellEnd"/>
      <w:r w:rsidRPr="00AF1458">
        <w:rPr>
          <w:rFonts w:ascii="Times New Roman" w:hAnsi="Times New Roman" w:cs="Times New Roman"/>
        </w:rPr>
        <w:t xml:space="preserve"> характера учебной деятельности и общения;</w:t>
      </w:r>
    </w:p>
    <w:p w:rsidR="00DE1CC7" w:rsidRPr="00AF1458" w:rsidRDefault="00DE1CC7" w:rsidP="004C3CED">
      <w:pPr>
        <w:pStyle w:val="17"/>
        <w:numPr>
          <w:ilvl w:val="1"/>
          <w:numId w:val="57"/>
        </w:numPr>
        <w:suppressAutoHyphens/>
        <w:autoSpaceDE w:val="0"/>
        <w:spacing w:after="0" w:line="240" w:lineRule="auto"/>
        <w:ind w:left="142" w:firstLine="0"/>
        <w:jc w:val="both"/>
        <w:rPr>
          <w:rFonts w:ascii="Times New Roman" w:hAnsi="Times New Roman" w:cs="Times New Roman"/>
        </w:rPr>
      </w:pPr>
      <w:r w:rsidRPr="00AF1458">
        <w:rPr>
          <w:rFonts w:ascii="Times New Roman" w:hAnsi="Times New Roman" w:cs="Times New Roman"/>
        </w:rPr>
        <w:t>сформировать познавательный интерес и бережное отношение к природе;</w:t>
      </w:r>
    </w:p>
    <w:p w:rsidR="00DE1CC7" w:rsidRPr="00AF1458" w:rsidRDefault="00DE1CC7" w:rsidP="004C3CED">
      <w:pPr>
        <w:pStyle w:val="17"/>
        <w:numPr>
          <w:ilvl w:val="1"/>
          <w:numId w:val="57"/>
        </w:numPr>
        <w:suppressAutoHyphens/>
        <w:autoSpaceDE w:val="0"/>
        <w:spacing w:after="0" w:line="240" w:lineRule="auto"/>
        <w:ind w:left="142" w:firstLine="0"/>
        <w:jc w:val="both"/>
        <w:rPr>
          <w:rFonts w:ascii="Times New Roman" w:hAnsi="Times New Roman" w:cs="Times New Roman"/>
        </w:rPr>
      </w:pPr>
      <w:r w:rsidRPr="00AF1458">
        <w:rPr>
          <w:rFonts w:ascii="Times New Roman" w:hAnsi="Times New Roman" w:cs="Times New Roman"/>
        </w:rPr>
        <w:t>сформировать установку на использование здорового питания;</w:t>
      </w:r>
    </w:p>
    <w:p w:rsidR="00DE1CC7" w:rsidRPr="00AF1458" w:rsidRDefault="00DE1CC7" w:rsidP="004C3CED">
      <w:pPr>
        <w:pStyle w:val="17"/>
        <w:numPr>
          <w:ilvl w:val="1"/>
          <w:numId w:val="57"/>
        </w:numPr>
        <w:suppressAutoHyphens/>
        <w:autoSpaceDE w:val="0"/>
        <w:spacing w:after="0" w:line="240" w:lineRule="auto"/>
        <w:ind w:left="142" w:firstLine="0"/>
        <w:jc w:val="both"/>
        <w:rPr>
          <w:rFonts w:ascii="Times New Roman" w:hAnsi="Times New Roman" w:cs="Times New Roman"/>
        </w:rPr>
      </w:pPr>
      <w:r w:rsidRPr="00AF1458">
        <w:rPr>
          <w:rFonts w:ascii="Times New Roman" w:hAnsi="Times New Roman" w:cs="Times New Roman"/>
        </w:rPr>
        <w:t>использовать оптимальные двигательные режимы для детей с учетом их возрастных, психологических и иных особенностей, развивать потребность в занятиях физической культурой и спортом;</w:t>
      </w:r>
    </w:p>
    <w:p w:rsidR="00DE1CC7" w:rsidRPr="00AF1458" w:rsidRDefault="00DE1CC7" w:rsidP="004C3CED">
      <w:pPr>
        <w:pStyle w:val="17"/>
        <w:numPr>
          <w:ilvl w:val="1"/>
          <w:numId w:val="57"/>
        </w:numPr>
        <w:suppressAutoHyphens/>
        <w:autoSpaceDE w:val="0"/>
        <w:spacing w:after="0" w:line="240" w:lineRule="auto"/>
        <w:ind w:left="142" w:firstLine="0"/>
        <w:jc w:val="both"/>
        <w:rPr>
          <w:rFonts w:ascii="Times New Roman" w:hAnsi="Times New Roman" w:cs="Times New Roman"/>
        </w:rPr>
      </w:pPr>
      <w:r w:rsidRPr="00AF1458">
        <w:rPr>
          <w:rFonts w:ascii="Times New Roman" w:hAnsi="Times New Roman" w:cs="Times New Roman"/>
        </w:rPr>
        <w:t xml:space="preserve">соблюдение </w:t>
      </w:r>
      <w:proofErr w:type="spellStart"/>
      <w:r w:rsidRPr="00AF1458">
        <w:rPr>
          <w:rFonts w:ascii="Times New Roman" w:hAnsi="Times New Roman" w:cs="Times New Roman"/>
        </w:rPr>
        <w:t>здоровьесозидающих</w:t>
      </w:r>
      <w:proofErr w:type="spellEnd"/>
      <w:r w:rsidRPr="00AF1458">
        <w:rPr>
          <w:rFonts w:ascii="Times New Roman" w:hAnsi="Times New Roman" w:cs="Times New Roman"/>
        </w:rPr>
        <w:t xml:space="preserve"> режимов дня;</w:t>
      </w:r>
    </w:p>
    <w:p w:rsidR="00DE1CC7" w:rsidRPr="00AF1458" w:rsidRDefault="00DE1CC7" w:rsidP="004C3CED">
      <w:pPr>
        <w:pStyle w:val="17"/>
        <w:numPr>
          <w:ilvl w:val="1"/>
          <w:numId w:val="57"/>
        </w:numPr>
        <w:suppressAutoHyphens/>
        <w:autoSpaceDE w:val="0"/>
        <w:spacing w:after="0" w:line="240" w:lineRule="auto"/>
        <w:ind w:left="142" w:firstLine="0"/>
        <w:jc w:val="both"/>
        <w:rPr>
          <w:rFonts w:ascii="Times New Roman" w:hAnsi="Times New Roman" w:cs="Times New Roman"/>
        </w:rPr>
      </w:pPr>
      <w:r w:rsidRPr="00AF1458">
        <w:rPr>
          <w:rFonts w:ascii="Times New Roman" w:hAnsi="Times New Roman" w:cs="Times New Roman"/>
        </w:rPr>
        <w:t xml:space="preserve">формировать негативное отношение к факторам риска здоровью детей (сниженная двигательная активность, курение, алкоголь, наркотики и другие </w:t>
      </w:r>
      <w:proofErr w:type="spellStart"/>
      <w:r w:rsidRPr="00AF1458">
        <w:rPr>
          <w:rFonts w:ascii="Times New Roman" w:hAnsi="Times New Roman" w:cs="Times New Roman"/>
        </w:rPr>
        <w:t>психоактивные</w:t>
      </w:r>
      <w:proofErr w:type="spellEnd"/>
      <w:r w:rsidRPr="00AF1458">
        <w:rPr>
          <w:rFonts w:ascii="Times New Roman" w:hAnsi="Times New Roman" w:cs="Times New Roman"/>
        </w:rPr>
        <w:t xml:space="preserve"> вещества, инфекционные заболевания;</w:t>
      </w:r>
    </w:p>
    <w:p w:rsidR="00DE1CC7" w:rsidRPr="00AF1458" w:rsidRDefault="00DE1CC7" w:rsidP="004C3CED">
      <w:pPr>
        <w:pStyle w:val="17"/>
        <w:numPr>
          <w:ilvl w:val="1"/>
          <w:numId w:val="57"/>
        </w:numPr>
        <w:suppressAutoHyphens/>
        <w:autoSpaceDE w:val="0"/>
        <w:spacing w:after="0" w:line="240" w:lineRule="auto"/>
        <w:ind w:left="142" w:firstLine="0"/>
        <w:jc w:val="both"/>
        <w:rPr>
          <w:rFonts w:ascii="Times New Roman" w:hAnsi="Times New Roman" w:cs="Times New Roman"/>
        </w:rPr>
      </w:pPr>
      <w:r w:rsidRPr="00AF1458">
        <w:rPr>
          <w:rFonts w:ascii="Times New Roman" w:hAnsi="Times New Roman" w:cs="Times New Roman"/>
        </w:rPr>
        <w:t xml:space="preserve">сформировать умения противостоять вовлечению в </w:t>
      </w:r>
      <w:proofErr w:type="spellStart"/>
      <w:r w:rsidRPr="00AF1458">
        <w:rPr>
          <w:rFonts w:ascii="Times New Roman" w:hAnsi="Times New Roman" w:cs="Times New Roman"/>
        </w:rPr>
        <w:t>табакокурение</w:t>
      </w:r>
      <w:proofErr w:type="spellEnd"/>
      <w:r w:rsidRPr="00AF1458">
        <w:rPr>
          <w:rFonts w:ascii="Times New Roman" w:hAnsi="Times New Roman" w:cs="Times New Roman"/>
        </w:rPr>
        <w:t>, употреблению алкоголя, наркотических и сильнодействующих веществ;</w:t>
      </w:r>
    </w:p>
    <w:p w:rsidR="00DE1CC7" w:rsidRPr="00AF1458" w:rsidRDefault="00DE1CC7" w:rsidP="004C3CED">
      <w:pPr>
        <w:numPr>
          <w:ilvl w:val="1"/>
          <w:numId w:val="57"/>
        </w:numPr>
        <w:suppressAutoHyphens/>
        <w:autoSpaceDE w:val="0"/>
        <w:spacing w:after="0" w:line="240" w:lineRule="auto"/>
        <w:ind w:left="142" w:firstLine="0"/>
        <w:jc w:val="both"/>
        <w:rPr>
          <w:rFonts w:ascii="Times New Roman" w:hAnsi="Times New Roman" w:cs="Times New Roman"/>
        </w:rPr>
      </w:pPr>
      <w:r w:rsidRPr="00AF1458">
        <w:rPr>
          <w:rFonts w:ascii="Times New Roman" w:hAnsi="Times New Roman" w:cs="Times New Roman"/>
        </w:rPr>
        <w:t>сформировать потребность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DE1CC7" w:rsidRPr="00AF1458" w:rsidRDefault="00DE1CC7" w:rsidP="004C3CED">
      <w:pPr>
        <w:numPr>
          <w:ilvl w:val="1"/>
          <w:numId w:val="57"/>
        </w:numPr>
        <w:suppressAutoHyphens/>
        <w:autoSpaceDE w:val="0"/>
        <w:spacing w:after="0" w:line="240" w:lineRule="auto"/>
        <w:ind w:left="142" w:firstLine="0"/>
        <w:jc w:val="both"/>
        <w:rPr>
          <w:rFonts w:ascii="Times New Roman" w:hAnsi="Times New Roman" w:cs="Times New Roman"/>
        </w:rPr>
      </w:pPr>
      <w:r w:rsidRPr="00AF1458">
        <w:rPr>
          <w:rFonts w:ascii="Times New Roman" w:hAnsi="Times New Roman" w:cs="Times New Roman"/>
        </w:rPr>
        <w:t xml:space="preserve">сформировать основы </w:t>
      </w:r>
      <w:proofErr w:type="spellStart"/>
      <w:r w:rsidRPr="00AF1458">
        <w:rPr>
          <w:rFonts w:ascii="Times New Roman" w:hAnsi="Times New Roman" w:cs="Times New Roman"/>
        </w:rPr>
        <w:t>здоровьесберегающей</w:t>
      </w:r>
      <w:proofErr w:type="spellEnd"/>
      <w:r w:rsidRPr="00AF1458">
        <w:rPr>
          <w:rFonts w:ascii="Times New Roman" w:hAnsi="Times New Roman" w:cs="Times New Roman"/>
        </w:rPr>
        <w:t xml:space="preserve"> учебной культуры: умений организовывать успешную учебную работу, создавая </w:t>
      </w:r>
      <w:proofErr w:type="spellStart"/>
      <w:r w:rsidRPr="00AF1458">
        <w:rPr>
          <w:rFonts w:ascii="Times New Roman" w:hAnsi="Times New Roman" w:cs="Times New Roman"/>
        </w:rPr>
        <w:t>здоровьесберегающие</w:t>
      </w:r>
      <w:proofErr w:type="spellEnd"/>
      <w:r w:rsidRPr="00AF1458">
        <w:rPr>
          <w:rFonts w:ascii="Times New Roman" w:hAnsi="Times New Roman" w:cs="Times New Roman"/>
        </w:rPr>
        <w:t xml:space="preserve"> условия, выбирая адекватные средства и приемы выполнения заданий с учетом индивидуальных особенностей;</w:t>
      </w:r>
    </w:p>
    <w:p w:rsidR="00DE1CC7" w:rsidRPr="00AF1458" w:rsidRDefault="00DE1CC7" w:rsidP="004C3CED">
      <w:pPr>
        <w:pStyle w:val="17"/>
        <w:numPr>
          <w:ilvl w:val="0"/>
          <w:numId w:val="57"/>
        </w:numPr>
        <w:spacing w:line="240" w:lineRule="auto"/>
        <w:ind w:left="142" w:firstLine="0"/>
        <w:jc w:val="both"/>
        <w:rPr>
          <w:rFonts w:ascii="Times New Roman" w:hAnsi="Times New Roman" w:cs="Times New Roman"/>
        </w:rPr>
      </w:pPr>
      <w:r w:rsidRPr="00AF1458">
        <w:rPr>
          <w:rFonts w:ascii="Times New Roman" w:hAnsi="Times New Roman" w:cs="Times New Roman"/>
        </w:rPr>
        <w:t>сформировать умения безопасного поведения в окружающей среде и простейшие умения поведения в экстремальных (чрезвычайных) ситуациях.</w:t>
      </w:r>
    </w:p>
    <w:p w:rsidR="00DE1CC7" w:rsidRPr="00AF1458" w:rsidRDefault="00DE1CC7" w:rsidP="00DE1CC7">
      <w:pPr>
        <w:spacing w:after="0" w:line="240" w:lineRule="auto"/>
        <w:jc w:val="center"/>
        <w:rPr>
          <w:rFonts w:ascii="Times New Roman" w:hAnsi="Times New Roman" w:cs="Times New Roman"/>
        </w:rPr>
      </w:pPr>
      <w:r w:rsidRPr="00AF1458">
        <w:rPr>
          <w:rFonts w:ascii="Times New Roman" w:hAnsi="Times New Roman" w:cs="Times New Roman"/>
          <w:b/>
          <w:bCs/>
        </w:rPr>
        <w:t>Результаты  реализации</w:t>
      </w:r>
    </w:p>
    <w:p w:rsidR="00DE1CC7" w:rsidRPr="00AF1458" w:rsidRDefault="00DE1CC7" w:rsidP="00DE1CC7">
      <w:pPr>
        <w:spacing w:after="0" w:line="240" w:lineRule="auto"/>
        <w:jc w:val="both"/>
        <w:rPr>
          <w:rFonts w:ascii="Times New Roman" w:hAnsi="Times New Roman" w:cs="Times New Roman"/>
        </w:rPr>
      </w:pPr>
      <w:r w:rsidRPr="00AF1458">
        <w:rPr>
          <w:rFonts w:ascii="Times New Roman" w:hAnsi="Times New Roman" w:cs="Times New Roman"/>
        </w:rPr>
        <w:t xml:space="preserve">Программы  формирования  экологической  культуры, здорового  и  безопасного  образа  жизни  на  ступени  начального  общего  образования </w:t>
      </w:r>
    </w:p>
    <w:p w:rsidR="00DE1CC7" w:rsidRPr="00AF1458" w:rsidRDefault="00DE1CC7" w:rsidP="00DE1CC7">
      <w:pPr>
        <w:spacing w:after="0" w:line="240" w:lineRule="auto"/>
        <w:jc w:val="both"/>
        <w:rPr>
          <w:rFonts w:ascii="Times New Roman" w:hAnsi="Times New Roman" w:cs="Times New Roman"/>
        </w:rPr>
      </w:pPr>
      <w:r w:rsidRPr="00AF1458">
        <w:rPr>
          <w:rFonts w:ascii="Times New Roman" w:hAnsi="Times New Roman" w:cs="Times New Roman"/>
        </w:rPr>
        <w:t>Обучающийся научится:</w:t>
      </w:r>
    </w:p>
    <w:p w:rsidR="00DE1CC7" w:rsidRPr="00AF1458" w:rsidRDefault="00DE1CC7" w:rsidP="004C3CED">
      <w:pPr>
        <w:pStyle w:val="17"/>
        <w:numPr>
          <w:ilvl w:val="0"/>
          <w:numId w:val="58"/>
        </w:numPr>
        <w:spacing w:after="0" w:line="240" w:lineRule="auto"/>
        <w:jc w:val="both"/>
        <w:rPr>
          <w:rFonts w:ascii="Times New Roman" w:hAnsi="Times New Roman" w:cs="Times New Roman"/>
        </w:rPr>
      </w:pPr>
      <w:r w:rsidRPr="00AF1458">
        <w:rPr>
          <w:rFonts w:ascii="Times New Roman" w:hAnsi="Times New Roman" w:cs="Times New Roman"/>
        </w:rPr>
        <w:t xml:space="preserve">описывать  простейшие  экологические  причинно-следственные связи  в окружающем мире, анализировать их, объяснять;  </w:t>
      </w:r>
    </w:p>
    <w:p w:rsidR="00DE1CC7" w:rsidRPr="00AF1458" w:rsidRDefault="00DE1CC7" w:rsidP="004C3CED">
      <w:pPr>
        <w:pStyle w:val="17"/>
        <w:numPr>
          <w:ilvl w:val="0"/>
          <w:numId w:val="58"/>
        </w:numPr>
        <w:spacing w:after="0" w:line="240" w:lineRule="auto"/>
        <w:jc w:val="both"/>
        <w:rPr>
          <w:rFonts w:ascii="Times New Roman" w:hAnsi="Times New Roman" w:cs="Times New Roman"/>
        </w:rPr>
      </w:pPr>
      <w:r w:rsidRPr="00AF1458">
        <w:rPr>
          <w:rFonts w:ascii="Times New Roman" w:hAnsi="Times New Roman" w:cs="Times New Roman"/>
        </w:rPr>
        <w:t>называть  экологические  проблемы  в  жизни  природы  и  человека;  опасности для  окружающей среды  и  здоровья  человека;  способы  их  предотвращения;</w:t>
      </w:r>
    </w:p>
    <w:p w:rsidR="00DE1CC7" w:rsidRPr="00AF1458" w:rsidRDefault="00DE1CC7" w:rsidP="004C3CED">
      <w:pPr>
        <w:pStyle w:val="17"/>
        <w:numPr>
          <w:ilvl w:val="0"/>
          <w:numId w:val="58"/>
        </w:numPr>
        <w:spacing w:after="0" w:line="240" w:lineRule="auto"/>
        <w:jc w:val="both"/>
        <w:rPr>
          <w:rFonts w:ascii="Times New Roman" w:hAnsi="Times New Roman" w:cs="Times New Roman"/>
        </w:rPr>
      </w:pPr>
      <w:r w:rsidRPr="00AF1458">
        <w:rPr>
          <w:rFonts w:ascii="Times New Roman" w:hAnsi="Times New Roman" w:cs="Times New Roman"/>
        </w:rPr>
        <w:t xml:space="preserve">объяснять правила экологически  целесообразного,  здорового  и  безопасного  образа  жизни;  </w:t>
      </w:r>
    </w:p>
    <w:p w:rsidR="00DE1CC7" w:rsidRPr="00AF1458" w:rsidRDefault="00DE1CC7" w:rsidP="004C3CED">
      <w:pPr>
        <w:pStyle w:val="17"/>
        <w:numPr>
          <w:ilvl w:val="0"/>
          <w:numId w:val="58"/>
        </w:numPr>
        <w:spacing w:after="0" w:line="240" w:lineRule="auto"/>
        <w:jc w:val="both"/>
        <w:rPr>
          <w:rFonts w:ascii="Times New Roman" w:hAnsi="Times New Roman" w:cs="Times New Roman"/>
        </w:rPr>
      </w:pPr>
      <w:r w:rsidRPr="00AF1458">
        <w:rPr>
          <w:rFonts w:ascii="Times New Roman" w:hAnsi="Times New Roman" w:cs="Times New Roman"/>
        </w:rPr>
        <w:t>называть правила организации учебного труда:</w:t>
      </w:r>
    </w:p>
    <w:p w:rsidR="00DE1CC7" w:rsidRPr="00AF1458" w:rsidRDefault="00DE1CC7" w:rsidP="004C3CED">
      <w:pPr>
        <w:pStyle w:val="17"/>
        <w:numPr>
          <w:ilvl w:val="0"/>
          <w:numId w:val="58"/>
        </w:numPr>
        <w:spacing w:after="0" w:line="240" w:lineRule="auto"/>
        <w:jc w:val="both"/>
        <w:rPr>
          <w:rFonts w:ascii="Times New Roman" w:hAnsi="Times New Roman" w:cs="Times New Roman"/>
        </w:rPr>
      </w:pPr>
      <w:r w:rsidRPr="00AF1458">
        <w:rPr>
          <w:rFonts w:ascii="Times New Roman" w:hAnsi="Times New Roman" w:cs="Times New Roman"/>
        </w:rPr>
        <w:t xml:space="preserve">объяснять  смысл  закона  экологии  «Все  связано  со  всем»;  </w:t>
      </w:r>
    </w:p>
    <w:p w:rsidR="00DE1CC7" w:rsidRPr="00AF1458" w:rsidRDefault="00DE1CC7" w:rsidP="004C3CED">
      <w:pPr>
        <w:pStyle w:val="17"/>
        <w:numPr>
          <w:ilvl w:val="0"/>
          <w:numId w:val="58"/>
        </w:numPr>
        <w:spacing w:after="0" w:line="240" w:lineRule="auto"/>
        <w:jc w:val="both"/>
        <w:rPr>
          <w:rFonts w:ascii="Times New Roman" w:hAnsi="Times New Roman" w:cs="Times New Roman"/>
        </w:rPr>
      </w:pPr>
      <w:r w:rsidRPr="00AF1458">
        <w:rPr>
          <w:rFonts w:ascii="Times New Roman" w:hAnsi="Times New Roman" w:cs="Times New Roman"/>
        </w:rPr>
        <w:t>знать связи  здоровья природы  со  здоровьем  человека;</w:t>
      </w:r>
    </w:p>
    <w:p w:rsidR="00DE1CC7" w:rsidRPr="00AF1458" w:rsidRDefault="00DE1CC7" w:rsidP="004C3CED">
      <w:pPr>
        <w:pStyle w:val="17"/>
        <w:numPr>
          <w:ilvl w:val="0"/>
          <w:numId w:val="58"/>
        </w:numPr>
        <w:spacing w:after="0" w:line="240" w:lineRule="auto"/>
        <w:jc w:val="both"/>
        <w:rPr>
          <w:rFonts w:ascii="Times New Roman" w:hAnsi="Times New Roman" w:cs="Times New Roman"/>
        </w:rPr>
      </w:pPr>
      <w:r w:rsidRPr="00AF1458">
        <w:rPr>
          <w:rFonts w:ascii="Times New Roman" w:hAnsi="Times New Roman" w:cs="Times New Roman"/>
        </w:rPr>
        <w:t xml:space="preserve">знать правила    заботы  о  здоровье  человека  и  здоровье  природы; </w:t>
      </w:r>
    </w:p>
    <w:p w:rsidR="00DE1CC7" w:rsidRPr="00AF1458" w:rsidRDefault="00DE1CC7" w:rsidP="004C3CED">
      <w:pPr>
        <w:pStyle w:val="17"/>
        <w:numPr>
          <w:ilvl w:val="0"/>
          <w:numId w:val="58"/>
        </w:numPr>
        <w:spacing w:after="0" w:line="240" w:lineRule="auto"/>
        <w:jc w:val="both"/>
        <w:rPr>
          <w:rFonts w:ascii="Times New Roman" w:hAnsi="Times New Roman" w:cs="Times New Roman"/>
        </w:rPr>
      </w:pPr>
      <w:r w:rsidRPr="00AF1458">
        <w:rPr>
          <w:rFonts w:ascii="Times New Roman" w:hAnsi="Times New Roman" w:cs="Times New Roman"/>
        </w:rPr>
        <w:t xml:space="preserve">знать правила  сохранения  зрения,  слуха,  обоняния;  роль  здорового  питания  и </w:t>
      </w:r>
    </w:p>
    <w:p w:rsidR="00DE1CC7" w:rsidRPr="00AF1458" w:rsidRDefault="00DE1CC7" w:rsidP="00DE1CC7">
      <w:pPr>
        <w:spacing w:after="0" w:line="240" w:lineRule="auto"/>
        <w:jc w:val="both"/>
        <w:rPr>
          <w:rFonts w:ascii="Times New Roman" w:hAnsi="Times New Roman" w:cs="Times New Roman"/>
        </w:rPr>
      </w:pPr>
      <w:r w:rsidRPr="00AF1458">
        <w:rPr>
          <w:rFonts w:ascii="Times New Roman" w:hAnsi="Times New Roman" w:cs="Times New Roman"/>
        </w:rPr>
        <w:t>двигательной активности для хорошего самочувствия и успешности учебного труда;</w:t>
      </w:r>
    </w:p>
    <w:p w:rsidR="00DE1CC7" w:rsidRPr="00AF1458" w:rsidRDefault="00DE1CC7" w:rsidP="004C3CED">
      <w:pPr>
        <w:pStyle w:val="17"/>
        <w:numPr>
          <w:ilvl w:val="0"/>
          <w:numId w:val="59"/>
        </w:numPr>
        <w:spacing w:after="0" w:line="240" w:lineRule="auto"/>
        <w:jc w:val="both"/>
        <w:rPr>
          <w:rFonts w:ascii="Times New Roman" w:hAnsi="Times New Roman" w:cs="Times New Roman"/>
        </w:rPr>
      </w:pPr>
      <w:r w:rsidRPr="00AF1458">
        <w:rPr>
          <w:rFonts w:ascii="Times New Roman" w:hAnsi="Times New Roman" w:cs="Times New Roman"/>
        </w:rPr>
        <w:t>приводить  примеры  связей  здоровья  человека  и  здоровья  природы,  здоровья природы  и  поведения  человека;</w:t>
      </w:r>
    </w:p>
    <w:p w:rsidR="00DE1CC7" w:rsidRPr="00AF1458" w:rsidRDefault="00DE1CC7" w:rsidP="004C3CED">
      <w:pPr>
        <w:pStyle w:val="17"/>
        <w:numPr>
          <w:ilvl w:val="0"/>
          <w:numId w:val="59"/>
        </w:numPr>
        <w:spacing w:after="0" w:line="240" w:lineRule="auto"/>
        <w:jc w:val="both"/>
        <w:rPr>
          <w:rFonts w:ascii="Times New Roman" w:hAnsi="Times New Roman" w:cs="Times New Roman"/>
        </w:rPr>
      </w:pPr>
      <w:r w:rsidRPr="00AF1458">
        <w:rPr>
          <w:rFonts w:ascii="Times New Roman" w:hAnsi="Times New Roman" w:cs="Times New Roman"/>
        </w:rPr>
        <w:t xml:space="preserve">формулировать  своими  </w:t>
      </w:r>
      <w:proofErr w:type="spellStart"/>
      <w:r w:rsidRPr="00AF1458">
        <w:rPr>
          <w:rFonts w:ascii="Times New Roman" w:hAnsi="Times New Roman" w:cs="Times New Roman"/>
        </w:rPr>
        <w:t>словами</w:t>
      </w:r>
      <w:proofErr w:type="gramStart"/>
      <w:r w:rsidRPr="00AF1458">
        <w:rPr>
          <w:rFonts w:ascii="Times New Roman" w:hAnsi="Times New Roman" w:cs="Times New Roman"/>
        </w:rPr>
        <w:t>.ч</w:t>
      </w:r>
      <w:proofErr w:type="gramEnd"/>
      <w:r w:rsidRPr="00AF1458">
        <w:rPr>
          <w:rFonts w:ascii="Times New Roman" w:hAnsi="Times New Roman" w:cs="Times New Roman"/>
        </w:rPr>
        <w:t>то</w:t>
      </w:r>
      <w:proofErr w:type="spellEnd"/>
      <w:r w:rsidRPr="00AF1458">
        <w:rPr>
          <w:rFonts w:ascii="Times New Roman" w:hAnsi="Times New Roman" w:cs="Times New Roman"/>
        </w:rPr>
        <w:t xml:space="preserve">  такое  «экологическая  культура»,  «экология»,  «здоровый  образ  жизни», «безопасность»;</w:t>
      </w:r>
    </w:p>
    <w:p w:rsidR="00DE1CC7" w:rsidRPr="00AF1458" w:rsidRDefault="00DE1CC7" w:rsidP="004C3CED">
      <w:pPr>
        <w:pStyle w:val="17"/>
        <w:numPr>
          <w:ilvl w:val="0"/>
          <w:numId w:val="59"/>
        </w:numPr>
        <w:spacing w:after="0" w:line="240" w:lineRule="auto"/>
        <w:jc w:val="both"/>
        <w:rPr>
          <w:rFonts w:ascii="Times New Roman" w:hAnsi="Times New Roman" w:cs="Times New Roman"/>
        </w:rPr>
      </w:pPr>
      <w:r w:rsidRPr="00AF1458">
        <w:rPr>
          <w:rFonts w:ascii="Times New Roman" w:hAnsi="Times New Roman" w:cs="Times New Roman"/>
        </w:rPr>
        <w:t xml:space="preserve">рефлексировать результаты своих действий для  здоровья  человека, состояния окружающей среды (как получилось сделать, что и как следует исправить); </w:t>
      </w:r>
    </w:p>
    <w:p w:rsidR="00DE1CC7" w:rsidRPr="00AF1458" w:rsidRDefault="00DE1CC7" w:rsidP="004C3CED">
      <w:pPr>
        <w:pStyle w:val="17"/>
        <w:numPr>
          <w:ilvl w:val="0"/>
          <w:numId w:val="59"/>
        </w:numPr>
        <w:spacing w:after="0" w:line="240" w:lineRule="auto"/>
        <w:jc w:val="both"/>
        <w:rPr>
          <w:rFonts w:ascii="Times New Roman" w:hAnsi="Times New Roman" w:cs="Times New Roman"/>
        </w:rPr>
      </w:pPr>
      <w:r w:rsidRPr="00AF1458">
        <w:rPr>
          <w:rFonts w:ascii="Times New Roman" w:hAnsi="Times New Roman" w:cs="Times New Roman"/>
        </w:rPr>
        <w:t xml:space="preserve">оценивать результаты по заранее определенному критерию: </w:t>
      </w:r>
    </w:p>
    <w:p w:rsidR="00DE1CC7" w:rsidRPr="00AF1458" w:rsidRDefault="00DE1CC7" w:rsidP="004C3CED">
      <w:pPr>
        <w:pStyle w:val="17"/>
        <w:numPr>
          <w:ilvl w:val="0"/>
          <w:numId w:val="59"/>
        </w:numPr>
        <w:spacing w:after="0" w:line="240" w:lineRule="auto"/>
        <w:jc w:val="both"/>
        <w:rPr>
          <w:rFonts w:ascii="Times New Roman" w:hAnsi="Times New Roman" w:cs="Times New Roman"/>
        </w:rPr>
      </w:pPr>
      <w:r w:rsidRPr="00AF1458">
        <w:rPr>
          <w:rFonts w:ascii="Times New Roman" w:hAnsi="Times New Roman" w:cs="Times New Roman"/>
        </w:rPr>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 как поступать стыдно;</w:t>
      </w:r>
    </w:p>
    <w:p w:rsidR="00DE1CC7" w:rsidRPr="00AF1458" w:rsidRDefault="00DE1CC7" w:rsidP="004C3CED">
      <w:pPr>
        <w:pStyle w:val="17"/>
        <w:numPr>
          <w:ilvl w:val="0"/>
          <w:numId w:val="59"/>
        </w:numPr>
        <w:spacing w:after="0" w:line="240" w:lineRule="auto"/>
        <w:jc w:val="both"/>
        <w:rPr>
          <w:rFonts w:ascii="Times New Roman" w:hAnsi="Times New Roman" w:cs="Times New Roman"/>
        </w:rPr>
      </w:pPr>
      <w:r w:rsidRPr="00AF1458">
        <w:rPr>
          <w:rFonts w:ascii="Times New Roman" w:hAnsi="Times New Roman" w:cs="Times New Roman"/>
        </w:rPr>
        <w:t>рассуждать  о  взаимосвязях  здоровья  человека  и  здоровья  природы,  если</w:t>
      </w:r>
      <w:proofErr w:type="gramStart"/>
      <w:r w:rsidRPr="00AF1458">
        <w:rPr>
          <w:rFonts w:ascii="Times New Roman" w:hAnsi="Times New Roman" w:cs="Times New Roman"/>
        </w:rPr>
        <w:t xml:space="preserve">.... </w:t>
      </w:r>
      <w:proofErr w:type="gramEnd"/>
      <w:r w:rsidRPr="00AF1458">
        <w:rPr>
          <w:rFonts w:ascii="Times New Roman" w:hAnsi="Times New Roman" w:cs="Times New Roman"/>
        </w:rPr>
        <w:t xml:space="preserve">то...;  о  правилах  экологически  безопасного  поведения  в  окружающей  среде, </w:t>
      </w:r>
    </w:p>
    <w:p w:rsidR="00DE1CC7" w:rsidRPr="00AF1458" w:rsidRDefault="00DE1CC7" w:rsidP="004C3CED">
      <w:pPr>
        <w:pStyle w:val="17"/>
        <w:numPr>
          <w:ilvl w:val="0"/>
          <w:numId w:val="59"/>
        </w:numPr>
        <w:spacing w:after="0" w:line="240" w:lineRule="auto"/>
        <w:jc w:val="both"/>
        <w:rPr>
          <w:rFonts w:ascii="Times New Roman" w:hAnsi="Times New Roman" w:cs="Times New Roman"/>
        </w:rPr>
      </w:pPr>
      <w:proofErr w:type="gramStart"/>
      <w:r w:rsidRPr="00AF1458">
        <w:rPr>
          <w:rFonts w:ascii="Times New Roman" w:hAnsi="Times New Roman" w:cs="Times New Roman"/>
        </w:rPr>
        <w:t>высказывать  свое  отношение</w:t>
      </w:r>
      <w:proofErr w:type="gramEnd"/>
      <w:r w:rsidRPr="00AF1458">
        <w:rPr>
          <w:rFonts w:ascii="Times New Roman" w:hAnsi="Times New Roman" w:cs="Times New Roman"/>
        </w:rPr>
        <w:t xml:space="preserve">  к  проблемам  в  области  экологии,  здоровья  и безопасности;</w:t>
      </w:r>
    </w:p>
    <w:p w:rsidR="00DE1CC7" w:rsidRPr="00AF1458" w:rsidRDefault="00DE1CC7" w:rsidP="004C3CED">
      <w:pPr>
        <w:pStyle w:val="17"/>
        <w:numPr>
          <w:ilvl w:val="0"/>
          <w:numId w:val="59"/>
        </w:numPr>
        <w:spacing w:after="0" w:line="240" w:lineRule="auto"/>
        <w:jc w:val="both"/>
        <w:rPr>
          <w:rFonts w:ascii="Times New Roman" w:hAnsi="Times New Roman" w:cs="Times New Roman"/>
        </w:rPr>
      </w:pPr>
      <w:r w:rsidRPr="00AF1458">
        <w:rPr>
          <w:rFonts w:ascii="Times New Roman" w:hAnsi="Times New Roman" w:cs="Times New Roman"/>
        </w:rPr>
        <w:t xml:space="preserve">самостоятельно  выполнять  домашние  задания  с  использованием индивидуально эффективных, </w:t>
      </w:r>
      <w:proofErr w:type="spellStart"/>
      <w:r w:rsidRPr="00AF1458">
        <w:rPr>
          <w:rFonts w:ascii="Times New Roman" w:hAnsi="Times New Roman" w:cs="Times New Roman"/>
        </w:rPr>
        <w:t>здоровьесберегающих</w:t>
      </w:r>
      <w:proofErr w:type="spellEnd"/>
      <w:r w:rsidRPr="00AF1458">
        <w:rPr>
          <w:rFonts w:ascii="Times New Roman" w:hAnsi="Times New Roman" w:cs="Times New Roman"/>
        </w:rPr>
        <w:t xml:space="preserve"> приемов.</w:t>
      </w:r>
    </w:p>
    <w:p w:rsidR="00DE1CC7" w:rsidRPr="00AF1458" w:rsidRDefault="00DE1CC7" w:rsidP="00DE1CC7">
      <w:pPr>
        <w:spacing w:after="0" w:line="240" w:lineRule="auto"/>
        <w:ind w:left="-284" w:right="-285"/>
        <w:jc w:val="both"/>
        <w:rPr>
          <w:rFonts w:ascii="Times New Roman" w:hAnsi="Times New Roman" w:cs="Times New Roman"/>
        </w:rPr>
      </w:pPr>
    </w:p>
    <w:p w:rsidR="00DE1CC7" w:rsidRPr="00AF1458" w:rsidRDefault="00DE1CC7" w:rsidP="00DE1CC7">
      <w:pPr>
        <w:spacing w:after="0" w:line="240" w:lineRule="auto"/>
        <w:ind w:left="1080"/>
        <w:jc w:val="center"/>
        <w:rPr>
          <w:rFonts w:ascii="Times New Roman" w:hAnsi="Times New Roman" w:cs="Times New Roman"/>
          <w:b/>
        </w:rPr>
      </w:pPr>
      <w:r w:rsidRPr="00AF1458">
        <w:rPr>
          <w:rFonts w:ascii="Times New Roman" w:hAnsi="Times New Roman" w:cs="Times New Roman"/>
          <w:b/>
          <w:bCs/>
          <w:color w:val="000000"/>
        </w:rPr>
        <w:t>Направления реализации программы</w:t>
      </w:r>
    </w:p>
    <w:p w:rsidR="00DE1CC7" w:rsidRPr="00AF1458" w:rsidRDefault="00DE1CC7" w:rsidP="00DE1CC7">
      <w:pPr>
        <w:shd w:val="clear" w:color="auto" w:fill="FFFFFF"/>
        <w:spacing w:after="0" w:line="240" w:lineRule="auto"/>
        <w:jc w:val="both"/>
        <w:rPr>
          <w:rFonts w:ascii="Times New Roman" w:hAnsi="Times New Roman" w:cs="Times New Roman"/>
        </w:rPr>
      </w:pPr>
      <w:r w:rsidRPr="00AF1458">
        <w:rPr>
          <w:rFonts w:ascii="Times New Roman" w:hAnsi="Times New Roman" w:cs="Times New Roman"/>
        </w:rPr>
        <w:t> </w:t>
      </w:r>
      <w:r w:rsidRPr="00AF1458">
        <w:rPr>
          <w:rFonts w:ascii="Times New Roman" w:hAnsi="Times New Roman" w:cs="Times New Roman"/>
          <w:b/>
          <w:bCs/>
          <w:iCs/>
          <w:color w:val="000000"/>
        </w:rPr>
        <w:t xml:space="preserve">1. Создание </w:t>
      </w:r>
      <w:proofErr w:type="spellStart"/>
      <w:r w:rsidRPr="00AF1458">
        <w:rPr>
          <w:rFonts w:ascii="Times New Roman" w:hAnsi="Times New Roman" w:cs="Times New Roman"/>
          <w:b/>
          <w:bCs/>
          <w:iCs/>
          <w:color w:val="000000"/>
        </w:rPr>
        <w:t>здоровьесберегающей</w:t>
      </w:r>
      <w:proofErr w:type="spellEnd"/>
      <w:r w:rsidRPr="00AF1458">
        <w:rPr>
          <w:rFonts w:ascii="Times New Roman" w:hAnsi="Times New Roman" w:cs="Times New Roman"/>
          <w:b/>
          <w:bCs/>
          <w:iCs/>
          <w:color w:val="000000"/>
        </w:rPr>
        <w:t xml:space="preserve"> инфраструктуры образовательного учреждения. </w:t>
      </w:r>
    </w:p>
    <w:p w:rsidR="00DE1CC7" w:rsidRPr="00AF1458" w:rsidRDefault="00DE1CC7" w:rsidP="00DE1CC7">
      <w:pPr>
        <w:shd w:val="clear" w:color="auto" w:fill="FFFFFF"/>
        <w:spacing w:after="0" w:line="240" w:lineRule="auto"/>
        <w:ind w:firstLine="708"/>
        <w:jc w:val="both"/>
        <w:rPr>
          <w:rFonts w:ascii="Times New Roman" w:hAnsi="Times New Roman" w:cs="Times New Roman"/>
        </w:rPr>
      </w:pPr>
      <w:r w:rsidRPr="00AF1458">
        <w:rPr>
          <w:rFonts w:ascii="Times New Roman" w:hAnsi="Times New Roman" w:cs="Times New Roman"/>
          <w:color w:val="000000"/>
        </w:rPr>
        <w:t xml:space="preserve">В школьном здании созданы необходимые условия для сбережения здоровья учащихся.  Школьное помещение соответствует санитарным и гигиеническим нормам,  нормам пожарной безопасности, требованиям охраны здоровья и охраны труда </w:t>
      </w:r>
      <w:proofErr w:type="gramStart"/>
      <w:r w:rsidRPr="00AF1458">
        <w:rPr>
          <w:rFonts w:ascii="Times New Roman" w:hAnsi="Times New Roman" w:cs="Times New Roman"/>
          <w:color w:val="000000"/>
        </w:rPr>
        <w:t>обучающихся</w:t>
      </w:r>
      <w:proofErr w:type="gramEnd"/>
      <w:r w:rsidRPr="00AF1458">
        <w:rPr>
          <w:rFonts w:ascii="Times New Roman" w:hAnsi="Times New Roman" w:cs="Times New Roman"/>
          <w:color w:val="000000"/>
        </w:rPr>
        <w:t xml:space="preserve">. </w:t>
      </w:r>
    </w:p>
    <w:p w:rsidR="00DE1CC7" w:rsidRPr="00AF1458" w:rsidRDefault="00DE1CC7" w:rsidP="00DE1CC7">
      <w:pPr>
        <w:shd w:val="clear" w:color="auto" w:fill="FFFFFF"/>
        <w:spacing w:after="0" w:line="240" w:lineRule="auto"/>
        <w:ind w:firstLine="708"/>
        <w:jc w:val="both"/>
        <w:rPr>
          <w:rFonts w:ascii="Times New Roman" w:hAnsi="Times New Roman" w:cs="Times New Roman"/>
        </w:rPr>
      </w:pPr>
      <w:r w:rsidRPr="00AF1458">
        <w:rPr>
          <w:rFonts w:ascii="Times New Roman" w:hAnsi="Times New Roman" w:cs="Times New Roman"/>
          <w:color w:val="000000"/>
        </w:rPr>
        <w:t xml:space="preserve">В школе работает </w:t>
      </w:r>
      <w:r w:rsidRPr="00AF1458">
        <w:rPr>
          <w:rFonts w:ascii="Times New Roman" w:hAnsi="Times New Roman" w:cs="Times New Roman"/>
          <w:b/>
          <w:bCs/>
          <w:i/>
          <w:iCs/>
          <w:color w:val="000000"/>
        </w:rPr>
        <w:t>столовая,</w:t>
      </w:r>
      <w:r w:rsidRPr="00AF1458">
        <w:rPr>
          <w:rFonts w:ascii="Times New Roman" w:hAnsi="Times New Roman" w:cs="Times New Roman"/>
          <w:color w:val="000000"/>
        </w:rPr>
        <w:t xml:space="preserve"> позволяющая организовывать горячие завтраки и обеды в урочное время. </w:t>
      </w:r>
    </w:p>
    <w:p w:rsidR="00DE1CC7" w:rsidRPr="00AF1458" w:rsidRDefault="00DE1CC7" w:rsidP="00DE1CC7">
      <w:pPr>
        <w:shd w:val="clear" w:color="auto" w:fill="FFFFFF"/>
        <w:spacing w:after="0" w:line="240" w:lineRule="auto"/>
        <w:ind w:firstLine="708"/>
        <w:jc w:val="both"/>
        <w:rPr>
          <w:rFonts w:ascii="Times New Roman" w:hAnsi="Times New Roman" w:cs="Times New Roman"/>
        </w:rPr>
      </w:pPr>
      <w:r w:rsidRPr="00AF1458">
        <w:rPr>
          <w:rFonts w:ascii="Times New Roman" w:hAnsi="Times New Roman" w:cs="Times New Roman"/>
          <w:color w:val="000000"/>
        </w:rPr>
        <w:t xml:space="preserve"> В школе работают два  </w:t>
      </w:r>
      <w:r w:rsidRPr="00AF1458">
        <w:rPr>
          <w:rFonts w:ascii="Times New Roman" w:hAnsi="Times New Roman" w:cs="Times New Roman"/>
          <w:bCs/>
          <w:iCs/>
          <w:color w:val="000000"/>
        </w:rPr>
        <w:t>спортивных зала,</w:t>
      </w:r>
      <w:r w:rsidRPr="00AF1458">
        <w:rPr>
          <w:rFonts w:ascii="Times New Roman" w:hAnsi="Times New Roman" w:cs="Times New Roman"/>
          <w:color w:val="000000"/>
        </w:rPr>
        <w:t xml:space="preserve"> имеется спортивная площадка, оборудованные  необходимым игровым и спортивным оборудованием и инвентарём.</w:t>
      </w:r>
    </w:p>
    <w:p w:rsidR="00DE1CC7" w:rsidRPr="00AF1458" w:rsidRDefault="00DE1CC7" w:rsidP="00DE1CC7">
      <w:pPr>
        <w:shd w:val="clear" w:color="auto" w:fill="FFFFFF"/>
        <w:spacing w:after="0" w:line="240" w:lineRule="auto"/>
        <w:ind w:firstLine="708"/>
        <w:jc w:val="both"/>
        <w:rPr>
          <w:rFonts w:ascii="Times New Roman" w:hAnsi="Times New Roman" w:cs="Times New Roman"/>
          <w:color w:val="000000"/>
        </w:rPr>
      </w:pPr>
      <w:r w:rsidRPr="00AF1458">
        <w:rPr>
          <w:rFonts w:ascii="Times New Roman" w:hAnsi="Times New Roman" w:cs="Times New Roman"/>
          <w:color w:val="000000"/>
        </w:rPr>
        <w:t xml:space="preserve"> В школе функционирует </w:t>
      </w:r>
      <w:r w:rsidRPr="00AF1458">
        <w:rPr>
          <w:rFonts w:ascii="Times New Roman" w:hAnsi="Times New Roman" w:cs="Times New Roman"/>
          <w:b/>
          <w:bCs/>
          <w:i/>
          <w:iCs/>
          <w:color w:val="000000"/>
        </w:rPr>
        <w:t>медицинский кабинет</w:t>
      </w:r>
      <w:r w:rsidRPr="00AF1458">
        <w:rPr>
          <w:rFonts w:ascii="Times New Roman" w:hAnsi="Times New Roman" w:cs="Times New Roman"/>
          <w:color w:val="000000"/>
        </w:rPr>
        <w:t>.</w:t>
      </w:r>
    </w:p>
    <w:p w:rsidR="00DE1CC7" w:rsidRPr="00AF1458" w:rsidRDefault="00DE1CC7" w:rsidP="00DE1CC7">
      <w:pPr>
        <w:shd w:val="clear" w:color="auto" w:fill="FFFFFF"/>
        <w:spacing w:after="0" w:line="240" w:lineRule="auto"/>
        <w:ind w:firstLine="708"/>
        <w:jc w:val="both"/>
        <w:rPr>
          <w:rFonts w:ascii="Times New Roman" w:hAnsi="Times New Roman" w:cs="Times New Roman"/>
        </w:rPr>
      </w:pPr>
      <w:r w:rsidRPr="00AF1458">
        <w:rPr>
          <w:rFonts w:ascii="Times New Roman" w:hAnsi="Times New Roman" w:cs="Times New Roman"/>
          <w:color w:val="000000"/>
        </w:rPr>
        <w:t>Классы и школа эстетически оформлены.</w:t>
      </w:r>
    </w:p>
    <w:p w:rsidR="00DE1CC7" w:rsidRPr="00AF1458" w:rsidRDefault="00DE1CC7" w:rsidP="00DE1CC7">
      <w:pPr>
        <w:shd w:val="clear" w:color="auto" w:fill="FFFFFF"/>
        <w:spacing w:after="0" w:line="240" w:lineRule="auto"/>
        <w:ind w:firstLine="708"/>
        <w:jc w:val="both"/>
        <w:rPr>
          <w:rFonts w:ascii="Times New Roman" w:hAnsi="Times New Roman" w:cs="Times New Roman"/>
        </w:rPr>
      </w:pPr>
      <w:r w:rsidRPr="00AF1458">
        <w:rPr>
          <w:rFonts w:ascii="Times New Roman" w:hAnsi="Times New Roman" w:cs="Times New Roman"/>
          <w:color w:val="000000"/>
        </w:rPr>
        <w:t xml:space="preserve"> Эффективное функционирование созданной </w:t>
      </w:r>
      <w:proofErr w:type="spellStart"/>
      <w:r w:rsidRPr="00AF1458">
        <w:rPr>
          <w:rFonts w:ascii="Times New Roman" w:hAnsi="Times New Roman" w:cs="Times New Roman"/>
          <w:color w:val="000000"/>
        </w:rPr>
        <w:t>здоровьесберегающей</w:t>
      </w:r>
      <w:proofErr w:type="spellEnd"/>
      <w:r w:rsidRPr="00AF1458">
        <w:rPr>
          <w:rFonts w:ascii="Times New Roman" w:hAnsi="Times New Roman" w:cs="Times New Roman"/>
          <w:color w:val="000000"/>
        </w:rPr>
        <w:t xml:space="preserve"> инфраструктуры в школе поддерживает </w:t>
      </w:r>
      <w:r w:rsidRPr="00AF1458">
        <w:rPr>
          <w:rFonts w:ascii="Times New Roman" w:hAnsi="Times New Roman" w:cs="Times New Roman"/>
          <w:b/>
          <w:bCs/>
          <w:i/>
          <w:iCs/>
          <w:color w:val="000000"/>
        </w:rPr>
        <w:t>квалифицированный состав специалистов</w:t>
      </w:r>
      <w:r w:rsidRPr="00AF1458">
        <w:rPr>
          <w:rFonts w:ascii="Times New Roman" w:hAnsi="Times New Roman" w:cs="Times New Roman"/>
          <w:color w:val="000000"/>
        </w:rPr>
        <w:t>: преподаватели  физической культуры, учителя-предметники, педагог  - психолог, медицинский работник, библиотекарь.</w:t>
      </w:r>
    </w:p>
    <w:p w:rsidR="00DE1CC7" w:rsidRPr="00AF1458" w:rsidRDefault="00DE1CC7" w:rsidP="00DE1CC7">
      <w:pPr>
        <w:shd w:val="clear" w:color="auto" w:fill="FFFFFF"/>
        <w:spacing w:after="0" w:line="240" w:lineRule="auto"/>
        <w:jc w:val="both"/>
        <w:rPr>
          <w:rFonts w:ascii="Times New Roman" w:hAnsi="Times New Roman" w:cs="Times New Roman"/>
          <w:b/>
        </w:rPr>
      </w:pPr>
      <w:r w:rsidRPr="00AF1458">
        <w:rPr>
          <w:rFonts w:ascii="Times New Roman" w:hAnsi="Times New Roman" w:cs="Times New Roman"/>
          <w:color w:val="000000"/>
        </w:rPr>
        <w:t> </w:t>
      </w:r>
      <w:r w:rsidRPr="00AF1458">
        <w:rPr>
          <w:rFonts w:ascii="Times New Roman" w:hAnsi="Times New Roman" w:cs="Times New Roman"/>
          <w:b/>
        </w:rPr>
        <w:t>2.Реализация программы в урочной  деятельности</w:t>
      </w:r>
    </w:p>
    <w:p w:rsidR="00DE1CC7" w:rsidRPr="00AF1458" w:rsidRDefault="00DE1CC7" w:rsidP="00DE1CC7">
      <w:pPr>
        <w:shd w:val="clear" w:color="auto" w:fill="FFFFFF"/>
        <w:spacing w:after="0" w:line="240" w:lineRule="auto"/>
        <w:ind w:firstLine="708"/>
        <w:jc w:val="both"/>
        <w:rPr>
          <w:rFonts w:ascii="Times New Roman" w:hAnsi="Times New Roman" w:cs="Times New Roman"/>
          <w:b/>
          <w:i/>
        </w:rPr>
      </w:pPr>
      <w:r w:rsidRPr="00AF1458">
        <w:rPr>
          <w:rFonts w:ascii="Times New Roman" w:hAnsi="Times New Roman" w:cs="Times New Roman"/>
        </w:rPr>
        <w:t xml:space="preserve">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предметов учебно-методического комплекта «Школа России».  </w:t>
      </w:r>
    </w:p>
    <w:p w:rsidR="00DE1CC7" w:rsidRPr="00AF1458" w:rsidRDefault="00DE1CC7" w:rsidP="00DE1CC7">
      <w:pPr>
        <w:spacing w:after="0" w:line="240" w:lineRule="auto"/>
        <w:ind w:firstLine="708"/>
        <w:jc w:val="both"/>
        <w:rPr>
          <w:rFonts w:ascii="Times New Roman" w:hAnsi="Times New Roman" w:cs="Times New Roman"/>
        </w:rPr>
      </w:pPr>
      <w:r w:rsidRPr="00AF1458">
        <w:rPr>
          <w:rFonts w:ascii="Times New Roman" w:hAnsi="Times New Roman" w:cs="Times New Roman"/>
        </w:rPr>
        <w:t>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w:t>
      </w:r>
    </w:p>
    <w:p w:rsidR="00DE1CC7" w:rsidRPr="00AF1458" w:rsidRDefault="00DE1CC7" w:rsidP="00DE1CC7">
      <w:pPr>
        <w:spacing w:after="0" w:line="240" w:lineRule="auto"/>
        <w:ind w:firstLine="708"/>
        <w:jc w:val="both"/>
        <w:rPr>
          <w:rFonts w:ascii="Times New Roman" w:hAnsi="Times New Roman" w:cs="Times New Roman"/>
        </w:rPr>
      </w:pPr>
      <w:r w:rsidRPr="00AF1458">
        <w:rPr>
          <w:rFonts w:ascii="Times New Roman" w:hAnsi="Times New Roman" w:cs="Times New Roman"/>
          <w:b/>
          <w:bCs/>
        </w:rPr>
        <w:t xml:space="preserve">В курсе «Окружающий мир» — </w:t>
      </w:r>
      <w:r w:rsidRPr="00AF1458">
        <w:rPr>
          <w:rFonts w:ascii="Times New Roman" w:hAnsi="Times New Roman" w:cs="Times New Roman"/>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w:t>
      </w:r>
      <w:proofErr w:type="gramStart"/>
      <w:r w:rsidRPr="00AF1458">
        <w:rPr>
          <w:rFonts w:ascii="Times New Roman" w:hAnsi="Times New Roman" w:cs="Times New Roman"/>
        </w:rPr>
        <w:t>«Красная книга»,  «Почва нуждается в охране»,  «Заповедники»,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w:t>
      </w:r>
      <w:proofErr w:type="gramEnd"/>
    </w:p>
    <w:p w:rsidR="00DE1CC7" w:rsidRPr="00AF1458" w:rsidRDefault="00DE1CC7" w:rsidP="00DE1CC7">
      <w:pPr>
        <w:spacing w:after="0" w:line="240" w:lineRule="auto"/>
        <w:ind w:firstLine="708"/>
        <w:jc w:val="both"/>
        <w:rPr>
          <w:rFonts w:ascii="Times New Roman" w:hAnsi="Times New Roman" w:cs="Times New Roman"/>
        </w:rPr>
      </w:pPr>
      <w:r w:rsidRPr="00AF1458">
        <w:rPr>
          <w:rFonts w:ascii="Times New Roman" w:hAnsi="Times New Roman" w:cs="Times New Roman"/>
        </w:rPr>
        <w:t>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w:t>
      </w:r>
    </w:p>
    <w:p w:rsidR="00DE1CC7" w:rsidRPr="00AF1458" w:rsidRDefault="00DE1CC7" w:rsidP="00DE1CC7">
      <w:pPr>
        <w:spacing w:after="0" w:line="240" w:lineRule="auto"/>
        <w:ind w:firstLine="708"/>
        <w:jc w:val="both"/>
        <w:rPr>
          <w:rFonts w:ascii="Times New Roman" w:hAnsi="Times New Roman" w:cs="Times New Roman"/>
        </w:rPr>
      </w:pPr>
      <w:r w:rsidRPr="00AF1458">
        <w:rPr>
          <w:rFonts w:ascii="Times New Roman" w:hAnsi="Times New Roman" w:cs="Times New Roman"/>
        </w:rPr>
        <w:t>На уроках математики решают арифметические задачи экологического содержания.</w:t>
      </w:r>
    </w:p>
    <w:p w:rsidR="00DE1CC7" w:rsidRPr="00AF1458" w:rsidRDefault="00DE1CC7" w:rsidP="00DE1CC7">
      <w:pPr>
        <w:spacing w:after="0" w:line="240" w:lineRule="auto"/>
        <w:ind w:firstLine="708"/>
        <w:jc w:val="both"/>
        <w:rPr>
          <w:rFonts w:ascii="Times New Roman" w:hAnsi="Times New Roman" w:cs="Times New Roman"/>
        </w:rPr>
      </w:pPr>
      <w:r w:rsidRPr="00AF1458">
        <w:rPr>
          <w:rFonts w:ascii="Times New Roman" w:hAnsi="Times New Roman" w:cs="Times New Roman"/>
          <w:b/>
          <w:bCs/>
        </w:rPr>
        <w:t>В курсе «Технология»</w:t>
      </w:r>
      <w:r w:rsidRPr="00AF1458">
        <w:rPr>
          <w:rFonts w:ascii="Times New Roman" w:hAnsi="Times New Roman" w:cs="Times New Roman"/>
        </w:rPr>
        <w:t xml:space="preserve"> при знакомстве с каждым инструментом или приспособлением в учебниках обязательно вводятся правила безопасной работы с ним. </w:t>
      </w:r>
    </w:p>
    <w:p w:rsidR="00DE1CC7" w:rsidRPr="00AF1458" w:rsidRDefault="00DE1CC7" w:rsidP="00DE1CC7">
      <w:pPr>
        <w:spacing w:after="0" w:line="240" w:lineRule="auto"/>
        <w:ind w:firstLine="708"/>
        <w:jc w:val="both"/>
        <w:rPr>
          <w:rFonts w:ascii="Times New Roman" w:hAnsi="Times New Roman" w:cs="Times New Roman"/>
        </w:rPr>
      </w:pPr>
      <w:r w:rsidRPr="00AF1458">
        <w:rPr>
          <w:rFonts w:ascii="Times New Roman" w:hAnsi="Times New Roman" w:cs="Times New Roman"/>
          <w:b/>
          <w:bCs/>
        </w:rPr>
        <w:t xml:space="preserve">В курсе «Английский язык» </w:t>
      </w:r>
      <w:r w:rsidRPr="00AF1458">
        <w:rPr>
          <w:rFonts w:ascii="Times New Roman" w:hAnsi="Times New Roman" w:cs="Times New Roman"/>
        </w:rPr>
        <w:t xml:space="preserve"> 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DE1CC7" w:rsidRPr="00AF1458" w:rsidRDefault="00DE1CC7" w:rsidP="00DE1CC7">
      <w:pPr>
        <w:spacing w:after="0" w:line="240" w:lineRule="auto"/>
        <w:ind w:firstLine="708"/>
        <w:jc w:val="both"/>
        <w:rPr>
          <w:rFonts w:ascii="Times New Roman" w:eastAsiaTheme="minorHAnsi" w:hAnsi="Times New Roman" w:cs="Times New Roman"/>
          <w:b/>
          <w:bCs/>
          <w:iCs/>
          <w:color w:val="000000"/>
          <w:lang w:eastAsia="en-US"/>
        </w:rPr>
      </w:pPr>
      <w:r w:rsidRPr="00AF1458">
        <w:rPr>
          <w:rFonts w:ascii="Times New Roman" w:hAnsi="Times New Roman" w:cs="Times New Roman"/>
          <w:b/>
          <w:bCs/>
        </w:rPr>
        <w:t>В курсе «Физическая культура»</w:t>
      </w:r>
      <w:r w:rsidRPr="00AF1458">
        <w:rPr>
          <w:rFonts w:ascii="Times New Roman" w:hAnsi="Times New Roman" w:cs="Times New Roman"/>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DE1CC7" w:rsidRPr="00AF1458" w:rsidRDefault="00DE1CC7" w:rsidP="004C3CED">
      <w:pPr>
        <w:numPr>
          <w:ilvl w:val="0"/>
          <w:numId w:val="60"/>
        </w:numPr>
        <w:spacing w:after="0" w:line="240" w:lineRule="auto"/>
        <w:ind w:left="0" w:firstLine="0"/>
        <w:jc w:val="both"/>
        <w:rPr>
          <w:rFonts w:ascii="Times New Roman" w:hAnsi="Times New Roman" w:cs="Times New Roman"/>
          <w:b/>
          <w:bCs/>
          <w:iCs/>
          <w:color w:val="000000"/>
        </w:rPr>
      </w:pPr>
      <w:r w:rsidRPr="00AF1458">
        <w:rPr>
          <w:rFonts w:ascii="Times New Roman" w:hAnsi="Times New Roman" w:cs="Times New Roman"/>
          <w:b/>
          <w:bCs/>
          <w:iCs/>
          <w:color w:val="000000"/>
        </w:rPr>
        <w:t xml:space="preserve">Рациональная организация учебной и </w:t>
      </w:r>
      <w:proofErr w:type="spellStart"/>
      <w:r w:rsidRPr="00AF1458">
        <w:rPr>
          <w:rFonts w:ascii="Times New Roman" w:hAnsi="Times New Roman" w:cs="Times New Roman"/>
          <w:b/>
          <w:bCs/>
          <w:iCs/>
          <w:color w:val="000000"/>
        </w:rPr>
        <w:t>внеучебной</w:t>
      </w:r>
      <w:proofErr w:type="spellEnd"/>
      <w:r w:rsidRPr="00AF1458">
        <w:rPr>
          <w:rFonts w:ascii="Times New Roman" w:hAnsi="Times New Roman" w:cs="Times New Roman"/>
          <w:b/>
          <w:bCs/>
          <w:iCs/>
          <w:color w:val="000000"/>
        </w:rPr>
        <w:t xml:space="preserve"> деятельности </w:t>
      </w:r>
      <w:proofErr w:type="gramStart"/>
      <w:r w:rsidRPr="00AF1458">
        <w:rPr>
          <w:rFonts w:ascii="Times New Roman" w:hAnsi="Times New Roman" w:cs="Times New Roman"/>
          <w:b/>
          <w:bCs/>
          <w:iCs/>
          <w:color w:val="000000"/>
        </w:rPr>
        <w:t>обучающихся</w:t>
      </w:r>
      <w:proofErr w:type="gramEnd"/>
      <w:r w:rsidRPr="00AF1458">
        <w:rPr>
          <w:rFonts w:ascii="Times New Roman" w:hAnsi="Times New Roman" w:cs="Times New Roman"/>
          <w:b/>
          <w:bCs/>
          <w:iCs/>
          <w:color w:val="000000"/>
        </w:rPr>
        <w:t>.</w:t>
      </w:r>
    </w:p>
    <w:p w:rsidR="00DE1CC7" w:rsidRPr="00AF1458" w:rsidRDefault="00DE1CC7" w:rsidP="00DE1CC7">
      <w:pPr>
        <w:shd w:val="clear" w:color="auto" w:fill="FFFFFF"/>
        <w:spacing w:after="0" w:line="240" w:lineRule="auto"/>
        <w:ind w:firstLine="708"/>
        <w:jc w:val="both"/>
        <w:rPr>
          <w:rFonts w:ascii="Times New Roman" w:hAnsi="Times New Roman" w:cs="Times New Roman"/>
          <w:color w:val="000000"/>
        </w:rPr>
      </w:pPr>
      <w:r w:rsidRPr="00AF1458">
        <w:rPr>
          <w:rFonts w:ascii="Times New Roman" w:hAnsi="Times New Roman" w:cs="Times New Roman"/>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sidRPr="00AF1458">
        <w:rPr>
          <w:rFonts w:ascii="Times New Roman" w:hAnsi="Times New Roman" w:cs="Times New Roman"/>
          <w:b/>
          <w:bCs/>
          <w:i/>
          <w:iCs/>
          <w:color w:val="000000"/>
        </w:rPr>
        <w:t>гигиенических норм и требований</w:t>
      </w:r>
      <w:r w:rsidRPr="00AF1458">
        <w:rPr>
          <w:rFonts w:ascii="Times New Roman" w:hAnsi="Times New Roman" w:cs="Times New Roman"/>
          <w:color w:val="000000"/>
        </w:rPr>
        <w:t xml:space="preserve"> к орга</w:t>
      </w:r>
      <w:r w:rsidRPr="00AF1458">
        <w:rPr>
          <w:rFonts w:ascii="Times New Roman" w:hAnsi="Times New Roman" w:cs="Times New Roman"/>
          <w:color w:val="000000"/>
        </w:rPr>
        <w:softHyphen/>
        <w:t xml:space="preserve">низации и объёму учебной и </w:t>
      </w:r>
      <w:proofErr w:type="spellStart"/>
      <w:r w:rsidRPr="00AF1458">
        <w:rPr>
          <w:rFonts w:ascii="Times New Roman" w:hAnsi="Times New Roman" w:cs="Times New Roman"/>
          <w:color w:val="000000"/>
        </w:rPr>
        <w:t>внеучебной</w:t>
      </w:r>
      <w:proofErr w:type="spellEnd"/>
      <w:r w:rsidRPr="00AF1458">
        <w:rPr>
          <w:rFonts w:ascii="Times New Roman" w:hAnsi="Times New Roman" w:cs="Times New Roman"/>
          <w:color w:val="000000"/>
        </w:rPr>
        <w:t xml:space="preserve"> нагрузки (выполнение домашних заданий, занятия в кружках и спортивных секциях), </w:t>
      </w:r>
      <w:r w:rsidRPr="00AF1458">
        <w:rPr>
          <w:rFonts w:ascii="Times New Roman" w:eastAsiaTheme="minorHAnsi" w:hAnsi="Times New Roman" w:cs="Times New Roman"/>
          <w:lang w:eastAsia="en-US"/>
        </w:rPr>
        <w:t>к использованию технических средств обучения, в том числе компьютеров и аудиовизуальных средств.</w:t>
      </w:r>
    </w:p>
    <w:p w:rsidR="00DE1CC7" w:rsidRPr="00AF1458" w:rsidRDefault="00DE1CC7" w:rsidP="00DE1CC7">
      <w:pPr>
        <w:shd w:val="clear" w:color="auto" w:fill="FFFFFF"/>
        <w:spacing w:after="0" w:line="240" w:lineRule="auto"/>
        <w:ind w:firstLine="708"/>
        <w:jc w:val="both"/>
        <w:rPr>
          <w:rFonts w:ascii="Times New Roman" w:hAnsi="Times New Roman" w:cs="Times New Roman"/>
          <w:color w:val="000000"/>
        </w:rPr>
      </w:pPr>
      <w:r w:rsidRPr="00AF1458">
        <w:rPr>
          <w:rFonts w:ascii="Times New Roman" w:hAnsi="Times New Roman" w:cs="Times New Roman"/>
          <w:color w:val="000000"/>
        </w:rPr>
        <w:t xml:space="preserve"> В учебном процессе педагоги применяют </w:t>
      </w:r>
      <w:r w:rsidRPr="00AF1458">
        <w:rPr>
          <w:rFonts w:ascii="Times New Roman" w:hAnsi="Times New Roman" w:cs="Times New Roman"/>
          <w:bCs/>
          <w:iCs/>
          <w:color w:val="000000"/>
        </w:rPr>
        <w:t xml:space="preserve">методы и методики обучения, адекватные возрастным возможностям и особенностям </w:t>
      </w:r>
      <w:proofErr w:type="gramStart"/>
      <w:r w:rsidRPr="00AF1458">
        <w:rPr>
          <w:rFonts w:ascii="Times New Roman" w:hAnsi="Times New Roman" w:cs="Times New Roman"/>
          <w:bCs/>
          <w:iCs/>
          <w:color w:val="000000"/>
        </w:rPr>
        <w:t>обучающихся</w:t>
      </w:r>
      <w:proofErr w:type="gramEnd"/>
      <w:r w:rsidRPr="00AF1458">
        <w:rPr>
          <w:rFonts w:ascii="Times New Roman" w:hAnsi="Times New Roman" w:cs="Times New Roman"/>
          <w:color w:val="000000"/>
        </w:rPr>
        <w:t xml:space="preserve">, учитывают индивидуальные особенности развития. </w:t>
      </w:r>
    </w:p>
    <w:p w:rsidR="00DE1CC7" w:rsidRPr="00AF1458" w:rsidRDefault="00DE1CC7" w:rsidP="00DE1CC7">
      <w:pPr>
        <w:shd w:val="clear" w:color="auto" w:fill="FFFFFF"/>
        <w:spacing w:after="0" w:line="240" w:lineRule="auto"/>
        <w:rPr>
          <w:rFonts w:ascii="Times New Roman" w:hAnsi="Times New Roman" w:cs="Times New Roman"/>
        </w:rPr>
      </w:pPr>
      <w:r w:rsidRPr="00AF1458">
        <w:rPr>
          <w:rFonts w:ascii="Times New Roman" w:hAnsi="Times New Roman" w:cs="Times New Roman"/>
          <w:b/>
          <w:bCs/>
          <w:iCs/>
          <w:color w:val="000000"/>
        </w:rPr>
        <w:t xml:space="preserve"> 4. Организация физкультурно-оздоровительной работы </w:t>
      </w:r>
    </w:p>
    <w:p w:rsidR="00DE1CC7" w:rsidRPr="00AF1458" w:rsidRDefault="00DE1CC7" w:rsidP="00DE1CC7">
      <w:pPr>
        <w:shd w:val="clear" w:color="auto" w:fill="FFFFFF"/>
        <w:spacing w:after="0" w:line="240" w:lineRule="auto"/>
        <w:ind w:firstLine="708"/>
        <w:jc w:val="both"/>
        <w:rPr>
          <w:rFonts w:ascii="Times New Roman" w:hAnsi="Times New Roman" w:cs="Times New Roman"/>
        </w:rPr>
      </w:pPr>
      <w:r w:rsidRPr="00AF1458">
        <w:rPr>
          <w:rFonts w:ascii="Times New Roman" w:hAnsi="Times New Roman" w:cs="Times New Roman"/>
          <w:color w:val="000000"/>
        </w:rPr>
        <w:t>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DE1CC7" w:rsidRPr="00AF1458" w:rsidRDefault="00DE1CC7" w:rsidP="004C3CED">
      <w:pPr>
        <w:numPr>
          <w:ilvl w:val="0"/>
          <w:numId w:val="61"/>
        </w:numPr>
        <w:shd w:val="clear" w:color="auto" w:fill="FFFFFF"/>
        <w:spacing w:after="0" w:line="240" w:lineRule="auto"/>
        <w:jc w:val="both"/>
        <w:rPr>
          <w:rFonts w:ascii="Times New Roman" w:hAnsi="Times New Roman" w:cs="Times New Roman"/>
        </w:rPr>
      </w:pPr>
      <w:r w:rsidRPr="00AF1458">
        <w:rPr>
          <w:rFonts w:ascii="Times New Roman" w:hAnsi="Times New Roman" w:cs="Times New Roman"/>
          <w:i/>
          <w:iCs/>
          <w:color w:val="000000"/>
        </w:rPr>
        <w:t xml:space="preserve">полноценная  работа  с </w:t>
      </w:r>
      <w:proofErr w:type="gramStart"/>
      <w:r w:rsidRPr="00AF1458">
        <w:rPr>
          <w:rFonts w:ascii="Times New Roman" w:hAnsi="Times New Roman" w:cs="Times New Roman"/>
          <w:i/>
          <w:iCs/>
          <w:color w:val="000000"/>
        </w:rPr>
        <w:t>обучающимися</w:t>
      </w:r>
      <w:proofErr w:type="gramEnd"/>
      <w:r w:rsidRPr="00AF1458">
        <w:rPr>
          <w:rFonts w:ascii="Times New Roman" w:hAnsi="Times New Roman" w:cs="Times New Roman"/>
          <w:i/>
          <w:iCs/>
          <w:color w:val="000000"/>
        </w:rPr>
        <w:t xml:space="preserve"> всех  групп здоровья;</w:t>
      </w:r>
    </w:p>
    <w:p w:rsidR="00DE1CC7" w:rsidRPr="00AF1458" w:rsidRDefault="00DE1CC7" w:rsidP="004C3CED">
      <w:pPr>
        <w:numPr>
          <w:ilvl w:val="0"/>
          <w:numId w:val="61"/>
        </w:numPr>
        <w:shd w:val="clear" w:color="auto" w:fill="FFFFFF"/>
        <w:spacing w:after="0" w:line="240" w:lineRule="auto"/>
        <w:jc w:val="both"/>
        <w:rPr>
          <w:rFonts w:ascii="Times New Roman" w:hAnsi="Times New Roman" w:cs="Times New Roman"/>
        </w:rPr>
      </w:pPr>
      <w:r w:rsidRPr="00AF1458">
        <w:rPr>
          <w:rFonts w:ascii="Times New Roman" w:hAnsi="Times New Roman" w:cs="Times New Roman"/>
          <w:i/>
          <w:iCs/>
          <w:color w:val="000000"/>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DE1CC7" w:rsidRPr="00AF1458" w:rsidRDefault="00DE1CC7" w:rsidP="004C3CED">
      <w:pPr>
        <w:numPr>
          <w:ilvl w:val="0"/>
          <w:numId w:val="61"/>
        </w:numPr>
        <w:shd w:val="clear" w:color="auto" w:fill="FFFFFF"/>
        <w:spacing w:after="0" w:line="240" w:lineRule="auto"/>
        <w:jc w:val="both"/>
        <w:rPr>
          <w:rFonts w:ascii="Times New Roman" w:hAnsi="Times New Roman" w:cs="Times New Roman"/>
          <w:i/>
          <w:iCs/>
          <w:color w:val="000000"/>
        </w:rPr>
      </w:pPr>
      <w:r w:rsidRPr="00AF1458">
        <w:rPr>
          <w:rFonts w:ascii="Times New Roman" w:hAnsi="Times New Roman" w:cs="Times New Roman"/>
          <w:i/>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DE1CC7" w:rsidRPr="00AF1458" w:rsidRDefault="00DE1CC7" w:rsidP="004C3CED">
      <w:pPr>
        <w:numPr>
          <w:ilvl w:val="0"/>
          <w:numId w:val="61"/>
        </w:numPr>
        <w:tabs>
          <w:tab w:val="left" w:pos="540"/>
        </w:tabs>
        <w:autoSpaceDE w:val="0"/>
        <w:autoSpaceDN w:val="0"/>
        <w:adjustRightInd w:val="0"/>
        <w:spacing w:after="0" w:line="240" w:lineRule="auto"/>
        <w:jc w:val="both"/>
        <w:rPr>
          <w:rFonts w:ascii="Times New Roman" w:hAnsi="Times New Roman" w:cs="Times New Roman"/>
          <w:i/>
        </w:rPr>
      </w:pPr>
      <w:r w:rsidRPr="00AF1458">
        <w:rPr>
          <w:rFonts w:ascii="Times New Roman" w:hAnsi="Times New Roman" w:cs="Times New Roman"/>
          <w:i/>
        </w:rPr>
        <w:t>организация работы спортивных секций и создание условий для их эффективного функционирования;</w:t>
      </w:r>
    </w:p>
    <w:p w:rsidR="00DE1CC7" w:rsidRPr="00AF1458" w:rsidRDefault="00DE1CC7" w:rsidP="004C3CED">
      <w:pPr>
        <w:numPr>
          <w:ilvl w:val="0"/>
          <w:numId w:val="61"/>
        </w:numPr>
        <w:tabs>
          <w:tab w:val="left" w:pos="540"/>
        </w:tabs>
        <w:autoSpaceDE w:val="0"/>
        <w:autoSpaceDN w:val="0"/>
        <w:adjustRightInd w:val="0"/>
        <w:spacing w:after="0" w:line="240" w:lineRule="auto"/>
        <w:jc w:val="both"/>
        <w:rPr>
          <w:rFonts w:ascii="Times New Roman" w:hAnsi="Times New Roman" w:cs="Times New Roman"/>
          <w:i/>
        </w:rPr>
      </w:pPr>
      <w:r w:rsidRPr="00AF1458">
        <w:rPr>
          <w:rFonts w:ascii="Times New Roman" w:hAnsi="Times New Roman" w:cs="Times New Roman"/>
          <w:i/>
        </w:rPr>
        <w:t xml:space="preserve"> регулярное проведение спортивно-оздоровительных мероприятий (дней здоровья, соревнований, походов и т.п.);</w:t>
      </w:r>
    </w:p>
    <w:p w:rsidR="00DE1CC7" w:rsidRPr="00AF1458" w:rsidRDefault="00DE1CC7" w:rsidP="00DE1CC7">
      <w:pPr>
        <w:tabs>
          <w:tab w:val="left" w:pos="540"/>
        </w:tabs>
        <w:autoSpaceDE w:val="0"/>
        <w:autoSpaceDN w:val="0"/>
        <w:adjustRightInd w:val="0"/>
        <w:spacing w:after="0" w:line="240" w:lineRule="auto"/>
        <w:jc w:val="both"/>
        <w:rPr>
          <w:rFonts w:ascii="Times New Roman" w:eastAsia="Calibri" w:hAnsi="Times New Roman" w:cs="Times New Roman"/>
          <w:b/>
          <w:lang w:eastAsia="en-US"/>
        </w:rPr>
      </w:pPr>
      <w:r w:rsidRPr="00AF1458">
        <w:rPr>
          <w:rFonts w:ascii="Times New Roman" w:eastAsia="Calibri" w:hAnsi="Times New Roman" w:cs="Times New Roman"/>
          <w:b/>
          <w:lang w:eastAsia="en-US"/>
        </w:rPr>
        <w:t>5. Организация воспитательной работы</w:t>
      </w:r>
    </w:p>
    <w:p w:rsidR="00DE1CC7" w:rsidRPr="00AF1458" w:rsidRDefault="00DE1CC7" w:rsidP="00DE1CC7">
      <w:pPr>
        <w:tabs>
          <w:tab w:val="left" w:pos="540"/>
        </w:tabs>
        <w:autoSpaceDE w:val="0"/>
        <w:autoSpaceDN w:val="0"/>
        <w:adjustRightInd w:val="0"/>
        <w:spacing w:after="0" w:line="240" w:lineRule="auto"/>
        <w:jc w:val="both"/>
        <w:rPr>
          <w:rFonts w:ascii="Times New Roman" w:eastAsia="Calibri" w:hAnsi="Times New Roman" w:cs="Times New Roman"/>
          <w:lang w:eastAsia="en-US"/>
        </w:rPr>
      </w:pPr>
      <w:r w:rsidRPr="00AF1458">
        <w:rPr>
          <w:rFonts w:ascii="Times New Roman" w:eastAsia="Calibri" w:hAnsi="Times New Roman" w:cs="Times New Roman"/>
          <w:lang w:eastAsia="en-US"/>
        </w:rPr>
        <w:tab/>
      </w:r>
      <w:proofErr w:type="gramStart"/>
      <w:r w:rsidRPr="00AF1458">
        <w:rPr>
          <w:rFonts w:ascii="Times New Roman" w:eastAsia="Calibri" w:hAnsi="Times New Roman" w:cs="Times New Roman"/>
          <w:lang w:eastAsia="en-US"/>
        </w:rPr>
        <w:t>Воспитательная работа с обучающимися,  направленная на формирование экологической культуры, ценности здоровья и здорового образа жизни, включает в себя: систему тематических классных часов, беседы, игровые тренинги, занятия в кружках,   проведение досуговых мероприятий (конкурсы, викторины, праздники, экскурсии, походы и т.д.), проведение  дней здоровья.</w:t>
      </w:r>
      <w:proofErr w:type="gramEnd"/>
    </w:p>
    <w:p w:rsidR="00DE1CC7" w:rsidRPr="00AF1458" w:rsidRDefault="00DE1CC7" w:rsidP="00DE1CC7">
      <w:pPr>
        <w:tabs>
          <w:tab w:val="left" w:pos="540"/>
        </w:tabs>
        <w:autoSpaceDE w:val="0"/>
        <w:autoSpaceDN w:val="0"/>
        <w:adjustRightInd w:val="0"/>
        <w:spacing w:after="0" w:line="240" w:lineRule="auto"/>
        <w:jc w:val="both"/>
        <w:rPr>
          <w:rFonts w:ascii="Times New Roman" w:eastAsia="Calibri" w:hAnsi="Times New Roman" w:cs="Times New Roman"/>
          <w:b/>
          <w:lang w:eastAsia="en-US"/>
        </w:rPr>
      </w:pPr>
      <w:r w:rsidRPr="00AF1458">
        <w:rPr>
          <w:rFonts w:ascii="Times New Roman" w:eastAsia="Calibri" w:hAnsi="Times New Roman" w:cs="Times New Roman"/>
          <w:b/>
          <w:lang w:eastAsia="en-US"/>
        </w:rPr>
        <w:t>6. Организация просветительской работы с родителями (законными представителями)</w:t>
      </w:r>
    </w:p>
    <w:p w:rsidR="00DE1CC7" w:rsidRPr="00AF1458" w:rsidRDefault="00DE1CC7" w:rsidP="00DE1CC7">
      <w:pPr>
        <w:tabs>
          <w:tab w:val="left" w:pos="540"/>
        </w:tabs>
        <w:autoSpaceDE w:val="0"/>
        <w:autoSpaceDN w:val="0"/>
        <w:adjustRightInd w:val="0"/>
        <w:spacing w:after="0" w:line="240" w:lineRule="auto"/>
        <w:jc w:val="both"/>
        <w:rPr>
          <w:rFonts w:ascii="Times New Roman" w:eastAsia="Calibri" w:hAnsi="Times New Roman" w:cs="Times New Roman"/>
          <w:b/>
          <w:lang w:eastAsia="en-US"/>
        </w:rPr>
      </w:pPr>
      <w:r w:rsidRPr="00AF1458">
        <w:rPr>
          <w:rFonts w:ascii="Times New Roman" w:eastAsia="Calibri" w:hAnsi="Times New Roman" w:cs="Times New Roman"/>
          <w:lang w:eastAsia="en-US"/>
        </w:rPr>
        <w:tab/>
      </w:r>
      <w:proofErr w:type="gramStart"/>
      <w:r w:rsidRPr="00AF1458">
        <w:rPr>
          <w:rFonts w:ascii="Times New Roman" w:eastAsia="Calibri" w:hAnsi="Times New Roman" w:cs="Times New Roman"/>
          <w:lang w:eastAsia="en-US"/>
        </w:rPr>
        <w:t>Программа работы с родителями: лекции, беседы, консультации специалистов (медицинского работника школы, психолога, социального педагога и др.) по различным вопросам роста и развития ребёнка, его здоровья, факторам, положительно и отрицательно влияющим на здоровье детей, профилактики вредных привычек;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roofErr w:type="gramEnd"/>
    </w:p>
    <w:p w:rsidR="00DE1CC7" w:rsidRPr="00AF1458" w:rsidRDefault="00DE1CC7" w:rsidP="00DE1CC7">
      <w:pPr>
        <w:tabs>
          <w:tab w:val="left" w:pos="540"/>
        </w:tabs>
        <w:autoSpaceDE w:val="0"/>
        <w:autoSpaceDN w:val="0"/>
        <w:adjustRightInd w:val="0"/>
        <w:spacing w:after="0" w:line="240" w:lineRule="auto"/>
        <w:jc w:val="both"/>
        <w:rPr>
          <w:rFonts w:ascii="Times New Roman" w:eastAsia="Calibri" w:hAnsi="Times New Roman" w:cs="Times New Roman"/>
          <w:b/>
          <w:lang w:eastAsia="en-US"/>
        </w:rPr>
      </w:pPr>
      <w:r w:rsidRPr="00AF1458">
        <w:rPr>
          <w:rFonts w:ascii="Times New Roman" w:eastAsia="Calibri" w:hAnsi="Times New Roman" w:cs="Times New Roman"/>
          <w:b/>
          <w:lang w:eastAsia="en-US"/>
        </w:rPr>
        <w:t>7. Оценка эффективности реализации программы</w:t>
      </w:r>
    </w:p>
    <w:p w:rsidR="00DE1CC7" w:rsidRPr="00AF1458" w:rsidRDefault="00DE1CC7" w:rsidP="00DE1CC7">
      <w:pPr>
        <w:tabs>
          <w:tab w:val="left" w:pos="540"/>
        </w:tabs>
        <w:autoSpaceDE w:val="0"/>
        <w:autoSpaceDN w:val="0"/>
        <w:adjustRightInd w:val="0"/>
        <w:spacing w:after="0" w:line="240" w:lineRule="auto"/>
        <w:jc w:val="both"/>
        <w:rPr>
          <w:rFonts w:ascii="Times New Roman" w:eastAsia="Calibri" w:hAnsi="Times New Roman" w:cs="Times New Roman"/>
          <w:lang w:eastAsia="en-US"/>
        </w:rPr>
      </w:pPr>
      <w:r w:rsidRPr="00AF1458">
        <w:rPr>
          <w:rFonts w:ascii="Times New Roman" w:eastAsia="Calibri" w:hAnsi="Times New Roman" w:cs="Times New Roman"/>
          <w:lang w:eastAsia="en-US"/>
        </w:rPr>
        <w:tab/>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DE1CC7" w:rsidRPr="00AF1458" w:rsidRDefault="00DE1CC7" w:rsidP="00DE1CC7">
      <w:pPr>
        <w:spacing w:after="0" w:line="240" w:lineRule="auto"/>
        <w:ind w:left="-284" w:right="-285"/>
        <w:jc w:val="both"/>
        <w:rPr>
          <w:rFonts w:ascii="Times New Roman" w:eastAsia="Calibri" w:hAnsi="Times New Roman" w:cs="Times New Roman"/>
          <w:lang w:eastAsia="en-US"/>
        </w:rPr>
      </w:pPr>
      <w:r w:rsidRPr="00AF1458">
        <w:rPr>
          <w:rFonts w:ascii="Times New Roman" w:eastAsia="Calibri" w:hAnsi="Times New Roman" w:cs="Times New Roman"/>
          <w:lang w:eastAsia="en-US"/>
        </w:rPr>
        <w:t xml:space="preserve">Развиваемые у учащихся в образовательном процессе компетенции в области экологической культуры, </w:t>
      </w:r>
      <w:proofErr w:type="spellStart"/>
      <w:r w:rsidRPr="00AF1458">
        <w:rPr>
          <w:rFonts w:ascii="Times New Roman" w:eastAsia="Calibri" w:hAnsi="Times New Roman" w:cs="Times New Roman"/>
          <w:lang w:eastAsia="en-US"/>
        </w:rPr>
        <w:t>здоровьесбережения</w:t>
      </w:r>
      <w:proofErr w:type="spellEnd"/>
      <w:r w:rsidRPr="00AF1458">
        <w:rPr>
          <w:rFonts w:ascii="Times New Roman" w:eastAsia="Calibri" w:hAnsi="Times New Roman" w:cs="Times New Roman"/>
          <w:lang w:eastAsia="en-US"/>
        </w:rPr>
        <w:t xml:space="preserve"> выявляются в процессе урочной и внеурочной работы. На уроках в процессе обсуждения вопросов, связанных с охраной природы, охраной и укреплением здоровья. Во внеурочной деятельности в процессе реализации дополнительных программ оздоровительной направленности.</w:t>
      </w:r>
    </w:p>
    <w:p w:rsidR="00DE1CC7" w:rsidRPr="00AF1458" w:rsidRDefault="00DE1CC7" w:rsidP="00DE1CC7">
      <w:pPr>
        <w:spacing w:after="0" w:line="240" w:lineRule="auto"/>
        <w:ind w:left="-284" w:right="-285"/>
        <w:jc w:val="both"/>
        <w:rPr>
          <w:rFonts w:ascii="Times New Roman" w:eastAsia="Calibri" w:hAnsi="Times New Roman" w:cs="Times New Roman"/>
          <w:lang w:eastAsia="en-US"/>
        </w:rPr>
      </w:pPr>
    </w:p>
    <w:p w:rsidR="0016019B" w:rsidRDefault="0016019B" w:rsidP="003422DE">
      <w:pPr>
        <w:pStyle w:val="a8"/>
        <w:autoSpaceDE w:val="0"/>
        <w:autoSpaceDN w:val="0"/>
        <w:adjustRightInd w:val="0"/>
        <w:ind w:left="1170"/>
        <w:jc w:val="center"/>
        <w:rPr>
          <w:rFonts w:eastAsia="Calibri"/>
          <w:b/>
          <w:sz w:val="22"/>
          <w:szCs w:val="22"/>
        </w:rPr>
      </w:pPr>
    </w:p>
    <w:p w:rsidR="0016019B" w:rsidRDefault="0016019B" w:rsidP="003422DE">
      <w:pPr>
        <w:pStyle w:val="a8"/>
        <w:autoSpaceDE w:val="0"/>
        <w:autoSpaceDN w:val="0"/>
        <w:adjustRightInd w:val="0"/>
        <w:ind w:left="1170"/>
        <w:jc w:val="center"/>
        <w:rPr>
          <w:rFonts w:eastAsia="Calibri"/>
          <w:b/>
          <w:sz w:val="22"/>
          <w:szCs w:val="22"/>
        </w:rPr>
      </w:pPr>
    </w:p>
    <w:p w:rsidR="0016019B" w:rsidRDefault="0016019B" w:rsidP="003422DE">
      <w:pPr>
        <w:pStyle w:val="a8"/>
        <w:autoSpaceDE w:val="0"/>
        <w:autoSpaceDN w:val="0"/>
        <w:adjustRightInd w:val="0"/>
        <w:ind w:left="1170"/>
        <w:jc w:val="center"/>
        <w:rPr>
          <w:rFonts w:eastAsia="Calibri"/>
          <w:b/>
          <w:sz w:val="22"/>
          <w:szCs w:val="22"/>
        </w:rPr>
      </w:pPr>
    </w:p>
    <w:p w:rsidR="00DE1CC7" w:rsidRPr="00AF1458" w:rsidRDefault="00DE1CC7" w:rsidP="003422DE">
      <w:pPr>
        <w:pStyle w:val="a8"/>
        <w:autoSpaceDE w:val="0"/>
        <w:autoSpaceDN w:val="0"/>
        <w:adjustRightInd w:val="0"/>
        <w:ind w:left="1170"/>
        <w:jc w:val="center"/>
        <w:rPr>
          <w:rFonts w:eastAsia="Calibri"/>
          <w:b/>
          <w:sz w:val="22"/>
          <w:szCs w:val="22"/>
        </w:rPr>
      </w:pPr>
      <w:r w:rsidRPr="00AF1458">
        <w:rPr>
          <w:rFonts w:eastAsia="Calibri"/>
          <w:b/>
          <w:sz w:val="22"/>
          <w:szCs w:val="22"/>
        </w:rPr>
        <w:t>Организация работы    (виды деятельности и формы занятий)</w:t>
      </w:r>
    </w:p>
    <w:p w:rsidR="00DE1CC7" w:rsidRPr="00AF1458" w:rsidRDefault="00DE1CC7" w:rsidP="00DE1CC7">
      <w:pPr>
        <w:autoSpaceDE w:val="0"/>
        <w:autoSpaceDN w:val="0"/>
        <w:adjustRightInd w:val="0"/>
        <w:spacing w:after="0" w:line="240" w:lineRule="auto"/>
        <w:jc w:val="center"/>
        <w:rPr>
          <w:rFonts w:ascii="Times New Roman" w:eastAsia="Calibri" w:hAnsi="Times New Roman" w:cs="Times New Roman"/>
          <w:b/>
          <w:i/>
        </w:rPr>
      </w:pPr>
      <w:r w:rsidRPr="00AF1458">
        <w:rPr>
          <w:rFonts w:ascii="Times New Roman" w:eastAsia="Calibri" w:hAnsi="Times New Roman" w:cs="Times New Roman"/>
          <w:b/>
          <w:i/>
        </w:rPr>
        <w:t>Работа с родителями</w:t>
      </w:r>
    </w:p>
    <w:p w:rsidR="00DE1CC7" w:rsidRPr="00AF1458" w:rsidRDefault="00DE1CC7" w:rsidP="004C3CED">
      <w:pPr>
        <w:pStyle w:val="a8"/>
        <w:numPr>
          <w:ilvl w:val="0"/>
          <w:numId w:val="62"/>
        </w:numPr>
        <w:autoSpaceDE w:val="0"/>
        <w:autoSpaceDN w:val="0"/>
        <w:adjustRightInd w:val="0"/>
        <w:ind w:left="283"/>
        <w:jc w:val="both"/>
        <w:rPr>
          <w:rFonts w:eastAsia="Calibri"/>
          <w:b/>
          <w:i/>
          <w:sz w:val="22"/>
          <w:szCs w:val="22"/>
        </w:rPr>
      </w:pPr>
      <w:r w:rsidRPr="00AF1458">
        <w:rPr>
          <w:rFonts w:eastAsia="Calibri"/>
          <w:b/>
          <w:i/>
          <w:sz w:val="22"/>
          <w:szCs w:val="22"/>
        </w:rPr>
        <w:t>Лекторий «Школа здоровья»</w:t>
      </w:r>
    </w:p>
    <w:tbl>
      <w:tblPr>
        <w:tblStyle w:val="af"/>
        <w:tblW w:w="9923" w:type="dxa"/>
        <w:tblInd w:w="-176" w:type="dxa"/>
        <w:tblLook w:val="04A0" w:firstRow="1" w:lastRow="0" w:firstColumn="1" w:lastColumn="0" w:noHBand="0" w:noVBand="1"/>
      </w:tblPr>
      <w:tblGrid>
        <w:gridCol w:w="3142"/>
        <w:gridCol w:w="2200"/>
        <w:gridCol w:w="2202"/>
        <w:gridCol w:w="2379"/>
      </w:tblGrid>
      <w:tr w:rsidR="00DE1CC7" w:rsidRPr="00AF1458" w:rsidTr="0096768C">
        <w:trPr>
          <w:trHeight w:val="271"/>
        </w:trPr>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CC7" w:rsidRPr="00AF1458" w:rsidRDefault="00DE1CC7" w:rsidP="0096768C">
            <w:pPr>
              <w:autoSpaceDE w:val="0"/>
              <w:autoSpaceDN w:val="0"/>
              <w:adjustRightInd w:val="0"/>
              <w:ind w:left="850"/>
              <w:rPr>
                <w:rFonts w:ascii="Times New Roman" w:eastAsia="Calibri" w:hAnsi="Times New Roman" w:cs="Times New Roman"/>
                <w:b/>
                <w:i/>
              </w:rPr>
            </w:pPr>
            <w:r w:rsidRPr="00AF1458">
              <w:rPr>
                <w:rFonts w:ascii="Times New Roman" w:eastAsia="Calibri" w:hAnsi="Times New Roman" w:cs="Times New Roman"/>
                <w:b/>
                <w:i/>
              </w:rPr>
              <w:t>1 класс</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CC7" w:rsidRPr="00AF1458" w:rsidRDefault="00DE1CC7" w:rsidP="0096768C">
            <w:pPr>
              <w:autoSpaceDE w:val="0"/>
              <w:autoSpaceDN w:val="0"/>
              <w:adjustRightInd w:val="0"/>
              <w:ind w:left="850"/>
              <w:jc w:val="both"/>
              <w:rPr>
                <w:rFonts w:ascii="Times New Roman" w:eastAsia="Calibri" w:hAnsi="Times New Roman" w:cs="Times New Roman"/>
                <w:b/>
                <w:i/>
              </w:rPr>
            </w:pPr>
            <w:r w:rsidRPr="00AF1458">
              <w:rPr>
                <w:rFonts w:ascii="Times New Roman" w:eastAsia="Calibri" w:hAnsi="Times New Roman" w:cs="Times New Roman"/>
                <w:b/>
                <w:i/>
              </w:rPr>
              <w:t>2 класс</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CC7" w:rsidRPr="00AF1458" w:rsidRDefault="00DE1CC7" w:rsidP="0096768C">
            <w:pPr>
              <w:autoSpaceDE w:val="0"/>
              <w:autoSpaceDN w:val="0"/>
              <w:adjustRightInd w:val="0"/>
              <w:ind w:left="850"/>
              <w:jc w:val="both"/>
              <w:rPr>
                <w:rFonts w:ascii="Times New Roman" w:eastAsia="Calibri" w:hAnsi="Times New Roman" w:cs="Times New Roman"/>
                <w:b/>
                <w:i/>
              </w:rPr>
            </w:pPr>
            <w:r w:rsidRPr="00AF1458">
              <w:rPr>
                <w:rFonts w:ascii="Times New Roman" w:eastAsia="Calibri" w:hAnsi="Times New Roman" w:cs="Times New Roman"/>
                <w:b/>
                <w:i/>
              </w:rPr>
              <w:t>3 класс</w:t>
            </w: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CC7" w:rsidRPr="00AF1458" w:rsidRDefault="00DE1CC7" w:rsidP="0096768C">
            <w:pPr>
              <w:autoSpaceDE w:val="0"/>
              <w:autoSpaceDN w:val="0"/>
              <w:adjustRightInd w:val="0"/>
              <w:ind w:left="850"/>
              <w:jc w:val="both"/>
              <w:rPr>
                <w:rFonts w:ascii="Times New Roman" w:eastAsia="Calibri" w:hAnsi="Times New Roman" w:cs="Times New Roman"/>
                <w:b/>
                <w:i/>
              </w:rPr>
            </w:pPr>
            <w:r w:rsidRPr="00AF1458">
              <w:rPr>
                <w:rFonts w:ascii="Times New Roman" w:eastAsia="Calibri" w:hAnsi="Times New Roman" w:cs="Times New Roman"/>
                <w:b/>
                <w:i/>
              </w:rPr>
              <w:t>4 класс</w:t>
            </w:r>
          </w:p>
        </w:tc>
      </w:tr>
      <w:tr w:rsidR="00DE1CC7" w:rsidRPr="00AF1458" w:rsidTr="0096768C">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CC7" w:rsidRPr="00AF1458" w:rsidRDefault="00DE1CC7" w:rsidP="004C3CED">
            <w:pPr>
              <w:pStyle w:val="a8"/>
              <w:numPr>
                <w:ilvl w:val="0"/>
                <w:numId w:val="63"/>
              </w:numPr>
              <w:autoSpaceDE w:val="0"/>
              <w:autoSpaceDN w:val="0"/>
              <w:adjustRightInd w:val="0"/>
              <w:ind w:left="113"/>
              <w:jc w:val="both"/>
              <w:rPr>
                <w:rFonts w:eastAsia="Calibri"/>
                <w:sz w:val="22"/>
                <w:szCs w:val="22"/>
                <w:lang w:eastAsia="en-US"/>
              </w:rPr>
            </w:pPr>
            <w:r w:rsidRPr="00AF1458">
              <w:rPr>
                <w:rFonts w:eastAsia="Calibri"/>
                <w:sz w:val="22"/>
                <w:szCs w:val="22"/>
                <w:lang w:eastAsia="en-US"/>
              </w:rPr>
              <w:t>Физиология и психология младшего школьника.</w:t>
            </w:r>
          </w:p>
          <w:p w:rsidR="00DE1CC7" w:rsidRPr="00AF1458" w:rsidRDefault="00DE1CC7" w:rsidP="004C3CED">
            <w:pPr>
              <w:pStyle w:val="a8"/>
              <w:numPr>
                <w:ilvl w:val="0"/>
                <w:numId w:val="63"/>
              </w:numPr>
              <w:autoSpaceDE w:val="0"/>
              <w:autoSpaceDN w:val="0"/>
              <w:adjustRightInd w:val="0"/>
              <w:ind w:left="113"/>
              <w:jc w:val="both"/>
              <w:rPr>
                <w:rFonts w:eastAsia="Calibri"/>
                <w:sz w:val="22"/>
                <w:szCs w:val="22"/>
                <w:lang w:eastAsia="en-US"/>
              </w:rPr>
            </w:pPr>
            <w:r w:rsidRPr="00AF1458">
              <w:rPr>
                <w:rFonts w:eastAsia="Calibri"/>
                <w:sz w:val="22"/>
                <w:szCs w:val="22"/>
                <w:lang w:eastAsia="en-US"/>
              </w:rPr>
              <w:t>Трудности адаптации первоклассников к школе.</w:t>
            </w:r>
          </w:p>
          <w:p w:rsidR="00DE1CC7" w:rsidRPr="00AF1458" w:rsidRDefault="00DE1CC7" w:rsidP="0096768C">
            <w:pPr>
              <w:pStyle w:val="a8"/>
              <w:autoSpaceDE w:val="0"/>
              <w:autoSpaceDN w:val="0"/>
              <w:adjustRightInd w:val="0"/>
              <w:ind w:left="170"/>
              <w:jc w:val="both"/>
              <w:rPr>
                <w:rFonts w:eastAsia="Calibri"/>
                <w:sz w:val="22"/>
                <w:szCs w:val="22"/>
                <w:lang w:eastAsia="en-US"/>
              </w:rPr>
            </w:pPr>
            <w:r w:rsidRPr="00AF1458">
              <w:rPr>
                <w:rFonts w:eastAsia="Calibri"/>
                <w:sz w:val="22"/>
                <w:szCs w:val="22"/>
                <w:lang w:eastAsia="en-US"/>
              </w:rPr>
              <w:t>Здоровье и личная гигиена.</w:t>
            </w:r>
          </w:p>
          <w:p w:rsidR="00DE1CC7" w:rsidRPr="00AF1458" w:rsidRDefault="00DE1CC7" w:rsidP="0096768C">
            <w:pPr>
              <w:pStyle w:val="a8"/>
              <w:autoSpaceDE w:val="0"/>
              <w:autoSpaceDN w:val="0"/>
              <w:adjustRightInd w:val="0"/>
              <w:ind w:left="113"/>
              <w:jc w:val="both"/>
              <w:rPr>
                <w:rFonts w:eastAsia="Calibri"/>
                <w:sz w:val="22"/>
                <w:szCs w:val="22"/>
                <w:lang w:eastAsia="en-US"/>
              </w:rPr>
            </w:pPr>
            <w:r w:rsidRPr="00AF1458">
              <w:rPr>
                <w:rFonts w:eastAsia="Calibri"/>
                <w:sz w:val="22"/>
                <w:szCs w:val="22"/>
                <w:lang w:eastAsia="en-US"/>
              </w:rPr>
              <w:t>Компьютер и здоровье.</w:t>
            </w:r>
          </w:p>
          <w:p w:rsidR="00DE1CC7" w:rsidRPr="00AF1458" w:rsidRDefault="00DE1CC7" w:rsidP="0096768C">
            <w:pPr>
              <w:autoSpaceDE w:val="0"/>
              <w:autoSpaceDN w:val="0"/>
              <w:adjustRightInd w:val="0"/>
              <w:jc w:val="both"/>
              <w:rPr>
                <w:rFonts w:ascii="Times New Roman" w:eastAsia="Calibri" w:hAnsi="Times New Roman" w:cs="Times New Roman"/>
              </w:rPr>
            </w:pPr>
            <w:r w:rsidRPr="00AF1458">
              <w:rPr>
                <w:rFonts w:ascii="Times New Roman" w:eastAsia="Calibri" w:hAnsi="Times New Roman" w:cs="Times New Roman"/>
              </w:rPr>
              <w:t>Предупреждение детских неврозов</w:t>
            </w:r>
          </w:p>
          <w:p w:rsidR="00DE1CC7" w:rsidRPr="00AF1458" w:rsidRDefault="00DE1CC7" w:rsidP="004C3CED">
            <w:pPr>
              <w:pStyle w:val="a8"/>
              <w:numPr>
                <w:ilvl w:val="0"/>
                <w:numId w:val="63"/>
              </w:numPr>
              <w:autoSpaceDE w:val="0"/>
              <w:autoSpaceDN w:val="0"/>
              <w:adjustRightInd w:val="0"/>
              <w:ind w:left="113"/>
              <w:jc w:val="both"/>
              <w:rPr>
                <w:rFonts w:eastAsia="Calibri"/>
                <w:sz w:val="22"/>
                <w:szCs w:val="22"/>
                <w:lang w:eastAsia="en-US"/>
              </w:rPr>
            </w:pPr>
            <w:r w:rsidRPr="00AF1458">
              <w:rPr>
                <w:rFonts w:eastAsia="Calibri"/>
                <w:sz w:val="22"/>
                <w:szCs w:val="22"/>
                <w:lang w:eastAsia="en-US"/>
              </w:rPr>
              <w:t>.</w:t>
            </w:r>
          </w:p>
          <w:p w:rsidR="00DE1CC7" w:rsidRPr="00AF1458" w:rsidRDefault="00DE1CC7" w:rsidP="0096768C">
            <w:pPr>
              <w:pStyle w:val="a8"/>
              <w:autoSpaceDE w:val="0"/>
              <w:autoSpaceDN w:val="0"/>
              <w:adjustRightInd w:val="0"/>
              <w:jc w:val="both"/>
              <w:rPr>
                <w:rFonts w:eastAsia="Calibri"/>
                <w:b/>
                <w:i/>
                <w:sz w:val="22"/>
                <w:szCs w:val="22"/>
                <w:lang w:eastAsia="en-US"/>
              </w:rPr>
            </w:pP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CC7" w:rsidRPr="00AF1458" w:rsidRDefault="00DE1CC7" w:rsidP="0096768C">
            <w:pPr>
              <w:autoSpaceDE w:val="0"/>
              <w:autoSpaceDN w:val="0"/>
              <w:adjustRightInd w:val="0"/>
              <w:jc w:val="both"/>
              <w:rPr>
                <w:rFonts w:ascii="Times New Roman" w:eastAsia="Calibri" w:hAnsi="Times New Roman" w:cs="Times New Roman"/>
              </w:rPr>
            </w:pPr>
            <w:r w:rsidRPr="00AF1458">
              <w:rPr>
                <w:rFonts w:ascii="Times New Roman" w:eastAsia="Calibri" w:hAnsi="Times New Roman" w:cs="Times New Roman"/>
              </w:rPr>
              <w:t>Влияние режима дня на здоровье ребёнка.</w:t>
            </w:r>
          </w:p>
          <w:p w:rsidR="00DE1CC7" w:rsidRPr="00AF1458" w:rsidRDefault="00DE1CC7" w:rsidP="0096768C">
            <w:pPr>
              <w:autoSpaceDE w:val="0"/>
              <w:autoSpaceDN w:val="0"/>
              <w:adjustRightInd w:val="0"/>
              <w:jc w:val="both"/>
              <w:rPr>
                <w:rFonts w:ascii="Times New Roman" w:eastAsia="Calibri" w:hAnsi="Times New Roman" w:cs="Times New Roman"/>
              </w:rPr>
            </w:pPr>
            <w:r w:rsidRPr="00AF1458">
              <w:rPr>
                <w:rFonts w:ascii="Times New Roman" w:eastAsia="Calibri" w:hAnsi="Times New Roman" w:cs="Times New Roman"/>
              </w:rPr>
              <w:t>Учите детей быть здоровыми.</w:t>
            </w:r>
          </w:p>
          <w:p w:rsidR="00DE1CC7" w:rsidRPr="00AF1458" w:rsidRDefault="00DE1CC7" w:rsidP="0096768C">
            <w:pPr>
              <w:autoSpaceDE w:val="0"/>
              <w:autoSpaceDN w:val="0"/>
              <w:adjustRightInd w:val="0"/>
              <w:jc w:val="both"/>
              <w:rPr>
                <w:rFonts w:ascii="Times New Roman" w:eastAsia="Calibri" w:hAnsi="Times New Roman" w:cs="Times New Roman"/>
              </w:rPr>
            </w:pPr>
            <w:r w:rsidRPr="00AF1458">
              <w:rPr>
                <w:rFonts w:ascii="Times New Roman" w:eastAsia="Calibri" w:hAnsi="Times New Roman" w:cs="Times New Roman"/>
              </w:rPr>
              <w:t>Причины и последствия детской агрессивности.</w:t>
            </w:r>
          </w:p>
          <w:p w:rsidR="00DE1CC7" w:rsidRPr="00AF1458" w:rsidRDefault="00DE1CC7" w:rsidP="0096768C">
            <w:pPr>
              <w:pStyle w:val="a8"/>
              <w:autoSpaceDE w:val="0"/>
              <w:autoSpaceDN w:val="0"/>
              <w:adjustRightInd w:val="0"/>
              <w:jc w:val="both"/>
              <w:rPr>
                <w:rFonts w:eastAsia="Calibri"/>
                <w:b/>
                <w:i/>
                <w:sz w:val="22"/>
                <w:szCs w:val="22"/>
                <w:lang w:eastAsia="en-US"/>
              </w:rPr>
            </w:pP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CC7" w:rsidRPr="00AF1458" w:rsidRDefault="00DE1CC7" w:rsidP="0096768C">
            <w:pPr>
              <w:autoSpaceDE w:val="0"/>
              <w:autoSpaceDN w:val="0"/>
              <w:adjustRightInd w:val="0"/>
              <w:jc w:val="both"/>
              <w:rPr>
                <w:rFonts w:ascii="Times New Roman" w:eastAsia="Calibri" w:hAnsi="Times New Roman" w:cs="Times New Roman"/>
              </w:rPr>
            </w:pPr>
            <w:r w:rsidRPr="00AF1458">
              <w:rPr>
                <w:rFonts w:ascii="Times New Roman" w:eastAsia="Calibri" w:hAnsi="Times New Roman" w:cs="Times New Roman"/>
              </w:rPr>
              <w:t>Физическое воспитание в семье.</w:t>
            </w:r>
          </w:p>
          <w:p w:rsidR="00DE1CC7" w:rsidRPr="00AF1458" w:rsidRDefault="00DE1CC7" w:rsidP="0096768C">
            <w:pPr>
              <w:autoSpaceDE w:val="0"/>
              <w:autoSpaceDN w:val="0"/>
              <w:adjustRightInd w:val="0"/>
              <w:jc w:val="both"/>
              <w:rPr>
                <w:rFonts w:ascii="Times New Roman" w:eastAsia="Calibri" w:hAnsi="Times New Roman" w:cs="Times New Roman"/>
              </w:rPr>
            </w:pPr>
            <w:r w:rsidRPr="00AF1458">
              <w:rPr>
                <w:rFonts w:ascii="Times New Roman" w:eastAsia="Calibri" w:hAnsi="Times New Roman" w:cs="Times New Roman"/>
              </w:rPr>
              <w:t>Внутрисемейные отношения и эмоциональное состояние ребёнка.</w:t>
            </w:r>
          </w:p>
          <w:p w:rsidR="00DE1CC7" w:rsidRPr="00AF1458" w:rsidRDefault="00DE1CC7" w:rsidP="0096768C">
            <w:pPr>
              <w:autoSpaceDE w:val="0"/>
              <w:autoSpaceDN w:val="0"/>
              <w:adjustRightInd w:val="0"/>
              <w:jc w:val="both"/>
              <w:rPr>
                <w:rFonts w:ascii="Times New Roman" w:eastAsia="Calibri" w:hAnsi="Times New Roman" w:cs="Times New Roman"/>
              </w:rPr>
            </w:pPr>
            <w:r w:rsidRPr="00AF1458">
              <w:rPr>
                <w:rFonts w:ascii="Times New Roman" w:eastAsia="Calibri" w:hAnsi="Times New Roman" w:cs="Times New Roman"/>
              </w:rPr>
              <w:t>Активный отдых младших школьников.</w:t>
            </w:r>
          </w:p>
          <w:p w:rsidR="00DE1CC7" w:rsidRPr="00AF1458" w:rsidRDefault="00DE1CC7" w:rsidP="0096768C">
            <w:pPr>
              <w:pStyle w:val="a8"/>
              <w:autoSpaceDE w:val="0"/>
              <w:autoSpaceDN w:val="0"/>
              <w:adjustRightInd w:val="0"/>
              <w:jc w:val="both"/>
              <w:rPr>
                <w:rFonts w:eastAsia="Calibri"/>
                <w:b/>
                <w:i/>
                <w:sz w:val="22"/>
                <w:szCs w:val="22"/>
                <w:lang w:eastAsia="en-US"/>
              </w:rPr>
            </w:pPr>
          </w:p>
        </w:tc>
        <w:tc>
          <w:tcPr>
            <w:tcW w:w="2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CC7" w:rsidRPr="00AF1458" w:rsidRDefault="00DE1CC7" w:rsidP="0096768C">
            <w:pPr>
              <w:autoSpaceDE w:val="0"/>
              <w:autoSpaceDN w:val="0"/>
              <w:adjustRightInd w:val="0"/>
              <w:jc w:val="both"/>
              <w:rPr>
                <w:rFonts w:ascii="Times New Roman" w:eastAsia="Calibri" w:hAnsi="Times New Roman" w:cs="Times New Roman"/>
                <w:b/>
                <w:i/>
              </w:rPr>
            </w:pPr>
            <w:r w:rsidRPr="00AF1458">
              <w:rPr>
                <w:rFonts w:ascii="Times New Roman" w:eastAsia="Calibri" w:hAnsi="Times New Roman" w:cs="Times New Roman"/>
              </w:rPr>
              <w:t>Безопасность на каждый день.</w:t>
            </w:r>
          </w:p>
          <w:p w:rsidR="00DE1CC7" w:rsidRPr="00AF1458" w:rsidRDefault="00DE1CC7" w:rsidP="0096768C">
            <w:pPr>
              <w:autoSpaceDE w:val="0"/>
              <w:autoSpaceDN w:val="0"/>
              <w:adjustRightInd w:val="0"/>
              <w:jc w:val="both"/>
              <w:rPr>
                <w:rFonts w:ascii="Times New Roman" w:eastAsia="Calibri" w:hAnsi="Times New Roman" w:cs="Times New Roman"/>
                <w:b/>
                <w:i/>
              </w:rPr>
            </w:pPr>
            <w:r w:rsidRPr="00AF1458">
              <w:rPr>
                <w:rFonts w:ascii="Times New Roman" w:eastAsia="Calibri" w:hAnsi="Times New Roman" w:cs="Times New Roman"/>
              </w:rPr>
              <w:t>Физиологические и психологические особенности детей 10-11 лет.</w:t>
            </w:r>
          </w:p>
          <w:p w:rsidR="00DE1CC7" w:rsidRPr="00AF1458" w:rsidRDefault="00DE1CC7" w:rsidP="0096768C">
            <w:pPr>
              <w:autoSpaceDE w:val="0"/>
              <w:autoSpaceDN w:val="0"/>
              <w:adjustRightInd w:val="0"/>
              <w:jc w:val="both"/>
              <w:rPr>
                <w:rFonts w:ascii="Times New Roman" w:eastAsia="Calibri" w:hAnsi="Times New Roman" w:cs="Times New Roman"/>
              </w:rPr>
            </w:pPr>
            <w:r w:rsidRPr="00AF1458">
              <w:rPr>
                <w:rFonts w:ascii="Times New Roman" w:eastAsia="Calibri" w:hAnsi="Times New Roman" w:cs="Times New Roman"/>
              </w:rPr>
              <w:t>Разговор на трудную тему (профилактика вредных привычек).</w:t>
            </w:r>
          </w:p>
          <w:p w:rsidR="00DE1CC7" w:rsidRPr="00AF1458" w:rsidRDefault="00DE1CC7" w:rsidP="0096768C">
            <w:pPr>
              <w:pStyle w:val="a8"/>
              <w:autoSpaceDE w:val="0"/>
              <w:autoSpaceDN w:val="0"/>
              <w:adjustRightInd w:val="0"/>
              <w:jc w:val="both"/>
              <w:rPr>
                <w:rFonts w:eastAsia="Calibri"/>
                <w:b/>
                <w:i/>
                <w:sz w:val="22"/>
                <w:szCs w:val="22"/>
                <w:lang w:eastAsia="en-US"/>
              </w:rPr>
            </w:pPr>
          </w:p>
        </w:tc>
      </w:tr>
    </w:tbl>
    <w:p w:rsidR="00DE1CC7" w:rsidRPr="00AF1458" w:rsidRDefault="00DE1CC7" w:rsidP="00DE1CC7">
      <w:pPr>
        <w:pStyle w:val="a8"/>
        <w:autoSpaceDE w:val="0"/>
        <w:autoSpaceDN w:val="0"/>
        <w:adjustRightInd w:val="0"/>
        <w:ind w:left="283"/>
        <w:jc w:val="both"/>
        <w:rPr>
          <w:rFonts w:eastAsia="Calibri"/>
          <w:b/>
          <w:i/>
          <w:sz w:val="22"/>
          <w:szCs w:val="22"/>
        </w:rPr>
      </w:pPr>
    </w:p>
    <w:p w:rsidR="00DE1CC7" w:rsidRPr="00AF1458" w:rsidRDefault="00DE1CC7" w:rsidP="004C3CED">
      <w:pPr>
        <w:pStyle w:val="a8"/>
        <w:numPr>
          <w:ilvl w:val="0"/>
          <w:numId w:val="62"/>
        </w:numPr>
        <w:autoSpaceDE w:val="0"/>
        <w:autoSpaceDN w:val="0"/>
        <w:adjustRightInd w:val="0"/>
        <w:ind w:left="283"/>
        <w:jc w:val="both"/>
        <w:rPr>
          <w:rFonts w:eastAsia="Calibri"/>
          <w:sz w:val="22"/>
          <w:szCs w:val="22"/>
        </w:rPr>
      </w:pPr>
      <w:r w:rsidRPr="00AF1458">
        <w:rPr>
          <w:rFonts w:eastAsia="Calibri"/>
          <w:b/>
          <w:i/>
          <w:sz w:val="22"/>
          <w:szCs w:val="22"/>
        </w:rPr>
        <w:t>Совместные мероприятия</w:t>
      </w:r>
    </w:p>
    <w:p w:rsidR="00DE1CC7" w:rsidRPr="00AF1458" w:rsidRDefault="00DE1CC7" w:rsidP="004C3CED">
      <w:pPr>
        <w:pStyle w:val="a8"/>
        <w:numPr>
          <w:ilvl w:val="0"/>
          <w:numId w:val="63"/>
        </w:numPr>
        <w:autoSpaceDE w:val="0"/>
        <w:autoSpaceDN w:val="0"/>
        <w:adjustRightInd w:val="0"/>
        <w:ind w:left="794"/>
        <w:jc w:val="both"/>
        <w:rPr>
          <w:rFonts w:eastAsia="Calibri"/>
          <w:sz w:val="22"/>
          <w:szCs w:val="22"/>
        </w:rPr>
      </w:pPr>
      <w:r w:rsidRPr="00AF1458">
        <w:rPr>
          <w:rFonts w:eastAsia="Calibri"/>
          <w:sz w:val="22"/>
          <w:szCs w:val="22"/>
        </w:rPr>
        <w:t>Спортивный праздник «Мама, папа, я – спортивная семья»</w:t>
      </w:r>
    </w:p>
    <w:p w:rsidR="00DE1CC7" w:rsidRPr="00AF1458" w:rsidRDefault="00DE1CC7" w:rsidP="004C3CED">
      <w:pPr>
        <w:pStyle w:val="a8"/>
        <w:numPr>
          <w:ilvl w:val="0"/>
          <w:numId w:val="63"/>
        </w:numPr>
        <w:autoSpaceDE w:val="0"/>
        <w:autoSpaceDN w:val="0"/>
        <w:adjustRightInd w:val="0"/>
        <w:ind w:left="794"/>
        <w:jc w:val="both"/>
        <w:rPr>
          <w:rFonts w:eastAsia="Calibri"/>
          <w:sz w:val="22"/>
          <w:szCs w:val="22"/>
        </w:rPr>
      </w:pPr>
      <w:r w:rsidRPr="00AF1458">
        <w:rPr>
          <w:rFonts w:eastAsia="Calibri"/>
          <w:sz w:val="22"/>
          <w:szCs w:val="22"/>
        </w:rPr>
        <w:t>Летние туристические походы</w:t>
      </w:r>
    </w:p>
    <w:p w:rsidR="00DE1CC7" w:rsidRPr="00AF1458" w:rsidRDefault="00DE1CC7" w:rsidP="004C3CED">
      <w:pPr>
        <w:pStyle w:val="a8"/>
        <w:numPr>
          <w:ilvl w:val="0"/>
          <w:numId w:val="63"/>
        </w:numPr>
        <w:autoSpaceDE w:val="0"/>
        <w:autoSpaceDN w:val="0"/>
        <w:adjustRightInd w:val="0"/>
        <w:ind w:left="794"/>
        <w:jc w:val="both"/>
        <w:rPr>
          <w:rFonts w:eastAsia="Calibri"/>
          <w:sz w:val="22"/>
          <w:szCs w:val="22"/>
        </w:rPr>
      </w:pPr>
      <w:r w:rsidRPr="00AF1458">
        <w:rPr>
          <w:rFonts w:eastAsia="Calibri"/>
          <w:sz w:val="22"/>
          <w:szCs w:val="22"/>
        </w:rPr>
        <w:t>Соревнования «Весёлые старты»</w:t>
      </w:r>
    </w:p>
    <w:p w:rsidR="00DE1CC7" w:rsidRPr="00AF1458" w:rsidRDefault="00DE1CC7" w:rsidP="004C3CED">
      <w:pPr>
        <w:pStyle w:val="a8"/>
        <w:numPr>
          <w:ilvl w:val="0"/>
          <w:numId w:val="62"/>
        </w:numPr>
        <w:autoSpaceDE w:val="0"/>
        <w:autoSpaceDN w:val="0"/>
        <w:adjustRightInd w:val="0"/>
        <w:ind w:left="283"/>
        <w:jc w:val="both"/>
        <w:rPr>
          <w:rFonts w:eastAsia="Calibri"/>
          <w:sz w:val="22"/>
          <w:szCs w:val="22"/>
        </w:rPr>
      </w:pPr>
      <w:r w:rsidRPr="00AF1458">
        <w:rPr>
          <w:rFonts w:eastAsia="Calibri"/>
          <w:b/>
          <w:i/>
          <w:sz w:val="22"/>
          <w:szCs w:val="22"/>
        </w:rPr>
        <w:t>Выпуск памяток для родителей</w:t>
      </w:r>
    </w:p>
    <w:p w:rsidR="00DE1CC7" w:rsidRPr="00AF1458" w:rsidRDefault="00DE1CC7" w:rsidP="004C3CED">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Как проводить оздоровительные минутки при выполнении домашних заданий.</w:t>
      </w:r>
    </w:p>
    <w:p w:rsidR="00DE1CC7" w:rsidRPr="00AF1458" w:rsidRDefault="00DE1CC7" w:rsidP="004C3CED">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Как сделать зарядку любимой привычкой ребёнка.</w:t>
      </w:r>
    </w:p>
    <w:p w:rsidR="00DE1CC7" w:rsidRPr="00AF1458" w:rsidRDefault="00DE1CC7" w:rsidP="004C3CED">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Что делать родителям, чтобы помочь ребёнку не попасть в беду.</w:t>
      </w:r>
    </w:p>
    <w:p w:rsidR="00DE1CC7" w:rsidRPr="00AF1458" w:rsidRDefault="00DE1CC7" w:rsidP="004C3CED">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Как сформировать у детей правильное отношение к своему здоровью.</w:t>
      </w:r>
    </w:p>
    <w:p w:rsidR="00DE1CC7" w:rsidRPr="00AF1458" w:rsidRDefault="00DE1CC7" w:rsidP="004C3CED">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Организация безопасного взаимодействия ребёнка с компьютером.</w:t>
      </w:r>
    </w:p>
    <w:p w:rsidR="00DE1CC7" w:rsidRPr="00AF1458" w:rsidRDefault="00DE1CC7" w:rsidP="004C3CED">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Упражнения для тренировки зрения.</w:t>
      </w:r>
    </w:p>
    <w:p w:rsidR="00DE1CC7" w:rsidRPr="00AF1458" w:rsidRDefault="00DE1CC7" w:rsidP="004C3CED">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Упражнения для коррекции плоскостопия.</w:t>
      </w:r>
    </w:p>
    <w:p w:rsidR="00DE1CC7" w:rsidRPr="00AF1458" w:rsidRDefault="00DE1CC7" w:rsidP="004C3CED">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Упражнения для красивой осанки.</w:t>
      </w:r>
    </w:p>
    <w:p w:rsidR="00DE1CC7" w:rsidRPr="00AF1458" w:rsidRDefault="00DE1CC7" w:rsidP="004C3CED">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Упражнения для глаз при работе с компьютером.</w:t>
      </w:r>
    </w:p>
    <w:p w:rsidR="00DE1CC7" w:rsidRPr="00AF1458" w:rsidRDefault="00DE1CC7" w:rsidP="004C3CED">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Схема режима дня младших школьников.</w:t>
      </w:r>
    </w:p>
    <w:p w:rsidR="00DE1CC7" w:rsidRPr="00AF1458" w:rsidRDefault="00DE1CC7" w:rsidP="004C3CED">
      <w:pPr>
        <w:pStyle w:val="a8"/>
        <w:numPr>
          <w:ilvl w:val="0"/>
          <w:numId w:val="64"/>
        </w:numPr>
        <w:autoSpaceDE w:val="0"/>
        <w:autoSpaceDN w:val="0"/>
        <w:adjustRightInd w:val="0"/>
        <w:ind w:left="794"/>
        <w:jc w:val="both"/>
        <w:rPr>
          <w:rFonts w:eastAsia="Calibri"/>
          <w:sz w:val="22"/>
          <w:szCs w:val="22"/>
        </w:rPr>
      </w:pPr>
      <w:r w:rsidRPr="00AF1458">
        <w:rPr>
          <w:rFonts w:eastAsia="Calibri"/>
          <w:sz w:val="22"/>
          <w:szCs w:val="22"/>
        </w:rPr>
        <w:t>Правила поведения детей перед сном.</w:t>
      </w:r>
    </w:p>
    <w:p w:rsidR="00DE1CC7" w:rsidRPr="00AF1458" w:rsidRDefault="00DE1CC7" w:rsidP="004C3CED">
      <w:pPr>
        <w:pStyle w:val="a8"/>
        <w:numPr>
          <w:ilvl w:val="0"/>
          <w:numId w:val="62"/>
        </w:numPr>
        <w:autoSpaceDE w:val="0"/>
        <w:autoSpaceDN w:val="0"/>
        <w:adjustRightInd w:val="0"/>
        <w:jc w:val="both"/>
        <w:rPr>
          <w:rFonts w:eastAsia="Calibri"/>
          <w:b/>
          <w:i/>
          <w:sz w:val="22"/>
          <w:szCs w:val="22"/>
        </w:rPr>
      </w:pPr>
      <w:r w:rsidRPr="00AF1458">
        <w:rPr>
          <w:rFonts w:eastAsia="Calibri"/>
          <w:b/>
          <w:i/>
          <w:sz w:val="22"/>
          <w:szCs w:val="22"/>
        </w:rPr>
        <w:t>Встречи с социальны</w:t>
      </w:r>
      <w:r w:rsidR="00762485">
        <w:rPr>
          <w:rFonts w:eastAsia="Calibri"/>
          <w:b/>
          <w:i/>
          <w:sz w:val="22"/>
          <w:szCs w:val="22"/>
        </w:rPr>
        <w:t xml:space="preserve">м педагогом, </w:t>
      </w:r>
      <w:r w:rsidRPr="00AF1458">
        <w:rPr>
          <w:rFonts w:eastAsia="Calibri"/>
          <w:b/>
          <w:i/>
          <w:sz w:val="22"/>
          <w:szCs w:val="22"/>
        </w:rPr>
        <w:t xml:space="preserve"> медицинским работником.</w:t>
      </w:r>
    </w:p>
    <w:p w:rsidR="00DE1CC7" w:rsidRPr="00AF1458" w:rsidRDefault="00DE1CC7" w:rsidP="004C3CED">
      <w:pPr>
        <w:pStyle w:val="a8"/>
        <w:numPr>
          <w:ilvl w:val="0"/>
          <w:numId w:val="62"/>
        </w:numPr>
        <w:autoSpaceDE w:val="0"/>
        <w:autoSpaceDN w:val="0"/>
        <w:adjustRightInd w:val="0"/>
        <w:jc w:val="both"/>
        <w:rPr>
          <w:rFonts w:eastAsia="Calibri"/>
          <w:b/>
          <w:i/>
          <w:sz w:val="22"/>
          <w:szCs w:val="22"/>
        </w:rPr>
      </w:pPr>
      <w:r w:rsidRPr="00AF1458">
        <w:rPr>
          <w:rFonts w:eastAsia="Calibri"/>
          <w:b/>
          <w:i/>
          <w:sz w:val="22"/>
          <w:szCs w:val="22"/>
        </w:rPr>
        <w:t>Выставки научн</w:t>
      </w:r>
      <w:proofErr w:type="gramStart"/>
      <w:r w:rsidRPr="00AF1458">
        <w:rPr>
          <w:rFonts w:eastAsia="Calibri"/>
          <w:b/>
          <w:i/>
          <w:sz w:val="22"/>
          <w:szCs w:val="22"/>
        </w:rPr>
        <w:t>о-</w:t>
      </w:r>
      <w:proofErr w:type="gramEnd"/>
      <w:r w:rsidRPr="00AF1458">
        <w:rPr>
          <w:rFonts w:eastAsia="Calibri"/>
          <w:b/>
          <w:i/>
          <w:sz w:val="22"/>
          <w:szCs w:val="22"/>
        </w:rPr>
        <w:t xml:space="preserve"> методической литературы.</w:t>
      </w:r>
    </w:p>
    <w:p w:rsidR="00DE1CC7" w:rsidRPr="00AF1458" w:rsidRDefault="00762485" w:rsidP="004C3CED">
      <w:pPr>
        <w:pStyle w:val="a8"/>
        <w:numPr>
          <w:ilvl w:val="0"/>
          <w:numId w:val="62"/>
        </w:numPr>
        <w:autoSpaceDE w:val="0"/>
        <w:autoSpaceDN w:val="0"/>
        <w:adjustRightInd w:val="0"/>
        <w:jc w:val="both"/>
        <w:rPr>
          <w:rFonts w:eastAsia="Calibri"/>
          <w:b/>
          <w:i/>
          <w:sz w:val="22"/>
          <w:szCs w:val="22"/>
        </w:rPr>
      </w:pPr>
      <w:r>
        <w:rPr>
          <w:rFonts w:eastAsia="Calibri"/>
          <w:b/>
          <w:i/>
          <w:sz w:val="22"/>
          <w:szCs w:val="22"/>
        </w:rPr>
        <w:t xml:space="preserve">Консультации </w:t>
      </w:r>
      <w:r w:rsidR="00DE1CC7" w:rsidRPr="00AF1458">
        <w:rPr>
          <w:rFonts w:eastAsia="Calibri"/>
          <w:b/>
          <w:i/>
          <w:sz w:val="22"/>
          <w:szCs w:val="22"/>
        </w:rPr>
        <w:t xml:space="preserve"> социального педагога, медицинского работника.</w:t>
      </w:r>
    </w:p>
    <w:p w:rsidR="00DE1CC7" w:rsidRPr="00AF1458" w:rsidRDefault="00DE1CC7" w:rsidP="00DE1CC7">
      <w:pPr>
        <w:pStyle w:val="a8"/>
        <w:autoSpaceDE w:val="0"/>
        <w:autoSpaceDN w:val="0"/>
        <w:adjustRightInd w:val="0"/>
        <w:ind w:left="794"/>
        <w:jc w:val="center"/>
        <w:rPr>
          <w:rFonts w:eastAsia="Calibri"/>
          <w:b/>
          <w:i/>
          <w:sz w:val="22"/>
          <w:szCs w:val="22"/>
        </w:rPr>
      </w:pPr>
      <w:r w:rsidRPr="00AF1458">
        <w:rPr>
          <w:rFonts w:eastAsia="Calibri"/>
          <w:b/>
          <w:i/>
          <w:sz w:val="22"/>
          <w:szCs w:val="22"/>
        </w:rPr>
        <w:t>Работа с учащимися</w:t>
      </w:r>
    </w:p>
    <w:p w:rsidR="00DE1CC7" w:rsidRPr="00AF1458" w:rsidRDefault="00DE1CC7" w:rsidP="004C3CED">
      <w:pPr>
        <w:pStyle w:val="a8"/>
        <w:numPr>
          <w:ilvl w:val="0"/>
          <w:numId w:val="65"/>
        </w:numPr>
        <w:autoSpaceDE w:val="0"/>
        <w:autoSpaceDN w:val="0"/>
        <w:adjustRightInd w:val="0"/>
        <w:ind w:left="567"/>
        <w:jc w:val="both"/>
        <w:rPr>
          <w:rFonts w:eastAsia="Calibri"/>
          <w:b/>
          <w:i/>
          <w:sz w:val="22"/>
          <w:szCs w:val="22"/>
        </w:rPr>
      </w:pPr>
      <w:r w:rsidRPr="00AF1458">
        <w:rPr>
          <w:rFonts w:eastAsia="Calibri"/>
          <w:b/>
          <w:i/>
          <w:sz w:val="22"/>
          <w:szCs w:val="22"/>
        </w:rPr>
        <w:t>Тематические классные часы</w:t>
      </w:r>
    </w:p>
    <w:p w:rsidR="00DE1CC7" w:rsidRPr="00AF1458" w:rsidRDefault="00DE1CC7" w:rsidP="00DE1CC7">
      <w:pPr>
        <w:pStyle w:val="a8"/>
        <w:autoSpaceDE w:val="0"/>
        <w:autoSpaceDN w:val="0"/>
        <w:adjustRightInd w:val="0"/>
        <w:ind w:left="1134"/>
        <w:jc w:val="both"/>
        <w:rPr>
          <w:rFonts w:eastAsia="Calibri"/>
          <w:b/>
          <w:i/>
          <w:sz w:val="22"/>
          <w:szCs w:val="22"/>
        </w:rPr>
      </w:pPr>
      <w:r w:rsidRPr="00AF1458">
        <w:rPr>
          <w:rFonts w:eastAsia="Calibri"/>
          <w:b/>
          <w:i/>
          <w:sz w:val="22"/>
          <w:szCs w:val="22"/>
        </w:rPr>
        <w:t>1 класс</w:t>
      </w:r>
    </w:p>
    <w:p w:rsidR="00DE1CC7" w:rsidRPr="00AF1458" w:rsidRDefault="00DE1CC7" w:rsidP="004C3CED">
      <w:pPr>
        <w:pStyle w:val="a8"/>
        <w:numPr>
          <w:ilvl w:val="0"/>
          <w:numId w:val="66"/>
        </w:numPr>
        <w:autoSpaceDE w:val="0"/>
        <w:autoSpaceDN w:val="0"/>
        <w:adjustRightInd w:val="0"/>
        <w:jc w:val="both"/>
        <w:rPr>
          <w:rFonts w:eastAsia="Calibri"/>
          <w:sz w:val="22"/>
          <w:szCs w:val="22"/>
        </w:rPr>
      </w:pPr>
      <w:r w:rsidRPr="00AF1458">
        <w:rPr>
          <w:rFonts w:eastAsia="Calibri"/>
          <w:sz w:val="22"/>
          <w:szCs w:val="22"/>
        </w:rPr>
        <w:t>Путешествие в страну здоровья.</w:t>
      </w:r>
    </w:p>
    <w:p w:rsidR="00DE1CC7" w:rsidRPr="00AF1458" w:rsidRDefault="00DE1CC7" w:rsidP="004C3CED">
      <w:pPr>
        <w:pStyle w:val="a8"/>
        <w:numPr>
          <w:ilvl w:val="0"/>
          <w:numId w:val="66"/>
        </w:numPr>
        <w:autoSpaceDE w:val="0"/>
        <w:autoSpaceDN w:val="0"/>
        <w:adjustRightInd w:val="0"/>
        <w:jc w:val="both"/>
        <w:rPr>
          <w:rFonts w:eastAsia="Calibri"/>
          <w:b/>
          <w:i/>
          <w:sz w:val="22"/>
          <w:szCs w:val="22"/>
        </w:rPr>
      </w:pPr>
      <w:r w:rsidRPr="00AF1458">
        <w:rPr>
          <w:rFonts w:eastAsia="Calibri"/>
          <w:sz w:val="22"/>
          <w:szCs w:val="22"/>
        </w:rPr>
        <w:t>Солнце, воздух и вода.</w:t>
      </w:r>
    </w:p>
    <w:p w:rsidR="00DE1CC7" w:rsidRPr="00AF1458" w:rsidRDefault="00DE1CC7" w:rsidP="004C3CED">
      <w:pPr>
        <w:pStyle w:val="a8"/>
        <w:numPr>
          <w:ilvl w:val="0"/>
          <w:numId w:val="66"/>
        </w:numPr>
        <w:autoSpaceDE w:val="0"/>
        <w:autoSpaceDN w:val="0"/>
        <w:adjustRightInd w:val="0"/>
        <w:jc w:val="both"/>
        <w:rPr>
          <w:rFonts w:eastAsia="Calibri"/>
          <w:b/>
          <w:i/>
          <w:sz w:val="22"/>
          <w:szCs w:val="22"/>
        </w:rPr>
      </w:pPr>
      <w:r w:rsidRPr="00AF1458">
        <w:rPr>
          <w:rFonts w:eastAsia="Calibri"/>
          <w:sz w:val="22"/>
          <w:szCs w:val="22"/>
        </w:rPr>
        <w:t>Берегите зубы.</w:t>
      </w:r>
    </w:p>
    <w:p w:rsidR="00DE1CC7" w:rsidRPr="00AF1458" w:rsidRDefault="00DE1CC7" w:rsidP="004C3CED">
      <w:pPr>
        <w:pStyle w:val="a8"/>
        <w:numPr>
          <w:ilvl w:val="0"/>
          <w:numId w:val="66"/>
        </w:numPr>
        <w:autoSpaceDE w:val="0"/>
        <w:autoSpaceDN w:val="0"/>
        <w:adjustRightInd w:val="0"/>
        <w:jc w:val="both"/>
        <w:rPr>
          <w:rFonts w:eastAsia="Calibri"/>
          <w:b/>
          <w:i/>
          <w:sz w:val="22"/>
          <w:szCs w:val="22"/>
        </w:rPr>
      </w:pPr>
      <w:r w:rsidRPr="00AF1458">
        <w:rPr>
          <w:rFonts w:eastAsia="Calibri"/>
          <w:sz w:val="22"/>
          <w:szCs w:val="22"/>
        </w:rPr>
        <w:t>Забота о глазах.</w:t>
      </w:r>
    </w:p>
    <w:p w:rsidR="00DE1CC7" w:rsidRPr="00AF1458" w:rsidRDefault="00DE1CC7" w:rsidP="00DE1CC7">
      <w:pPr>
        <w:pStyle w:val="a8"/>
        <w:autoSpaceDE w:val="0"/>
        <w:autoSpaceDN w:val="0"/>
        <w:adjustRightInd w:val="0"/>
        <w:ind w:left="1134"/>
        <w:jc w:val="both"/>
        <w:rPr>
          <w:rFonts w:eastAsia="Calibri"/>
          <w:b/>
          <w:i/>
          <w:sz w:val="22"/>
          <w:szCs w:val="22"/>
        </w:rPr>
      </w:pPr>
      <w:r w:rsidRPr="00AF1458">
        <w:rPr>
          <w:rFonts w:eastAsia="Calibri"/>
          <w:b/>
          <w:i/>
          <w:sz w:val="22"/>
          <w:szCs w:val="22"/>
        </w:rPr>
        <w:t>2 класс</w:t>
      </w:r>
    </w:p>
    <w:p w:rsidR="00DE1CC7" w:rsidRPr="00AF1458" w:rsidRDefault="00DE1CC7" w:rsidP="004C3CED">
      <w:pPr>
        <w:pStyle w:val="a8"/>
        <w:numPr>
          <w:ilvl w:val="0"/>
          <w:numId w:val="67"/>
        </w:numPr>
        <w:autoSpaceDE w:val="0"/>
        <w:autoSpaceDN w:val="0"/>
        <w:adjustRightInd w:val="0"/>
        <w:jc w:val="both"/>
        <w:rPr>
          <w:rFonts w:eastAsia="Calibri"/>
          <w:sz w:val="22"/>
          <w:szCs w:val="22"/>
        </w:rPr>
      </w:pPr>
      <w:r w:rsidRPr="00AF1458">
        <w:rPr>
          <w:rFonts w:eastAsia="Calibri"/>
          <w:sz w:val="22"/>
          <w:szCs w:val="22"/>
        </w:rPr>
        <w:t>Твой режим дня.</w:t>
      </w:r>
    </w:p>
    <w:p w:rsidR="00DE1CC7" w:rsidRPr="00AF1458" w:rsidRDefault="00DE1CC7" w:rsidP="004C3CED">
      <w:pPr>
        <w:pStyle w:val="a8"/>
        <w:numPr>
          <w:ilvl w:val="0"/>
          <w:numId w:val="67"/>
        </w:numPr>
        <w:autoSpaceDE w:val="0"/>
        <w:autoSpaceDN w:val="0"/>
        <w:adjustRightInd w:val="0"/>
        <w:jc w:val="both"/>
        <w:rPr>
          <w:rFonts w:eastAsia="Calibri"/>
          <w:sz w:val="22"/>
          <w:szCs w:val="22"/>
        </w:rPr>
      </w:pPr>
      <w:r w:rsidRPr="00AF1458">
        <w:rPr>
          <w:rFonts w:eastAsia="Calibri"/>
          <w:sz w:val="22"/>
          <w:szCs w:val="22"/>
        </w:rPr>
        <w:t xml:space="preserve">Откуда берутся </w:t>
      </w:r>
      <w:proofErr w:type="gramStart"/>
      <w:r w:rsidRPr="00AF1458">
        <w:rPr>
          <w:rFonts w:eastAsia="Calibri"/>
          <w:sz w:val="22"/>
          <w:szCs w:val="22"/>
        </w:rPr>
        <w:t>грязнули</w:t>
      </w:r>
      <w:proofErr w:type="gramEnd"/>
      <w:r w:rsidRPr="00AF1458">
        <w:rPr>
          <w:rFonts w:eastAsia="Calibri"/>
          <w:sz w:val="22"/>
          <w:szCs w:val="22"/>
        </w:rPr>
        <w:t>.</w:t>
      </w:r>
    </w:p>
    <w:p w:rsidR="00DE1CC7" w:rsidRPr="00AF1458" w:rsidRDefault="00DE1CC7" w:rsidP="004C3CED">
      <w:pPr>
        <w:pStyle w:val="a8"/>
        <w:numPr>
          <w:ilvl w:val="0"/>
          <w:numId w:val="67"/>
        </w:numPr>
        <w:autoSpaceDE w:val="0"/>
        <w:autoSpaceDN w:val="0"/>
        <w:adjustRightInd w:val="0"/>
        <w:jc w:val="both"/>
        <w:rPr>
          <w:rFonts w:eastAsia="Calibri"/>
          <w:sz w:val="22"/>
          <w:szCs w:val="22"/>
        </w:rPr>
      </w:pPr>
      <w:r w:rsidRPr="00AF1458">
        <w:rPr>
          <w:rFonts w:eastAsia="Calibri"/>
          <w:sz w:val="22"/>
          <w:szCs w:val="22"/>
        </w:rPr>
        <w:t>Культура поведения за столом.</w:t>
      </w:r>
    </w:p>
    <w:p w:rsidR="00DE1CC7" w:rsidRPr="00AF1458" w:rsidRDefault="00DE1CC7" w:rsidP="004C3CED">
      <w:pPr>
        <w:pStyle w:val="a8"/>
        <w:numPr>
          <w:ilvl w:val="0"/>
          <w:numId w:val="67"/>
        </w:numPr>
        <w:autoSpaceDE w:val="0"/>
        <w:autoSpaceDN w:val="0"/>
        <w:adjustRightInd w:val="0"/>
        <w:jc w:val="both"/>
        <w:rPr>
          <w:rFonts w:eastAsia="Calibri"/>
          <w:sz w:val="22"/>
          <w:szCs w:val="22"/>
        </w:rPr>
      </w:pPr>
      <w:r w:rsidRPr="00AF1458">
        <w:rPr>
          <w:rFonts w:eastAsia="Calibri"/>
          <w:sz w:val="22"/>
          <w:szCs w:val="22"/>
        </w:rPr>
        <w:t>Культура одежды.</w:t>
      </w:r>
    </w:p>
    <w:p w:rsidR="00DE1CC7" w:rsidRPr="00AF1458" w:rsidRDefault="00DE1CC7" w:rsidP="00DE1CC7">
      <w:pPr>
        <w:autoSpaceDE w:val="0"/>
        <w:autoSpaceDN w:val="0"/>
        <w:adjustRightInd w:val="0"/>
        <w:spacing w:after="0" w:line="240" w:lineRule="auto"/>
        <w:ind w:left="1134"/>
        <w:jc w:val="both"/>
        <w:rPr>
          <w:rFonts w:ascii="Times New Roman" w:eastAsia="Calibri" w:hAnsi="Times New Roman" w:cs="Times New Roman"/>
          <w:b/>
          <w:i/>
        </w:rPr>
      </w:pPr>
      <w:r w:rsidRPr="00AF1458">
        <w:rPr>
          <w:rFonts w:ascii="Times New Roman" w:eastAsia="Calibri" w:hAnsi="Times New Roman" w:cs="Times New Roman"/>
          <w:b/>
          <w:i/>
        </w:rPr>
        <w:t>3 класс</w:t>
      </w:r>
    </w:p>
    <w:p w:rsidR="00DE1CC7" w:rsidRPr="00AF1458" w:rsidRDefault="00DE1CC7" w:rsidP="004C3CED">
      <w:pPr>
        <w:pStyle w:val="a8"/>
        <w:numPr>
          <w:ilvl w:val="0"/>
          <w:numId w:val="68"/>
        </w:numPr>
        <w:autoSpaceDE w:val="0"/>
        <w:autoSpaceDN w:val="0"/>
        <w:adjustRightInd w:val="0"/>
        <w:spacing w:after="100"/>
        <w:jc w:val="both"/>
        <w:rPr>
          <w:rFonts w:eastAsia="Calibri"/>
          <w:sz w:val="22"/>
          <w:szCs w:val="22"/>
        </w:rPr>
      </w:pPr>
      <w:r w:rsidRPr="00AF1458">
        <w:rPr>
          <w:rFonts w:eastAsia="Calibri"/>
          <w:sz w:val="22"/>
          <w:szCs w:val="22"/>
        </w:rPr>
        <w:t xml:space="preserve">Встречи со </w:t>
      </w:r>
      <w:proofErr w:type="spellStart"/>
      <w:r w:rsidRPr="00AF1458">
        <w:rPr>
          <w:rFonts w:eastAsia="Calibri"/>
          <w:sz w:val="22"/>
          <w:szCs w:val="22"/>
        </w:rPr>
        <w:t>Стобедом</w:t>
      </w:r>
      <w:proofErr w:type="spellEnd"/>
      <w:r w:rsidRPr="00AF1458">
        <w:rPr>
          <w:rFonts w:eastAsia="Calibri"/>
          <w:sz w:val="22"/>
          <w:szCs w:val="22"/>
        </w:rPr>
        <w:t xml:space="preserve"> («Как </w:t>
      </w:r>
      <w:proofErr w:type="spellStart"/>
      <w:r w:rsidRPr="00AF1458">
        <w:rPr>
          <w:rFonts w:eastAsia="Calibri"/>
          <w:sz w:val="22"/>
          <w:szCs w:val="22"/>
        </w:rPr>
        <w:t>Стобед</w:t>
      </w:r>
      <w:proofErr w:type="spellEnd"/>
      <w:r w:rsidRPr="00AF1458">
        <w:rPr>
          <w:rFonts w:eastAsia="Calibri"/>
          <w:sz w:val="22"/>
          <w:szCs w:val="22"/>
        </w:rPr>
        <w:t xml:space="preserve"> улитку проглотил», «Как </w:t>
      </w:r>
      <w:proofErr w:type="spellStart"/>
      <w:r w:rsidRPr="00AF1458">
        <w:rPr>
          <w:rFonts w:eastAsia="Calibri"/>
          <w:sz w:val="22"/>
          <w:szCs w:val="22"/>
        </w:rPr>
        <w:t>Стобед</w:t>
      </w:r>
      <w:proofErr w:type="spellEnd"/>
      <w:r w:rsidRPr="00AF1458">
        <w:rPr>
          <w:rFonts w:eastAsia="Calibri"/>
          <w:sz w:val="22"/>
          <w:szCs w:val="22"/>
        </w:rPr>
        <w:t xml:space="preserve"> сам себя наказал», «Как </w:t>
      </w:r>
      <w:proofErr w:type="spellStart"/>
      <w:r w:rsidRPr="00AF1458">
        <w:rPr>
          <w:rFonts w:eastAsia="Calibri"/>
          <w:sz w:val="22"/>
          <w:szCs w:val="22"/>
        </w:rPr>
        <w:t>Стобед</w:t>
      </w:r>
      <w:proofErr w:type="spellEnd"/>
      <w:r w:rsidRPr="00AF1458">
        <w:rPr>
          <w:rFonts w:eastAsia="Calibri"/>
          <w:sz w:val="22"/>
          <w:szCs w:val="22"/>
        </w:rPr>
        <w:t xml:space="preserve"> решил убить микробов, а заболел сам», «</w:t>
      </w:r>
      <w:proofErr w:type="spellStart"/>
      <w:r w:rsidRPr="00AF1458">
        <w:rPr>
          <w:rFonts w:eastAsia="Calibri"/>
          <w:sz w:val="22"/>
          <w:szCs w:val="22"/>
        </w:rPr>
        <w:t>Стобед</w:t>
      </w:r>
      <w:proofErr w:type="spellEnd"/>
      <w:r w:rsidRPr="00AF1458">
        <w:rPr>
          <w:rFonts w:eastAsia="Calibri"/>
          <w:sz w:val="22"/>
          <w:szCs w:val="22"/>
        </w:rPr>
        <w:t xml:space="preserve"> и золотая рыбка»)</w:t>
      </w:r>
    </w:p>
    <w:p w:rsidR="00DE1CC7" w:rsidRPr="00AF1458" w:rsidRDefault="00DE1CC7" w:rsidP="004C3CED">
      <w:pPr>
        <w:pStyle w:val="a8"/>
        <w:numPr>
          <w:ilvl w:val="0"/>
          <w:numId w:val="68"/>
        </w:numPr>
        <w:autoSpaceDE w:val="0"/>
        <w:autoSpaceDN w:val="0"/>
        <w:adjustRightInd w:val="0"/>
        <w:spacing w:before="100" w:beforeAutospacing="1" w:after="100" w:afterAutospacing="1"/>
        <w:jc w:val="both"/>
        <w:rPr>
          <w:rFonts w:eastAsia="Calibri"/>
          <w:sz w:val="22"/>
          <w:szCs w:val="22"/>
        </w:rPr>
      </w:pPr>
      <w:r w:rsidRPr="00AF1458">
        <w:rPr>
          <w:rFonts w:eastAsia="Calibri"/>
          <w:sz w:val="22"/>
          <w:szCs w:val="22"/>
        </w:rPr>
        <w:t>Как правильно делать уроки.</w:t>
      </w:r>
    </w:p>
    <w:p w:rsidR="00DE1CC7" w:rsidRPr="00AF1458" w:rsidRDefault="00DE1CC7" w:rsidP="004C3CED">
      <w:pPr>
        <w:pStyle w:val="a8"/>
        <w:numPr>
          <w:ilvl w:val="0"/>
          <w:numId w:val="68"/>
        </w:numPr>
        <w:autoSpaceDE w:val="0"/>
        <w:autoSpaceDN w:val="0"/>
        <w:adjustRightInd w:val="0"/>
        <w:spacing w:before="100" w:beforeAutospacing="1" w:after="100" w:afterAutospacing="1"/>
        <w:jc w:val="both"/>
        <w:rPr>
          <w:rFonts w:eastAsia="Calibri"/>
          <w:sz w:val="22"/>
          <w:szCs w:val="22"/>
        </w:rPr>
      </w:pPr>
      <w:r w:rsidRPr="00AF1458">
        <w:rPr>
          <w:rFonts w:eastAsia="Calibri"/>
          <w:sz w:val="22"/>
          <w:szCs w:val="22"/>
        </w:rPr>
        <w:t>Ты и  твои эмоции.</w:t>
      </w:r>
    </w:p>
    <w:p w:rsidR="00DE1CC7" w:rsidRPr="00AF1458" w:rsidRDefault="00DE1CC7" w:rsidP="004C3CED">
      <w:pPr>
        <w:pStyle w:val="a8"/>
        <w:numPr>
          <w:ilvl w:val="0"/>
          <w:numId w:val="68"/>
        </w:numPr>
        <w:autoSpaceDE w:val="0"/>
        <w:autoSpaceDN w:val="0"/>
        <w:adjustRightInd w:val="0"/>
        <w:jc w:val="both"/>
        <w:rPr>
          <w:rFonts w:eastAsia="Calibri"/>
          <w:sz w:val="22"/>
          <w:szCs w:val="22"/>
        </w:rPr>
      </w:pPr>
      <w:r w:rsidRPr="00AF1458">
        <w:rPr>
          <w:rFonts w:eastAsia="Calibri"/>
          <w:sz w:val="22"/>
          <w:szCs w:val="22"/>
        </w:rPr>
        <w:t>Закаливание организма.</w:t>
      </w:r>
    </w:p>
    <w:p w:rsidR="00DE1CC7" w:rsidRPr="00AF1458" w:rsidRDefault="00DE1CC7" w:rsidP="00DE1CC7">
      <w:pPr>
        <w:pStyle w:val="a8"/>
        <w:autoSpaceDE w:val="0"/>
        <w:autoSpaceDN w:val="0"/>
        <w:adjustRightInd w:val="0"/>
        <w:ind w:left="1134"/>
        <w:jc w:val="both"/>
        <w:rPr>
          <w:rFonts w:eastAsia="Calibri"/>
          <w:b/>
          <w:i/>
          <w:sz w:val="22"/>
          <w:szCs w:val="22"/>
        </w:rPr>
      </w:pPr>
      <w:r w:rsidRPr="00AF1458">
        <w:rPr>
          <w:rFonts w:eastAsia="Calibri"/>
          <w:b/>
          <w:i/>
          <w:sz w:val="22"/>
          <w:szCs w:val="22"/>
        </w:rPr>
        <w:t>4 класс</w:t>
      </w:r>
    </w:p>
    <w:p w:rsidR="00DE1CC7" w:rsidRPr="00AF1458" w:rsidRDefault="00DE1CC7" w:rsidP="004C3CED">
      <w:pPr>
        <w:pStyle w:val="a8"/>
        <w:numPr>
          <w:ilvl w:val="0"/>
          <w:numId w:val="69"/>
        </w:numPr>
        <w:autoSpaceDE w:val="0"/>
        <w:autoSpaceDN w:val="0"/>
        <w:adjustRightInd w:val="0"/>
        <w:jc w:val="both"/>
        <w:rPr>
          <w:rFonts w:eastAsia="Calibri"/>
          <w:sz w:val="22"/>
          <w:szCs w:val="22"/>
        </w:rPr>
      </w:pPr>
      <w:r w:rsidRPr="00AF1458">
        <w:rPr>
          <w:rFonts w:eastAsia="Calibri"/>
          <w:sz w:val="22"/>
          <w:szCs w:val="22"/>
        </w:rPr>
        <w:t>Профилактика простудных заболеваний.</w:t>
      </w:r>
    </w:p>
    <w:p w:rsidR="00DE1CC7" w:rsidRPr="00AF1458" w:rsidRDefault="00DE1CC7" w:rsidP="004C3CED">
      <w:pPr>
        <w:pStyle w:val="a8"/>
        <w:numPr>
          <w:ilvl w:val="0"/>
          <w:numId w:val="69"/>
        </w:numPr>
        <w:autoSpaceDE w:val="0"/>
        <w:autoSpaceDN w:val="0"/>
        <w:adjustRightInd w:val="0"/>
        <w:jc w:val="both"/>
        <w:rPr>
          <w:rFonts w:eastAsia="Calibri"/>
          <w:sz w:val="22"/>
          <w:szCs w:val="22"/>
        </w:rPr>
      </w:pPr>
      <w:r w:rsidRPr="00AF1458">
        <w:rPr>
          <w:rFonts w:eastAsia="Calibri"/>
          <w:sz w:val="22"/>
          <w:szCs w:val="22"/>
        </w:rPr>
        <w:t>Береги здоровье смолоду.</w:t>
      </w:r>
    </w:p>
    <w:p w:rsidR="00DE1CC7" w:rsidRPr="00AF1458" w:rsidRDefault="00DE1CC7" w:rsidP="004C3CED">
      <w:pPr>
        <w:pStyle w:val="a8"/>
        <w:numPr>
          <w:ilvl w:val="0"/>
          <w:numId w:val="69"/>
        </w:numPr>
        <w:autoSpaceDE w:val="0"/>
        <w:autoSpaceDN w:val="0"/>
        <w:adjustRightInd w:val="0"/>
        <w:jc w:val="both"/>
        <w:rPr>
          <w:rFonts w:eastAsia="Calibri"/>
          <w:sz w:val="22"/>
          <w:szCs w:val="22"/>
        </w:rPr>
      </w:pPr>
      <w:r w:rsidRPr="00AF1458">
        <w:rPr>
          <w:rFonts w:eastAsia="Calibri"/>
          <w:sz w:val="22"/>
          <w:szCs w:val="22"/>
        </w:rPr>
        <w:t>Вредные привычки.</w:t>
      </w:r>
    </w:p>
    <w:p w:rsidR="00DE1CC7" w:rsidRPr="00AF1458" w:rsidRDefault="00DE1CC7" w:rsidP="004C3CED">
      <w:pPr>
        <w:pStyle w:val="a8"/>
        <w:numPr>
          <w:ilvl w:val="0"/>
          <w:numId w:val="69"/>
        </w:numPr>
        <w:autoSpaceDE w:val="0"/>
        <w:autoSpaceDN w:val="0"/>
        <w:adjustRightInd w:val="0"/>
        <w:jc w:val="both"/>
        <w:rPr>
          <w:rFonts w:eastAsia="Calibri"/>
          <w:sz w:val="22"/>
          <w:szCs w:val="22"/>
        </w:rPr>
      </w:pPr>
      <w:r w:rsidRPr="00AF1458">
        <w:rPr>
          <w:rFonts w:eastAsia="Calibri"/>
          <w:sz w:val="22"/>
          <w:szCs w:val="22"/>
        </w:rPr>
        <w:t>Позитивные и негативные эмоции.</w:t>
      </w:r>
    </w:p>
    <w:p w:rsidR="00DE1CC7" w:rsidRPr="00AF1458" w:rsidRDefault="00DE1CC7" w:rsidP="004C3CED">
      <w:pPr>
        <w:pStyle w:val="a8"/>
        <w:numPr>
          <w:ilvl w:val="0"/>
          <w:numId w:val="69"/>
        </w:numPr>
        <w:autoSpaceDE w:val="0"/>
        <w:autoSpaceDN w:val="0"/>
        <w:adjustRightInd w:val="0"/>
        <w:jc w:val="both"/>
        <w:rPr>
          <w:rFonts w:eastAsia="Calibri"/>
          <w:sz w:val="22"/>
          <w:szCs w:val="22"/>
        </w:rPr>
      </w:pPr>
      <w:r w:rsidRPr="00AF1458">
        <w:rPr>
          <w:rFonts w:eastAsia="Calibri"/>
          <w:sz w:val="22"/>
          <w:szCs w:val="22"/>
        </w:rPr>
        <w:t>Умеешь ли ты правильно отдыхать.</w:t>
      </w:r>
    </w:p>
    <w:p w:rsidR="00DE1CC7" w:rsidRPr="00AF1458" w:rsidRDefault="00DE1CC7" w:rsidP="004C3CED">
      <w:pPr>
        <w:pStyle w:val="a8"/>
        <w:numPr>
          <w:ilvl w:val="0"/>
          <w:numId w:val="65"/>
        </w:numPr>
        <w:autoSpaceDE w:val="0"/>
        <w:autoSpaceDN w:val="0"/>
        <w:adjustRightInd w:val="0"/>
        <w:ind w:left="567"/>
        <w:jc w:val="both"/>
        <w:rPr>
          <w:rFonts w:eastAsia="Calibri"/>
          <w:b/>
          <w:i/>
          <w:sz w:val="22"/>
          <w:szCs w:val="22"/>
        </w:rPr>
      </w:pPr>
      <w:r w:rsidRPr="00AF1458">
        <w:rPr>
          <w:rFonts w:eastAsia="Calibri"/>
          <w:b/>
          <w:i/>
          <w:sz w:val="22"/>
          <w:szCs w:val="22"/>
        </w:rPr>
        <w:t xml:space="preserve">Беседы </w:t>
      </w:r>
    </w:p>
    <w:p w:rsidR="00DE1CC7" w:rsidRPr="00AF1458" w:rsidRDefault="00DE1CC7" w:rsidP="004C3CED">
      <w:pPr>
        <w:pStyle w:val="a8"/>
        <w:numPr>
          <w:ilvl w:val="0"/>
          <w:numId w:val="70"/>
        </w:numPr>
        <w:autoSpaceDE w:val="0"/>
        <w:autoSpaceDN w:val="0"/>
        <w:adjustRightInd w:val="0"/>
        <w:jc w:val="both"/>
        <w:rPr>
          <w:rFonts w:eastAsia="Calibri"/>
          <w:sz w:val="22"/>
          <w:szCs w:val="22"/>
        </w:rPr>
      </w:pPr>
      <w:r w:rsidRPr="00AF1458">
        <w:rPr>
          <w:rFonts w:eastAsia="Calibri"/>
          <w:sz w:val="22"/>
          <w:szCs w:val="22"/>
        </w:rPr>
        <w:t>Безопасность в быту.</w:t>
      </w:r>
    </w:p>
    <w:p w:rsidR="00DE1CC7" w:rsidRPr="00AF1458" w:rsidRDefault="00DE1CC7" w:rsidP="004C3CED">
      <w:pPr>
        <w:pStyle w:val="a8"/>
        <w:numPr>
          <w:ilvl w:val="0"/>
          <w:numId w:val="70"/>
        </w:numPr>
        <w:autoSpaceDE w:val="0"/>
        <w:autoSpaceDN w:val="0"/>
        <w:adjustRightInd w:val="0"/>
        <w:jc w:val="both"/>
        <w:rPr>
          <w:rFonts w:eastAsia="Calibri"/>
          <w:sz w:val="22"/>
          <w:szCs w:val="22"/>
        </w:rPr>
      </w:pPr>
      <w:r w:rsidRPr="00AF1458">
        <w:rPr>
          <w:rFonts w:eastAsia="Calibri"/>
          <w:sz w:val="22"/>
          <w:szCs w:val="22"/>
        </w:rPr>
        <w:t>Правила пожарной безопасности.</w:t>
      </w:r>
    </w:p>
    <w:p w:rsidR="00DE1CC7" w:rsidRPr="00AF1458" w:rsidRDefault="00DE1CC7" w:rsidP="004C3CED">
      <w:pPr>
        <w:pStyle w:val="a8"/>
        <w:numPr>
          <w:ilvl w:val="0"/>
          <w:numId w:val="70"/>
        </w:numPr>
        <w:autoSpaceDE w:val="0"/>
        <w:autoSpaceDN w:val="0"/>
        <w:adjustRightInd w:val="0"/>
        <w:jc w:val="both"/>
        <w:rPr>
          <w:rFonts w:eastAsia="Calibri"/>
          <w:sz w:val="22"/>
          <w:szCs w:val="22"/>
        </w:rPr>
      </w:pPr>
      <w:r w:rsidRPr="00AF1458">
        <w:rPr>
          <w:rFonts w:eastAsia="Calibri"/>
          <w:sz w:val="22"/>
          <w:szCs w:val="22"/>
        </w:rPr>
        <w:t>Как не попасть в беду.</w:t>
      </w:r>
    </w:p>
    <w:p w:rsidR="00DE1CC7" w:rsidRPr="00AF1458" w:rsidRDefault="00DE1CC7" w:rsidP="004C3CED">
      <w:pPr>
        <w:pStyle w:val="a8"/>
        <w:numPr>
          <w:ilvl w:val="0"/>
          <w:numId w:val="70"/>
        </w:numPr>
        <w:autoSpaceDE w:val="0"/>
        <w:autoSpaceDN w:val="0"/>
        <w:adjustRightInd w:val="0"/>
        <w:jc w:val="both"/>
        <w:rPr>
          <w:rFonts w:eastAsia="Calibri"/>
          <w:sz w:val="22"/>
          <w:szCs w:val="22"/>
        </w:rPr>
      </w:pPr>
      <w:r w:rsidRPr="00AF1458">
        <w:rPr>
          <w:rFonts w:eastAsia="Calibri"/>
          <w:sz w:val="22"/>
          <w:szCs w:val="22"/>
        </w:rPr>
        <w:t>Безопасность на дороге.</w:t>
      </w:r>
    </w:p>
    <w:p w:rsidR="00DE1CC7" w:rsidRPr="00AF1458" w:rsidRDefault="00DE1CC7" w:rsidP="004C3CED">
      <w:pPr>
        <w:pStyle w:val="a8"/>
        <w:numPr>
          <w:ilvl w:val="0"/>
          <w:numId w:val="70"/>
        </w:numPr>
        <w:autoSpaceDE w:val="0"/>
        <w:autoSpaceDN w:val="0"/>
        <w:adjustRightInd w:val="0"/>
        <w:jc w:val="both"/>
        <w:rPr>
          <w:rFonts w:eastAsia="Calibri"/>
          <w:sz w:val="22"/>
          <w:szCs w:val="22"/>
        </w:rPr>
      </w:pPr>
      <w:r w:rsidRPr="00AF1458">
        <w:rPr>
          <w:rFonts w:eastAsia="Calibri"/>
          <w:sz w:val="22"/>
          <w:szCs w:val="22"/>
        </w:rPr>
        <w:t>Безопасность на водоёме.</w:t>
      </w:r>
    </w:p>
    <w:p w:rsidR="00DE1CC7" w:rsidRPr="00AF1458" w:rsidRDefault="00DE1CC7" w:rsidP="004C3CED">
      <w:pPr>
        <w:pStyle w:val="a8"/>
        <w:numPr>
          <w:ilvl w:val="0"/>
          <w:numId w:val="70"/>
        </w:numPr>
        <w:autoSpaceDE w:val="0"/>
        <w:autoSpaceDN w:val="0"/>
        <w:adjustRightInd w:val="0"/>
        <w:jc w:val="both"/>
        <w:rPr>
          <w:rFonts w:eastAsia="Calibri"/>
          <w:sz w:val="22"/>
          <w:szCs w:val="22"/>
        </w:rPr>
      </w:pPr>
      <w:r w:rsidRPr="00AF1458">
        <w:rPr>
          <w:rFonts w:eastAsia="Calibri"/>
          <w:sz w:val="22"/>
          <w:szCs w:val="22"/>
        </w:rPr>
        <w:t>01, 02, 03.</w:t>
      </w:r>
    </w:p>
    <w:p w:rsidR="00DE1CC7" w:rsidRPr="00AF1458" w:rsidRDefault="00DE1CC7" w:rsidP="004C3CED">
      <w:pPr>
        <w:pStyle w:val="a8"/>
        <w:numPr>
          <w:ilvl w:val="0"/>
          <w:numId w:val="70"/>
        </w:numPr>
        <w:autoSpaceDE w:val="0"/>
        <w:autoSpaceDN w:val="0"/>
        <w:adjustRightInd w:val="0"/>
        <w:jc w:val="both"/>
        <w:rPr>
          <w:rFonts w:eastAsia="Calibri"/>
          <w:sz w:val="22"/>
          <w:szCs w:val="22"/>
        </w:rPr>
      </w:pPr>
      <w:r w:rsidRPr="00AF1458">
        <w:rPr>
          <w:rFonts w:eastAsia="Calibri"/>
          <w:sz w:val="22"/>
          <w:szCs w:val="22"/>
        </w:rPr>
        <w:t>Как помочь природе убрать наш мусор.</w:t>
      </w:r>
    </w:p>
    <w:p w:rsidR="00DE1CC7" w:rsidRPr="00AF1458" w:rsidRDefault="00DE1CC7" w:rsidP="004C3CED">
      <w:pPr>
        <w:pStyle w:val="a8"/>
        <w:numPr>
          <w:ilvl w:val="0"/>
          <w:numId w:val="70"/>
        </w:numPr>
        <w:autoSpaceDE w:val="0"/>
        <w:autoSpaceDN w:val="0"/>
        <w:adjustRightInd w:val="0"/>
        <w:jc w:val="both"/>
        <w:rPr>
          <w:rFonts w:eastAsia="Calibri"/>
          <w:sz w:val="22"/>
          <w:szCs w:val="22"/>
        </w:rPr>
      </w:pPr>
      <w:r w:rsidRPr="00AF1458">
        <w:rPr>
          <w:rFonts w:eastAsia="Calibri"/>
          <w:sz w:val="22"/>
          <w:szCs w:val="22"/>
        </w:rPr>
        <w:t>Выезд на пикник – праздник для человека и беда для природы?</w:t>
      </w:r>
    </w:p>
    <w:p w:rsidR="00DE1CC7" w:rsidRPr="00AF1458" w:rsidRDefault="00DE1CC7" w:rsidP="004C3CED">
      <w:pPr>
        <w:pStyle w:val="a8"/>
        <w:numPr>
          <w:ilvl w:val="0"/>
          <w:numId w:val="65"/>
        </w:numPr>
        <w:autoSpaceDE w:val="0"/>
        <w:autoSpaceDN w:val="0"/>
        <w:adjustRightInd w:val="0"/>
        <w:ind w:left="567"/>
        <w:jc w:val="both"/>
        <w:rPr>
          <w:rFonts w:eastAsia="Calibri"/>
          <w:b/>
          <w:i/>
          <w:sz w:val="22"/>
          <w:szCs w:val="22"/>
        </w:rPr>
      </w:pPr>
      <w:proofErr w:type="spellStart"/>
      <w:r w:rsidRPr="00AF1458">
        <w:rPr>
          <w:rFonts w:eastAsia="Calibri"/>
          <w:b/>
          <w:i/>
          <w:sz w:val="22"/>
          <w:szCs w:val="22"/>
        </w:rPr>
        <w:t>Тренинговые</w:t>
      </w:r>
      <w:proofErr w:type="spellEnd"/>
      <w:r w:rsidRPr="00AF1458">
        <w:rPr>
          <w:rFonts w:eastAsia="Calibri"/>
          <w:b/>
          <w:i/>
          <w:sz w:val="22"/>
          <w:szCs w:val="22"/>
        </w:rPr>
        <w:t xml:space="preserve"> занятия по формированию эмоционально-волевой регуляции</w:t>
      </w:r>
    </w:p>
    <w:p w:rsidR="00DE1CC7" w:rsidRPr="00AF1458" w:rsidRDefault="00DE1CC7" w:rsidP="004C3CED">
      <w:pPr>
        <w:pStyle w:val="a8"/>
        <w:numPr>
          <w:ilvl w:val="0"/>
          <w:numId w:val="65"/>
        </w:numPr>
        <w:autoSpaceDE w:val="0"/>
        <w:autoSpaceDN w:val="0"/>
        <w:adjustRightInd w:val="0"/>
        <w:ind w:left="567"/>
        <w:jc w:val="both"/>
        <w:rPr>
          <w:rFonts w:eastAsia="Calibri"/>
          <w:b/>
          <w:i/>
          <w:sz w:val="22"/>
          <w:szCs w:val="22"/>
        </w:rPr>
      </w:pPr>
      <w:r w:rsidRPr="00AF1458">
        <w:rPr>
          <w:rFonts w:eastAsia="Calibri"/>
          <w:b/>
          <w:i/>
          <w:sz w:val="22"/>
          <w:szCs w:val="22"/>
        </w:rPr>
        <w:t xml:space="preserve">Внеурочная деятельность </w:t>
      </w:r>
      <w:r w:rsidRPr="00AF1458">
        <w:rPr>
          <w:rFonts w:eastAsia="Calibri"/>
          <w:sz w:val="22"/>
          <w:szCs w:val="22"/>
        </w:rPr>
        <w:t>(кружки «</w:t>
      </w:r>
      <w:r w:rsidR="0016019B">
        <w:rPr>
          <w:rFonts w:eastAsia="Calibri"/>
          <w:sz w:val="22"/>
          <w:szCs w:val="22"/>
        </w:rPr>
        <w:t>Весёлые нотки</w:t>
      </w:r>
      <w:r w:rsidRPr="00AF1458">
        <w:rPr>
          <w:rFonts w:eastAsia="Calibri"/>
          <w:sz w:val="22"/>
          <w:szCs w:val="22"/>
        </w:rPr>
        <w:t>», «Брянский край», «</w:t>
      </w:r>
      <w:r w:rsidR="0016019B">
        <w:rPr>
          <w:rFonts w:eastAsia="Calibri"/>
          <w:sz w:val="22"/>
          <w:szCs w:val="22"/>
        </w:rPr>
        <w:t>Умелые руки</w:t>
      </w:r>
      <w:r w:rsidRPr="00AF1458">
        <w:rPr>
          <w:rFonts w:eastAsia="Calibri"/>
          <w:sz w:val="22"/>
          <w:szCs w:val="22"/>
        </w:rPr>
        <w:t>»</w:t>
      </w:r>
      <w:r w:rsidR="0016019B">
        <w:rPr>
          <w:rFonts w:eastAsia="Calibri"/>
          <w:sz w:val="22"/>
          <w:szCs w:val="22"/>
        </w:rPr>
        <w:t>)</w:t>
      </w:r>
    </w:p>
    <w:p w:rsidR="00DE1CC7" w:rsidRPr="00AF1458" w:rsidRDefault="00DE1CC7" w:rsidP="004C3CED">
      <w:pPr>
        <w:pStyle w:val="a8"/>
        <w:numPr>
          <w:ilvl w:val="0"/>
          <w:numId w:val="65"/>
        </w:numPr>
        <w:autoSpaceDE w:val="0"/>
        <w:autoSpaceDN w:val="0"/>
        <w:adjustRightInd w:val="0"/>
        <w:ind w:left="567"/>
        <w:jc w:val="both"/>
        <w:rPr>
          <w:rFonts w:eastAsia="Calibri"/>
          <w:b/>
          <w:i/>
          <w:sz w:val="22"/>
          <w:szCs w:val="22"/>
        </w:rPr>
      </w:pPr>
      <w:proofErr w:type="gramStart"/>
      <w:r w:rsidRPr="00AF1458">
        <w:rPr>
          <w:rFonts w:eastAsia="Calibri"/>
          <w:b/>
          <w:i/>
          <w:sz w:val="22"/>
          <w:szCs w:val="22"/>
        </w:rPr>
        <w:t xml:space="preserve">Участие в конкурсах: </w:t>
      </w:r>
      <w:r w:rsidRPr="00AF1458">
        <w:rPr>
          <w:rFonts w:eastAsia="Calibri"/>
          <w:sz w:val="22"/>
          <w:szCs w:val="22"/>
        </w:rPr>
        <w:t>конкурсы рисунков (</w:t>
      </w:r>
      <w:r w:rsidRPr="00AF1458">
        <w:rPr>
          <w:rFonts w:eastAsia="Calibri"/>
          <w:b/>
          <w:i/>
          <w:sz w:val="22"/>
          <w:szCs w:val="22"/>
        </w:rPr>
        <w:t>«</w:t>
      </w:r>
      <w:r w:rsidRPr="00AF1458">
        <w:rPr>
          <w:rFonts w:eastAsia="Calibri"/>
          <w:sz w:val="22"/>
          <w:szCs w:val="22"/>
        </w:rPr>
        <w:t>Я за здоровый образ жизни», «Безопасность на воде»,  «Безопасное движение», «Нет -  вредным привычкам!», «Правильное питание»,  «Береги природу», «Наш край», «Наш мир» и др.), конкурсы проектов («Дорога в школу», «Как сохранить здоровье», «Экономия воды», «Влияние загрязнения окружающей среды на рост растений» и др.), конкурсы сочинений.</w:t>
      </w:r>
      <w:proofErr w:type="gramEnd"/>
    </w:p>
    <w:p w:rsidR="00DE1CC7" w:rsidRPr="008373F1" w:rsidRDefault="00DE1CC7" w:rsidP="004C3CED">
      <w:pPr>
        <w:pStyle w:val="a8"/>
        <w:numPr>
          <w:ilvl w:val="0"/>
          <w:numId w:val="65"/>
        </w:numPr>
        <w:autoSpaceDE w:val="0"/>
        <w:autoSpaceDN w:val="0"/>
        <w:adjustRightInd w:val="0"/>
        <w:ind w:left="567"/>
        <w:jc w:val="both"/>
        <w:rPr>
          <w:rFonts w:eastAsia="Calibri"/>
          <w:b/>
          <w:i/>
          <w:sz w:val="22"/>
          <w:szCs w:val="22"/>
        </w:rPr>
      </w:pPr>
      <w:r w:rsidRPr="008373F1">
        <w:rPr>
          <w:rFonts w:eastAsia="Calibri"/>
          <w:b/>
          <w:i/>
          <w:sz w:val="22"/>
          <w:szCs w:val="22"/>
        </w:rPr>
        <w:t xml:space="preserve">Организация физической активности </w:t>
      </w:r>
      <w:r w:rsidRPr="008373F1">
        <w:rPr>
          <w:rFonts w:eastAsia="Calibri"/>
          <w:sz w:val="22"/>
          <w:szCs w:val="22"/>
        </w:rPr>
        <w:t>(</w:t>
      </w:r>
      <w:r w:rsidR="008373F1" w:rsidRPr="008373F1">
        <w:rPr>
          <w:rFonts w:eastAsia="Calibri"/>
          <w:sz w:val="22"/>
          <w:szCs w:val="22"/>
        </w:rPr>
        <w:t>2</w:t>
      </w:r>
      <w:r w:rsidRPr="008373F1">
        <w:rPr>
          <w:rFonts w:eastAsia="Calibri"/>
          <w:sz w:val="22"/>
          <w:szCs w:val="22"/>
        </w:rPr>
        <w:t xml:space="preserve"> урока физической культуры в неделю, </w:t>
      </w:r>
      <w:proofErr w:type="spellStart"/>
      <w:r w:rsidRPr="008373F1">
        <w:rPr>
          <w:rFonts w:eastAsia="Calibri"/>
          <w:sz w:val="22"/>
          <w:szCs w:val="22"/>
        </w:rPr>
        <w:t>физминутки</w:t>
      </w:r>
      <w:proofErr w:type="spellEnd"/>
      <w:r w:rsidRPr="008373F1">
        <w:rPr>
          <w:rFonts w:eastAsia="Calibri"/>
          <w:sz w:val="22"/>
          <w:szCs w:val="22"/>
        </w:rPr>
        <w:t xml:space="preserve"> на уроках, дыхательная и артикуляционная гимнастики на уроках, организация ролевых и подвижных дидактических игр на уроках, игровые перемены, подвижные игры на воздухе, экскурсии)</w:t>
      </w:r>
    </w:p>
    <w:p w:rsidR="00DE1CC7" w:rsidRPr="008373F1" w:rsidRDefault="00DE1CC7" w:rsidP="004C3CED">
      <w:pPr>
        <w:pStyle w:val="a8"/>
        <w:numPr>
          <w:ilvl w:val="0"/>
          <w:numId w:val="65"/>
        </w:numPr>
        <w:autoSpaceDE w:val="0"/>
        <w:autoSpaceDN w:val="0"/>
        <w:adjustRightInd w:val="0"/>
        <w:ind w:left="567"/>
        <w:jc w:val="both"/>
        <w:rPr>
          <w:rFonts w:eastAsia="Calibri"/>
          <w:sz w:val="22"/>
          <w:szCs w:val="22"/>
        </w:rPr>
      </w:pPr>
      <w:r w:rsidRPr="008373F1">
        <w:rPr>
          <w:rFonts w:eastAsia="Calibri"/>
          <w:b/>
          <w:i/>
          <w:sz w:val="22"/>
          <w:szCs w:val="22"/>
        </w:rPr>
        <w:t xml:space="preserve"> Интересные встречи </w:t>
      </w:r>
      <w:r w:rsidR="00762485">
        <w:rPr>
          <w:rFonts w:eastAsia="Calibri"/>
          <w:sz w:val="22"/>
          <w:szCs w:val="22"/>
        </w:rPr>
        <w:t xml:space="preserve">(с </w:t>
      </w:r>
      <w:r w:rsidRPr="008373F1">
        <w:rPr>
          <w:rFonts w:eastAsia="Calibri"/>
          <w:sz w:val="22"/>
          <w:szCs w:val="22"/>
        </w:rPr>
        <w:t xml:space="preserve"> работниками ГИБДД, медицинскими работниками, </w:t>
      </w:r>
      <w:r w:rsidR="00762485">
        <w:rPr>
          <w:rFonts w:eastAsia="Calibri"/>
          <w:sz w:val="22"/>
          <w:szCs w:val="22"/>
        </w:rPr>
        <w:t>социальным педагогом</w:t>
      </w:r>
      <w:proofErr w:type="gramStart"/>
      <w:r w:rsidR="00762485">
        <w:rPr>
          <w:rFonts w:eastAsia="Calibri"/>
          <w:sz w:val="22"/>
          <w:szCs w:val="22"/>
        </w:rPr>
        <w:t xml:space="preserve">, </w:t>
      </w:r>
      <w:r w:rsidRPr="008373F1">
        <w:rPr>
          <w:rFonts w:eastAsia="Calibri"/>
          <w:sz w:val="22"/>
          <w:szCs w:val="22"/>
        </w:rPr>
        <w:t>)</w:t>
      </w:r>
      <w:proofErr w:type="gramEnd"/>
    </w:p>
    <w:p w:rsidR="00DE1CC7" w:rsidRPr="00AF1458" w:rsidRDefault="00DE1CC7" w:rsidP="004C3CED">
      <w:pPr>
        <w:pStyle w:val="a8"/>
        <w:numPr>
          <w:ilvl w:val="0"/>
          <w:numId w:val="65"/>
        </w:numPr>
        <w:autoSpaceDE w:val="0"/>
        <w:autoSpaceDN w:val="0"/>
        <w:adjustRightInd w:val="0"/>
        <w:ind w:left="567"/>
        <w:jc w:val="both"/>
        <w:rPr>
          <w:rFonts w:eastAsia="Calibri"/>
          <w:b/>
          <w:i/>
          <w:sz w:val="22"/>
          <w:szCs w:val="22"/>
        </w:rPr>
      </w:pPr>
      <w:r w:rsidRPr="00AF1458">
        <w:rPr>
          <w:rFonts w:eastAsia="Calibri"/>
          <w:b/>
          <w:i/>
          <w:sz w:val="22"/>
          <w:szCs w:val="22"/>
        </w:rPr>
        <w:t>Спортивные соревнования.</w:t>
      </w:r>
    </w:p>
    <w:p w:rsidR="00DE1CC7" w:rsidRPr="00AF1458" w:rsidRDefault="00DE1CC7" w:rsidP="004C3CED">
      <w:pPr>
        <w:pStyle w:val="a8"/>
        <w:numPr>
          <w:ilvl w:val="0"/>
          <w:numId w:val="65"/>
        </w:numPr>
        <w:autoSpaceDE w:val="0"/>
        <w:autoSpaceDN w:val="0"/>
        <w:adjustRightInd w:val="0"/>
        <w:ind w:left="567"/>
        <w:jc w:val="both"/>
        <w:rPr>
          <w:rFonts w:eastAsia="Calibri"/>
          <w:b/>
          <w:i/>
          <w:sz w:val="22"/>
          <w:szCs w:val="22"/>
        </w:rPr>
      </w:pPr>
      <w:r w:rsidRPr="00AF1458">
        <w:rPr>
          <w:rFonts w:eastAsia="Calibri"/>
          <w:b/>
          <w:i/>
          <w:sz w:val="22"/>
          <w:szCs w:val="22"/>
        </w:rPr>
        <w:t>Дни здоровья.</w:t>
      </w:r>
    </w:p>
    <w:p w:rsidR="00DE1CC7" w:rsidRPr="00AF1458" w:rsidRDefault="00DE1CC7" w:rsidP="004C3CED">
      <w:pPr>
        <w:pStyle w:val="a8"/>
        <w:numPr>
          <w:ilvl w:val="0"/>
          <w:numId w:val="65"/>
        </w:numPr>
        <w:autoSpaceDE w:val="0"/>
        <w:autoSpaceDN w:val="0"/>
        <w:adjustRightInd w:val="0"/>
        <w:ind w:left="567"/>
        <w:jc w:val="both"/>
        <w:rPr>
          <w:rFonts w:eastAsia="Calibri"/>
          <w:b/>
          <w:i/>
          <w:sz w:val="22"/>
          <w:szCs w:val="22"/>
        </w:rPr>
      </w:pPr>
      <w:r w:rsidRPr="00AF1458">
        <w:rPr>
          <w:rFonts w:eastAsia="Calibri"/>
          <w:b/>
          <w:i/>
          <w:sz w:val="22"/>
          <w:szCs w:val="22"/>
        </w:rPr>
        <w:t xml:space="preserve">Тематические недели </w:t>
      </w:r>
      <w:r w:rsidRPr="00AF1458">
        <w:rPr>
          <w:rFonts w:eastAsia="Calibri"/>
          <w:sz w:val="22"/>
          <w:szCs w:val="22"/>
        </w:rPr>
        <w:t>(неделя экологии, неделя здоровья, неделя психологии)</w:t>
      </w:r>
    </w:p>
    <w:p w:rsidR="00DE1CC7" w:rsidRPr="00AF1458" w:rsidRDefault="00DE1CC7" w:rsidP="004C3CED">
      <w:pPr>
        <w:pStyle w:val="a8"/>
        <w:numPr>
          <w:ilvl w:val="0"/>
          <w:numId w:val="65"/>
        </w:numPr>
        <w:autoSpaceDE w:val="0"/>
        <w:autoSpaceDN w:val="0"/>
        <w:adjustRightInd w:val="0"/>
        <w:ind w:left="567"/>
        <w:jc w:val="both"/>
        <w:rPr>
          <w:rFonts w:eastAsia="Calibri"/>
          <w:b/>
          <w:i/>
          <w:sz w:val="22"/>
          <w:szCs w:val="22"/>
        </w:rPr>
      </w:pPr>
      <w:r w:rsidRPr="00AF1458">
        <w:rPr>
          <w:rFonts w:eastAsia="Calibri"/>
          <w:b/>
          <w:i/>
          <w:sz w:val="22"/>
          <w:szCs w:val="22"/>
        </w:rPr>
        <w:t xml:space="preserve">Библиотечные тематические уроки </w:t>
      </w:r>
      <w:r w:rsidRPr="00AF1458">
        <w:rPr>
          <w:rFonts w:eastAsia="Calibri"/>
          <w:sz w:val="22"/>
          <w:szCs w:val="22"/>
        </w:rPr>
        <w:t>(«Природа Брянской  области», «Красная книга Брянской области»,  «Птицы родного края», «Кто в лесу живёт, что в лесу растёт»  и др.)</w:t>
      </w:r>
    </w:p>
    <w:p w:rsidR="00DE1CC7" w:rsidRPr="00AF1458" w:rsidRDefault="00DE1CC7" w:rsidP="004C3CED">
      <w:pPr>
        <w:pStyle w:val="a8"/>
        <w:numPr>
          <w:ilvl w:val="0"/>
          <w:numId w:val="65"/>
        </w:numPr>
        <w:autoSpaceDE w:val="0"/>
        <w:autoSpaceDN w:val="0"/>
        <w:adjustRightInd w:val="0"/>
        <w:ind w:left="567"/>
        <w:jc w:val="both"/>
        <w:rPr>
          <w:rFonts w:eastAsia="Calibri"/>
          <w:b/>
          <w:i/>
          <w:sz w:val="22"/>
          <w:szCs w:val="22"/>
        </w:rPr>
      </w:pPr>
      <w:r w:rsidRPr="00AF1458">
        <w:rPr>
          <w:rFonts w:eastAsia="Calibri"/>
          <w:b/>
          <w:i/>
          <w:sz w:val="22"/>
          <w:szCs w:val="22"/>
        </w:rPr>
        <w:t>Акции («</w:t>
      </w:r>
      <w:r w:rsidRPr="00AF1458">
        <w:rPr>
          <w:rFonts w:eastAsia="Calibri"/>
          <w:sz w:val="22"/>
          <w:szCs w:val="22"/>
        </w:rPr>
        <w:t>Школьный двор», «Чистый класс»,  «Школьный цветник», «Покормите птиц зимой» и др.)</w:t>
      </w:r>
    </w:p>
    <w:p w:rsidR="00DE1CC7" w:rsidRPr="00AF1458" w:rsidRDefault="00DE1CC7" w:rsidP="004C3CED">
      <w:pPr>
        <w:pStyle w:val="a8"/>
        <w:numPr>
          <w:ilvl w:val="0"/>
          <w:numId w:val="65"/>
        </w:numPr>
        <w:autoSpaceDE w:val="0"/>
        <w:autoSpaceDN w:val="0"/>
        <w:adjustRightInd w:val="0"/>
        <w:ind w:left="567"/>
        <w:jc w:val="both"/>
        <w:rPr>
          <w:rFonts w:eastAsia="Calibri"/>
          <w:b/>
          <w:i/>
          <w:sz w:val="22"/>
          <w:szCs w:val="22"/>
        </w:rPr>
      </w:pPr>
      <w:proofErr w:type="gramStart"/>
      <w:r w:rsidRPr="00AF1458">
        <w:rPr>
          <w:rFonts w:eastAsia="Calibri"/>
          <w:b/>
          <w:i/>
          <w:sz w:val="22"/>
          <w:szCs w:val="22"/>
        </w:rPr>
        <w:t xml:space="preserve">Досуговые мероприятия </w:t>
      </w:r>
      <w:r w:rsidRPr="00AF1458">
        <w:rPr>
          <w:rFonts w:eastAsia="Calibri"/>
          <w:sz w:val="22"/>
          <w:szCs w:val="22"/>
        </w:rPr>
        <w:t>(викторины, КВНы, конкурсные программы, праздники,  экскурсии,  походы и др.)</w:t>
      </w:r>
      <w:proofErr w:type="gramEnd"/>
    </w:p>
    <w:p w:rsidR="00DE1CC7" w:rsidRPr="00AF1458" w:rsidRDefault="00DE1CC7" w:rsidP="004C3CED">
      <w:pPr>
        <w:pStyle w:val="a8"/>
        <w:numPr>
          <w:ilvl w:val="0"/>
          <w:numId w:val="65"/>
        </w:numPr>
        <w:autoSpaceDE w:val="0"/>
        <w:autoSpaceDN w:val="0"/>
        <w:adjustRightInd w:val="0"/>
        <w:ind w:left="567"/>
        <w:jc w:val="both"/>
        <w:rPr>
          <w:rFonts w:eastAsia="Calibri"/>
          <w:b/>
          <w:i/>
          <w:sz w:val="22"/>
          <w:szCs w:val="22"/>
        </w:rPr>
      </w:pPr>
      <w:r w:rsidRPr="00AF1458">
        <w:rPr>
          <w:rFonts w:eastAsia="Calibri"/>
          <w:b/>
          <w:i/>
          <w:sz w:val="22"/>
          <w:szCs w:val="22"/>
        </w:rPr>
        <w:t>Выпуск памяток</w:t>
      </w:r>
    </w:p>
    <w:p w:rsidR="00DE1CC7" w:rsidRPr="00AF1458" w:rsidRDefault="00DE1CC7" w:rsidP="004C3CED">
      <w:pPr>
        <w:pStyle w:val="a8"/>
        <w:numPr>
          <w:ilvl w:val="0"/>
          <w:numId w:val="71"/>
        </w:numPr>
        <w:autoSpaceDE w:val="0"/>
        <w:autoSpaceDN w:val="0"/>
        <w:adjustRightInd w:val="0"/>
        <w:ind w:left="1134"/>
        <w:jc w:val="both"/>
        <w:rPr>
          <w:rFonts w:eastAsia="Calibri"/>
          <w:b/>
          <w:i/>
          <w:sz w:val="22"/>
          <w:szCs w:val="22"/>
        </w:rPr>
      </w:pPr>
      <w:r w:rsidRPr="00AF1458">
        <w:rPr>
          <w:rFonts w:eastAsia="Calibri"/>
          <w:sz w:val="22"/>
          <w:szCs w:val="22"/>
        </w:rPr>
        <w:t>Упражнения для глаз.</w:t>
      </w:r>
    </w:p>
    <w:p w:rsidR="00DE1CC7" w:rsidRPr="00AF1458" w:rsidRDefault="00DE1CC7" w:rsidP="004C3CED">
      <w:pPr>
        <w:pStyle w:val="a8"/>
        <w:numPr>
          <w:ilvl w:val="0"/>
          <w:numId w:val="71"/>
        </w:numPr>
        <w:autoSpaceDE w:val="0"/>
        <w:autoSpaceDN w:val="0"/>
        <w:adjustRightInd w:val="0"/>
        <w:ind w:left="1134"/>
        <w:jc w:val="both"/>
        <w:rPr>
          <w:rFonts w:eastAsia="Calibri"/>
          <w:b/>
          <w:i/>
          <w:sz w:val="22"/>
          <w:szCs w:val="22"/>
        </w:rPr>
      </w:pPr>
      <w:r w:rsidRPr="00AF1458">
        <w:rPr>
          <w:rFonts w:eastAsia="Calibri"/>
          <w:sz w:val="22"/>
          <w:szCs w:val="22"/>
        </w:rPr>
        <w:t>Упражнения для профилактики нарушения зрения.</w:t>
      </w:r>
    </w:p>
    <w:p w:rsidR="00DE1CC7" w:rsidRPr="00AF1458" w:rsidRDefault="00DE1CC7" w:rsidP="004C3CED">
      <w:pPr>
        <w:pStyle w:val="a8"/>
        <w:numPr>
          <w:ilvl w:val="0"/>
          <w:numId w:val="71"/>
        </w:numPr>
        <w:autoSpaceDE w:val="0"/>
        <w:autoSpaceDN w:val="0"/>
        <w:adjustRightInd w:val="0"/>
        <w:ind w:left="1134"/>
        <w:jc w:val="both"/>
        <w:rPr>
          <w:rFonts w:eastAsia="Calibri"/>
          <w:b/>
          <w:i/>
          <w:sz w:val="22"/>
          <w:szCs w:val="22"/>
        </w:rPr>
      </w:pPr>
      <w:r w:rsidRPr="00AF1458">
        <w:rPr>
          <w:rFonts w:eastAsia="Calibri"/>
          <w:sz w:val="22"/>
          <w:szCs w:val="22"/>
        </w:rPr>
        <w:t>Гимнастика для артикуляционного аппарата.</w:t>
      </w:r>
    </w:p>
    <w:p w:rsidR="00DE1CC7" w:rsidRPr="00AF1458" w:rsidRDefault="00DE1CC7" w:rsidP="004C3CED">
      <w:pPr>
        <w:pStyle w:val="a8"/>
        <w:numPr>
          <w:ilvl w:val="0"/>
          <w:numId w:val="71"/>
        </w:numPr>
        <w:autoSpaceDE w:val="0"/>
        <w:autoSpaceDN w:val="0"/>
        <w:adjustRightInd w:val="0"/>
        <w:ind w:left="1134"/>
        <w:jc w:val="both"/>
        <w:rPr>
          <w:rFonts w:eastAsia="Calibri"/>
          <w:b/>
          <w:i/>
          <w:sz w:val="22"/>
          <w:szCs w:val="22"/>
        </w:rPr>
      </w:pPr>
      <w:r w:rsidRPr="00AF1458">
        <w:rPr>
          <w:rFonts w:eastAsia="Calibri"/>
          <w:sz w:val="22"/>
          <w:szCs w:val="22"/>
        </w:rPr>
        <w:t>Правила безопасного обращения с электроприборами.</w:t>
      </w:r>
    </w:p>
    <w:p w:rsidR="00DE1CC7" w:rsidRPr="00AF1458" w:rsidRDefault="00DE1CC7" w:rsidP="004C3CED">
      <w:pPr>
        <w:pStyle w:val="a8"/>
        <w:numPr>
          <w:ilvl w:val="0"/>
          <w:numId w:val="71"/>
        </w:numPr>
        <w:autoSpaceDE w:val="0"/>
        <w:autoSpaceDN w:val="0"/>
        <w:adjustRightInd w:val="0"/>
        <w:ind w:left="1134"/>
        <w:jc w:val="both"/>
        <w:rPr>
          <w:rFonts w:eastAsia="Calibri"/>
          <w:b/>
          <w:i/>
          <w:sz w:val="22"/>
          <w:szCs w:val="22"/>
        </w:rPr>
      </w:pPr>
      <w:r w:rsidRPr="00AF1458">
        <w:rPr>
          <w:rFonts w:eastAsia="Calibri"/>
          <w:sz w:val="22"/>
          <w:szCs w:val="22"/>
        </w:rPr>
        <w:t>Правила личной безопасности в доме.</w:t>
      </w:r>
    </w:p>
    <w:p w:rsidR="00DE1CC7" w:rsidRPr="00AF1458" w:rsidRDefault="00DE1CC7" w:rsidP="004C3CED">
      <w:pPr>
        <w:pStyle w:val="a8"/>
        <w:numPr>
          <w:ilvl w:val="0"/>
          <w:numId w:val="71"/>
        </w:numPr>
        <w:autoSpaceDE w:val="0"/>
        <w:autoSpaceDN w:val="0"/>
        <w:adjustRightInd w:val="0"/>
        <w:ind w:left="1134"/>
        <w:jc w:val="both"/>
        <w:rPr>
          <w:rFonts w:eastAsia="Calibri"/>
          <w:b/>
          <w:i/>
          <w:sz w:val="22"/>
          <w:szCs w:val="22"/>
        </w:rPr>
      </w:pPr>
      <w:r w:rsidRPr="00AF1458">
        <w:rPr>
          <w:rFonts w:eastAsia="Calibri"/>
          <w:sz w:val="22"/>
          <w:szCs w:val="22"/>
        </w:rPr>
        <w:t>Правила личной безопасности  на улице.</w:t>
      </w:r>
    </w:p>
    <w:p w:rsidR="00DE1CC7" w:rsidRPr="00AF1458" w:rsidRDefault="00DE1CC7" w:rsidP="004C3CED">
      <w:pPr>
        <w:pStyle w:val="a8"/>
        <w:numPr>
          <w:ilvl w:val="0"/>
          <w:numId w:val="71"/>
        </w:numPr>
        <w:autoSpaceDE w:val="0"/>
        <w:autoSpaceDN w:val="0"/>
        <w:adjustRightInd w:val="0"/>
        <w:ind w:left="1134"/>
        <w:jc w:val="both"/>
        <w:rPr>
          <w:rFonts w:eastAsia="Calibri"/>
          <w:b/>
          <w:i/>
          <w:sz w:val="22"/>
          <w:szCs w:val="22"/>
        </w:rPr>
      </w:pPr>
      <w:r w:rsidRPr="00AF1458">
        <w:rPr>
          <w:rFonts w:eastAsia="Calibri"/>
          <w:sz w:val="22"/>
          <w:szCs w:val="22"/>
        </w:rPr>
        <w:t>Как не стать жертвой преступника.</w:t>
      </w:r>
    </w:p>
    <w:p w:rsidR="00DE1CC7" w:rsidRPr="00AF1458" w:rsidRDefault="00DE1CC7" w:rsidP="004C3CED">
      <w:pPr>
        <w:pStyle w:val="a8"/>
        <w:numPr>
          <w:ilvl w:val="0"/>
          <w:numId w:val="71"/>
        </w:numPr>
        <w:autoSpaceDE w:val="0"/>
        <w:autoSpaceDN w:val="0"/>
        <w:adjustRightInd w:val="0"/>
        <w:ind w:left="1134"/>
        <w:jc w:val="both"/>
        <w:rPr>
          <w:rFonts w:eastAsia="Calibri"/>
          <w:b/>
          <w:i/>
          <w:sz w:val="22"/>
          <w:szCs w:val="22"/>
        </w:rPr>
      </w:pPr>
      <w:r w:rsidRPr="00AF1458">
        <w:rPr>
          <w:rFonts w:eastAsia="Calibri"/>
          <w:sz w:val="22"/>
          <w:szCs w:val="22"/>
        </w:rPr>
        <w:t>Как вести себя в лесу</w:t>
      </w:r>
      <w:proofErr w:type="gramStart"/>
      <w:r w:rsidRPr="00AF1458">
        <w:rPr>
          <w:rFonts w:eastAsia="Calibri"/>
          <w:sz w:val="22"/>
          <w:szCs w:val="22"/>
        </w:rPr>
        <w:t>.</w:t>
      </w:r>
      <w:proofErr w:type="gramEnd"/>
      <w:r w:rsidRPr="00AF1458">
        <w:rPr>
          <w:rFonts w:eastAsia="Calibri"/>
          <w:sz w:val="22"/>
          <w:szCs w:val="22"/>
        </w:rPr>
        <w:t xml:space="preserve"> (</w:t>
      </w:r>
      <w:proofErr w:type="gramStart"/>
      <w:r w:rsidRPr="00AF1458">
        <w:rPr>
          <w:rFonts w:eastAsia="Calibri"/>
          <w:sz w:val="22"/>
          <w:szCs w:val="22"/>
        </w:rPr>
        <w:t>и</w:t>
      </w:r>
      <w:proofErr w:type="gramEnd"/>
      <w:r w:rsidRPr="00AF1458">
        <w:rPr>
          <w:rFonts w:eastAsia="Calibri"/>
          <w:sz w:val="22"/>
          <w:szCs w:val="22"/>
        </w:rPr>
        <w:t xml:space="preserve"> др.)</w:t>
      </w:r>
    </w:p>
    <w:p w:rsidR="00DE1CC7" w:rsidRPr="00AF1458" w:rsidRDefault="00DE1CC7" w:rsidP="00DE1CC7">
      <w:pPr>
        <w:autoSpaceDE w:val="0"/>
        <w:autoSpaceDN w:val="0"/>
        <w:adjustRightInd w:val="0"/>
        <w:spacing w:after="0" w:line="240" w:lineRule="auto"/>
        <w:jc w:val="center"/>
        <w:rPr>
          <w:rFonts w:ascii="Times New Roman" w:eastAsia="Calibri" w:hAnsi="Times New Roman" w:cs="Times New Roman"/>
          <w:b/>
          <w:i/>
        </w:rPr>
      </w:pPr>
    </w:p>
    <w:p w:rsidR="00DE1CC7" w:rsidRPr="00AF1458" w:rsidRDefault="00DE1CC7" w:rsidP="00DE1CC7">
      <w:pPr>
        <w:pStyle w:val="a8"/>
        <w:autoSpaceDE w:val="0"/>
        <w:autoSpaceDN w:val="0"/>
        <w:adjustRightInd w:val="0"/>
        <w:ind w:left="1287"/>
        <w:jc w:val="center"/>
        <w:rPr>
          <w:rFonts w:eastAsia="Calibri"/>
          <w:b/>
          <w:sz w:val="22"/>
          <w:szCs w:val="22"/>
        </w:rPr>
      </w:pPr>
      <w:r w:rsidRPr="00AF1458">
        <w:rPr>
          <w:rFonts w:eastAsia="Calibri"/>
          <w:b/>
          <w:sz w:val="22"/>
          <w:szCs w:val="22"/>
        </w:rPr>
        <w:t>Мониторинг достижения планируемых результатов по формированию экологической культуры, культуры здорового и безопасного образа жизни</w:t>
      </w:r>
    </w:p>
    <w:p w:rsidR="00DE1CC7" w:rsidRPr="00AF1458" w:rsidRDefault="00DE1CC7" w:rsidP="00DE1CC7">
      <w:pPr>
        <w:spacing w:after="0" w:line="240" w:lineRule="auto"/>
        <w:ind w:firstLine="360"/>
        <w:jc w:val="both"/>
        <w:rPr>
          <w:rFonts w:ascii="Times New Roman" w:eastAsiaTheme="minorHAnsi" w:hAnsi="Times New Roman" w:cs="Times New Roman"/>
          <w:bCs/>
        </w:rPr>
      </w:pPr>
      <w:proofErr w:type="gramStart"/>
      <w:r w:rsidRPr="00AF1458">
        <w:rPr>
          <w:rFonts w:ascii="Times New Roman" w:hAnsi="Times New Roman" w:cs="Times New Roman"/>
          <w:b/>
        </w:rPr>
        <w:t>Инструментарий мониторинга</w:t>
      </w:r>
      <w:r w:rsidRPr="00AF1458">
        <w:rPr>
          <w:rFonts w:ascii="Times New Roman" w:hAnsi="Times New Roman" w:cs="Times New Roman"/>
        </w:rPr>
        <w:t>: анкеты; тестирование; опросы; наблюдения; диагностические методики;  комплексная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w:t>
      </w:r>
      <w:proofErr w:type="gramEnd"/>
      <w:r w:rsidRPr="00AF1458">
        <w:rPr>
          <w:rFonts w:ascii="Times New Roman" w:hAnsi="Times New Roman" w:cs="Times New Roman"/>
        </w:rPr>
        <w:t xml:space="preserve"> анализ  данных по  сезонной заболеваемости, по </w:t>
      </w:r>
      <w:r w:rsidRPr="00AF1458">
        <w:rPr>
          <w:rFonts w:ascii="Times New Roman" w:hAnsi="Times New Roman" w:cs="Times New Roman"/>
          <w:bCs/>
        </w:rPr>
        <w:t>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w:t>
      </w:r>
    </w:p>
    <w:p w:rsidR="00DE1CC7" w:rsidRPr="00AF1458" w:rsidRDefault="00DE1CC7" w:rsidP="004C3CED">
      <w:pPr>
        <w:pStyle w:val="a8"/>
        <w:numPr>
          <w:ilvl w:val="0"/>
          <w:numId w:val="72"/>
        </w:numPr>
        <w:jc w:val="both"/>
        <w:rPr>
          <w:b/>
          <w:bCs/>
          <w:i/>
          <w:sz w:val="22"/>
          <w:szCs w:val="22"/>
        </w:rPr>
      </w:pPr>
      <w:r w:rsidRPr="00AF1458">
        <w:rPr>
          <w:b/>
          <w:bCs/>
          <w:i/>
          <w:sz w:val="22"/>
          <w:szCs w:val="22"/>
        </w:rPr>
        <w:t>Анкеты:</w:t>
      </w:r>
      <w:r w:rsidRPr="00AF1458">
        <w:rPr>
          <w:bCs/>
          <w:sz w:val="22"/>
          <w:szCs w:val="22"/>
        </w:rPr>
        <w:t xml:space="preserve"> «Хорошо ли ребёнку в школе», «Самочувствие школьника и </w:t>
      </w:r>
      <w:proofErr w:type="spellStart"/>
      <w:r w:rsidRPr="00AF1458">
        <w:rPr>
          <w:bCs/>
          <w:sz w:val="22"/>
          <w:szCs w:val="22"/>
        </w:rPr>
        <w:t>физминутки</w:t>
      </w:r>
      <w:proofErr w:type="spellEnd"/>
      <w:r w:rsidRPr="00AF1458">
        <w:rPr>
          <w:bCs/>
          <w:sz w:val="22"/>
          <w:szCs w:val="22"/>
        </w:rPr>
        <w:t>», «Режим дня», «Изучение удовлетворённости родителей дозировкой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«Я и природа» и др.</w:t>
      </w:r>
    </w:p>
    <w:p w:rsidR="00DE1CC7" w:rsidRPr="00AF1458" w:rsidRDefault="00DE1CC7" w:rsidP="004C3CED">
      <w:pPr>
        <w:pStyle w:val="a8"/>
        <w:numPr>
          <w:ilvl w:val="0"/>
          <w:numId w:val="72"/>
        </w:numPr>
        <w:jc w:val="both"/>
        <w:rPr>
          <w:b/>
          <w:bCs/>
          <w:i/>
          <w:sz w:val="22"/>
          <w:szCs w:val="22"/>
        </w:rPr>
      </w:pPr>
      <w:r w:rsidRPr="00AF1458">
        <w:rPr>
          <w:b/>
          <w:bCs/>
          <w:i/>
          <w:sz w:val="22"/>
          <w:szCs w:val="22"/>
        </w:rPr>
        <w:t xml:space="preserve">Диагностические методики: </w:t>
      </w:r>
      <w:r w:rsidRPr="00AF1458">
        <w:rPr>
          <w:bCs/>
          <w:sz w:val="22"/>
          <w:szCs w:val="22"/>
        </w:rPr>
        <w:t xml:space="preserve">«Градусник», «Настроение», «Солнце, тучка, дождик», Диагностика уровня школьной тревожности </w:t>
      </w:r>
      <w:proofErr w:type="spellStart"/>
      <w:r w:rsidRPr="00AF1458">
        <w:rPr>
          <w:bCs/>
          <w:sz w:val="22"/>
          <w:szCs w:val="22"/>
        </w:rPr>
        <w:t>Филлипса</w:t>
      </w:r>
      <w:proofErr w:type="spellEnd"/>
      <w:r w:rsidRPr="00AF1458">
        <w:rPr>
          <w:bCs/>
          <w:sz w:val="22"/>
          <w:szCs w:val="22"/>
        </w:rPr>
        <w:t xml:space="preserve">, Самооценка школьных ситуаций </w:t>
      </w:r>
      <w:proofErr w:type="spellStart"/>
      <w:r w:rsidRPr="00AF1458">
        <w:rPr>
          <w:bCs/>
          <w:sz w:val="22"/>
          <w:szCs w:val="22"/>
        </w:rPr>
        <w:t>Кондаша</w:t>
      </w:r>
      <w:proofErr w:type="spellEnd"/>
      <w:r w:rsidRPr="00AF1458">
        <w:rPr>
          <w:bCs/>
          <w:sz w:val="22"/>
          <w:szCs w:val="22"/>
        </w:rPr>
        <w:t xml:space="preserve">, Шкала тревожности </w:t>
      </w:r>
      <w:proofErr w:type="spellStart"/>
      <w:r w:rsidRPr="00AF1458">
        <w:rPr>
          <w:bCs/>
          <w:sz w:val="22"/>
          <w:szCs w:val="22"/>
        </w:rPr>
        <w:t>Сирса</w:t>
      </w:r>
      <w:proofErr w:type="spellEnd"/>
      <w:r w:rsidRPr="00AF1458">
        <w:rPr>
          <w:bCs/>
          <w:sz w:val="22"/>
          <w:szCs w:val="22"/>
        </w:rPr>
        <w:t xml:space="preserve">    и др.</w:t>
      </w:r>
    </w:p>
    <w:p w:rsidR="00DE1CC7" w:rsidRPr="00AF1458" w:rsidRDefault="00DE1CC7" w:rsidP="004C3CED">
      <w:pPr>
        <w:pStyle w:val="a8"/>
        <w:numPr>
          <w:ilvl w:val="0"/>
          <w:numId w:val="72"/>
        </w:numPr>
        <w:jc w:val="both"/>
        <w:rPr>
          <w:b/>
          <w:bCs/>
          <w:i/>
          <w:sz w:val="22"/>
          <w:szCs w:val="22"/>
        </w:rPr>
      </w:pPr>
      <w:r w:rsidRPr="00AF1458">
        <w:rPr>
          <w:b/>
          <w:bCs/>
          <w:i/>
          <w:sz w:val="22"/>
          <w:szCs w:val="22"/>
        </w:rPr>
        <w:t xml:space="preserve">Тесты: </w:t>
      </w:r>
      <w:r w:rsidRPr="00AF1458">
        <w:rPr>
          <w:bCs/>
          <w:sz w:val="22"/>
          <w:szCs w:val="22"/>
        </w:rPr>
        <w:t>«Можно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w:t>
      </w:r>
      <w:proofErr w:type="gramStart"/>
      <w:r w:rsidRPr="00AF1458">
        <w:rPr>
          <w:bCs/>
          <w:sz w:val="22"/>
          <w:szCs w:val="22"/>
        </w:rPr>
        <w:t>т-</w:t>
      </w:r>
      <w:proofErr w:type="gramEnd"/>
      <w:r w:rsidRPr="00AF1458">
        <w:rPr>
          <w:bCs/>
          <w:sz w:val="22"/>
          <w:szCs w:val="22"/>
        </w:rPr>
        <w:t xml:space="preserve"> анкета для ориентировочной оценки риска нарушений зрения, тест–анкета для самооценки школьниками факторов риска ухудшения здоровья     и др.</w:t>
      </w:r>
    </w:p>
    <w:p w:rsidR="00DE1CC7" w:rsidRPr="00AF1458" w:rsidRDefault="00DE1CC7" w:rsidP="004C3CED">
      <w:pPr>
        <w:pStyle w:val="a8"/>
        <w:numPr>
          <w:ilvl w:val="0"/>
          <w:numId w:val="72"/>
        </w:numPr>
        <w:autoSpaceDE w:val="0"/>
        <w:autoSpaceDN w:val="0"/>
        <w:adjustRightInd w:val="0"/>
        <w:spacing w:before="100" w:beforeAutospacing="1" w:after="100" w:afterAutospacing="1"/>
        <w:jc w:val="both"/>
        <w:rPr>
          <w:b/>
          <w:i/>
          <w:sz w:val="22"/>
          <w:szCs w:val="22"/>
        </w:rPr>
      </w:pPr>
      <w:r w:rsidRPr="00AF1458">
        <w:rPr>
          <w:b/>
          <w:i/>
          <w:sz w:val="22"/>
          <w:szCs w:val="22"/>
        </w:rPr>
        <w:t xml:space="preserve">Опросы: </w:t>
      </w:r>
      <w:r w:rsidRPr="00AF1458">
        <w:rPr>
          <w:sz w:val="22"/>
          <w:szCs w:val="22"/>
        </w:rPr>
        <w:t>отношение к своему здоровью,  отношение к здоровому образу жизни, ценностные установки, отношение к природе        и др.</w:t>
      </w:r>
    </w:p>
    <w:p w:rsidR="0046026E" w:rsidRPr="008373F1" w:rsidRDefault="0096768C" w:rsidP="004C3CED">
      <w:pPr>
        <w:pStyle w:val="aa"/>
        <w:numPr>
          <w:ilvl w:val="1"/>
          <w:numId w:val="22"/>
        </w:numPr>
        <w:spacing w:before="0" w:after="0"/>
        <w:rPr>
          <w:b/>
          <w:bCs/>
          <w:iCs/>
          <w:color w:val="000000"/>
          <w:sz w:val="22"/>
          <w:szCs w:val="22"/>
        </w:rPr>
      </w:pPr>
      <w:r w:rsidRPr="00AF1458">
        <w:rPr>
          <w:b/>
          <w:bCs/>
          <w:iCs/>
          <w:color w:val="000000"/>
          <w:sz w:val="22"/>
          <w:szCs w:val="22"/>
        </w:rPr>
        <w:t xml:space="preserve"> </w:t>
      </w:r>
      <w:r w:rsidR="00762485">
        <w:rPr>
          <w:b/>
          <w:bCs/>
          <w:iCs/>
          <w:color w:val="000000"/>
          <w:sz w:val="22"/>
          <w:szCs w:val="22"/>
        </w:rPr>
        <w:t>Общие требования к п</w:t>
      </w:r>
      <w:r w:rsidR="0046026E" w:rsidRPr="008373F1">
        <w:rPr>
          <w:b/>
          <w:bCs/>
          <w:iCs/>
          <w:color w:val="000000"/>
          <w:sz w:val="22"/>
          <w:szCs w:val="22"/>
        </w:rPr>
        <w:t>рограмм</w:t>
      </w:r>
      <w:r w:rsidR="00762485">
        <w:rPr>
          <w:b/>
          <w:bCs/>
          <w:iCs/>
          <w:color w:val="000000"/>
          <w:sz w:val="22"/>
          <w:szCs w:val="22"/>
        </w:rPr>
        <w:t>е</w:t>
      </w:r>
      <w:r w:rsidR="0046026E" w:rsidRPr="008373F1">
        <w:rPr>
          <w:b/>
          <w:bCs/>
          <w:iCs/>
          <w:color w:val="000000"/>
          <w:sz w:val="22"/>
          <w:szCs w:val="22"/>
        </w:rPr>
        <w:t xml:space="preserve">  коррекционной  работы</w:t>
      </w:r>
    </w:p>
    <w:p w:rsidR="008373F1" w:rsidRDefault="00E071E4" w:rsidP="00E071E4">
      <w:pPr>
        <w:spacing w:after="0" w:line="240" w:lineRule="auto"/>
        <w:jc w:val="both"/>
        <w:rPr>
          <w:rFonts w:ascii="Times New Roman" w:hAnsi="Times New Roman" w:cs="Times New Roman"/>
          <w:highlight w:val="yellow"/>
        </w:rPr>
      </w:pPr>
      <w:r w:rsidRPr="008373F1">
        <w:rPr>
          <w:rFonts w:ascii="Times New Roman" w:hAnsi="Times New Roman" w:cs="Times New Roman"/>
          <w:highlight w:val="yellow"/>
        </w:rPr>
        <w:t xml:space="preserve">   </w:t>
      </w:r>
    </w:p>
    <w:p w:rsidR="008373F1" w:rsidRPr="008373F1" w:rsidRDefault="008373F1" w:rsidP="008373F1">
      <w:pPr>
        <w:pStyle w:val="aa"/>
        <w:spacing w:before="0" w:after="0"/>
        <w:ind w:firstLine="709"/>
        <w:jc w:val="both"/>
        <w:rPr>
          <w:bCs/>
          <w:iCs/>
          <w:color w:val="000000"/>
        </w:rPr>
      </w:pPr>
      <w:r w:rsidRPr="008373F1">
        <w:rPr>
          <w:bCs/>
          <w:iCs/>
          <w:color w:val="000000"/>
        </w:rPr>
        <w:t xml:space="preserve">Во  время  разработки  Программы НОО в МБОУ  Новоюрковичской СОШ  </w:t>
      </w:r>
      <w:proofErr w:type="gramStart"/>
      <w:r w:rsidRPr="008373F1">
        <w:rPr>
          <w:bCs/>
          <w:iCs/>
          <w:color w:val="000000"/>
        </w:rPr>
        <w:t>обучающихся</w:t>
      </w:r>
      <w:proofErr w:type="gramEnd"/>
      <w:r w:rsidRPr="008373F1">
        <w:rPr>
          <w:bCs/>
          <w:iCs/>
          <w:color w:val="000000"/>
        </w:rPr>
        <w:t xml:space="preserve">  с ограниченными возможностями здоровья (ОВЗ) нет.  В  случае  появления </w:t>
      </w:r>
      <w:proofErr w:type="gramStart"/>
      <w:r w:rsidRPr="008373F1">
        <w:rPr>
          <w:bCs/>
          <w:iCs/>
          <w:color w:val="000000"/>
        </w:rPr>
        <w:t>таких</w:t>
      </w:r>
      <w:proofErr w:type="gramEnd"/>
      <w:r w:rsidRPr="008373F1">
        <w:rPr>
          <w:bCs/>
          <w:iCs/>
          <w:color w:val="000000"/>
        </w:rPr>
        <w:t xml:space="preserve"> обучающихся  будет разработана программа      коррекционной работы, которая в соответствии с требованиями  ФГОС НОО:</w:t>
      </w:r>
    </w:p>
    <w:p w:rsidR="008373F1" w:rsidRPr="008373F1" w:rsidRDefault="008373F1" w:rsidP="008373F1">
      <w:pPr>
        <w:ind w:firstLine="709"/>
        <w:jc w:val="both"/>
        <w:rPr>
          <w:rFonts w:ascii="Times New Roman" w:hAnsi="Times New Roman" w:cs="Times New Roman"/>
          <w:sz w:val="24"/>
          <w:szCs w:val="24"/>
        </w:rPr>
      </w:pPr>
      <w:r w:rsidRPr="008373F1">
        <w:rPr>
          <w:rFonts w:ascii="Times New Roman" w:hAnsi="Times New Roman" w:cs="Times New Roman"/>
          <w:sz w:val="24"/>
          <w:szCs w:val="24"/>
        </w:rPr>
        <w:t>1.Программа коррекционной работы должна быть направлена на обеспечение коррекции недостатков в физическом и (или) психическом развитии детей с ОВЗ и оказание помощи детям этой категории в освоении основной образовательной программы начального общего образования.</w:t>
      </w:r>
    </w:p>
    <w:p w:rsidR="008373F1" w:rsidRPr="008373F1" w:rsidRDefault="008373F1" w:rsidP="008373F1">
      <w:pPr>
        <w:ind w:firstLine="709"/>
        <w:jc w:val="both"/>
        <w:rPr>
          <w:rFonts w:ascii="Times New Roman" w:hAnsi="Times New Roman" w:cs="Times New Roman"/>
          <w:sz w:val="24"/>
          <w:szCs w:val="24"/>
        </w:rPr>
      </w:pPr>
      <w:r w:rsidRPr="008373F1">
        <w:rPr>
          <w:rFonts w:ascii="Times New Roman" w:hAnsi="Times New Roman" w:cs="Times New Roman"/>
          <w:sz w:val="24"/>
          <w:szCs w:val="24"/>
        </w:rPr>
        <w:t>2.Программа коррекционной работы должна обеспечивать:</w:t>
      </w:r>
    </w:p>
    <w:p w:rsidR="008373F1" w:rsidRPr="008373F1" w:rsidRDefault="008373F1" w:rsidP="008373F1">
      <w:pPr>
        <w:ind w:firstLine="709"/>
        <w:jc w:val="both"/>
        <w:rPr>
          <w:rFonts w:ascii="Times New Roman" w:hAnsi="Times New Roman" w:cs="Times New Roman"/>
          <w:sz w:val="24"/>
          <w:szCs w:val="24"/>
        </w:rPr>
      </w:pPr>
      <w:r w:rsidRPr="008373F1">
        <w:rPr>
          <w:rFonts w:ascii="Times New Roman" w:hAnsi="Times New Roman" w:cs="Times New Roman"/>
          <w:sz w:val="24"/>
          <w:szCs w:val="24"/>
        </w:rPr>
        <w:t>- выявление особых образовательных потребностей детей с ОВЗ, обусловленных недостатками в их физическом и (или) психическом развитии;</w:t>
      </w:r>
    </w:p>
    <w:p w:rsidR="008373F1" w:rsidRPr="008373F1" w:rsidRDefault="008373F1" w:rsidP="008373F1">
      <w:pPr>
        <w:ind w:firstLine="709"/>
        <w:jc w:val="both"/>
        <w:rPr>
          <w:rFonts w:ascii="Times New Roman" w:hAnsi="Times New Roman" w:cs="Times New Roman"/>
          <w:sz w:val="24"/>
          <w:szCs w:val="24"/>
        </w:rPr>
      </w:pPr>
      <w:r w:rsidRPr="008373F1">
        <w:rPr>
          <w:rFonts w:ascii="Times New Roman" w:hAnsi="Times New Roman" w:cs="Times New Roman"/>
          <w:sz w:val="24"/>
          <w:szCs w:val="24"/>
        </w:rPr>
        <w:t>-осуществление индивидуально ориентированной психолого-медико-педагогической помощи детям с ОВЗ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8373F1" w:rsidRPr="008373F1" w:rsidRDefault="008373F1" w:rsidP="008373F1">
      <w:pPr>
        <w:ind w:firstLine="709"/>
        <w:jc w:val="both"/>
        <w:rPr>
          <w:rFonts w:ascii="Times New Roman" w:hAnsi="Times New Roman" w:cs="Times New Roman"/>
          <w:sz w:val="24"/>
          <w:szCs w:val="24"/>
        </w:rPr>
      </w:pPr>
      <w:bookmarkStart w:id="92" w:name="sub_11985"/>
      <w:r w:rsidRPr="008373F1">
        <w:rPr>
          <w:rFonts w:ascii="Times New Roman" w:hAnsi="Times New Roman" w:cs="Times New Roman"/>
          <w:sz w:val="24"/>
          <w:szCs w:val="24"/>
        </w:rPr>
        <w:t>-возможность освоения детьми с ОВЗ Программы НОО и их интеграции в организации, осуществляющей образовательную деятельность.</w:t>
      </w:r>
    </w:p>
    <w:bookmarkEnd w:id="92"/>
    <w:p w:rsidR="008373F1" w:rsidRPr="008373F1" w:rsidRDefault="008373F1" w:rsidP="008373F1">
      <w:pPr>
        <w:ind w:firstLine="709"/>
        <w:jc w:val="both"/>
        <w:rPr>
          <w:rFonts w:ascii="Times New Roman" w:hAnsi="Times New Roman" w:cs="Times New Roman"/>
          <w:sz w:val="24"/>
          <w:szCs w:val="24"/>
        </w:rPr>
      </w:pPr>
      <w:r w:rsidRPr="008373F1">
        <w:rPr>
          <w:rFonts w:ascii="Times New Roman" w:hAnsi="Times New Roman" w:cs="Times New Roman"/>
          <w:sz w:val="24"/>
          <w:szCs w:val="24"/>
        </w:rPr>
        <w:t>3.Программа коррекционной работы должна содержать:</w:t>
      </w:r>
    </w:p>
    <w:p w:rsidR="008373F1" w:rsidRPr="008373F1" w:rsidRDefault="008373F1" w:rsidP="008373F1">
      <w:pPr>
        <w:ind w:firstLine="709"/>
        <w:jc w:val="both"/>
        <w:rPr>
          <w:rFonts w:ascii="Times New Roman" w:hAnsi="Times New Roman" w:cs="Times New Roman"/>
          <w:sz w:val="24"/>
          <w:szCs w:val="24"/>
        </w:rPr>
      </w:pPr>
      <w:bookmarkStart w:id="93" w:name="sub_11987"/>
      <w:r w:rsidRPr="008373F1">
        <w:rPr>
          <w:rFonts w:ascii="Times New Roman" w:hAnsi="Times New Roman" w:cs="Times New Roman"/>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ОВЗ, их интеграцию в организации, осуществляющей образовательную деятельность и освоение ими Программы НОО;</w:t>
      </w:r>
    </w:p>
    <w:p w:rsidR="008373F1" w:rsidRPr="008373F1" w:rsidRDefault="008373F1" w:rsidP="008373F1">
      <w:pPr>
        <w:ind w:firstLine="709"/>
        <w:jc w:val="both"/>
        <w:rPr>
          <w:rFonts w:ascii="Times New Roman" w:hAnsi="Times New Roman" w:cs="Times New Roman"/>
          <w:sz w:val="24"/>
          <w:szCs w:val="24"/>
        </w:rPr>
      </w:pPr>
      <w:bookmarkStart w:id="94" w:name="sub_11988"/>
      <w:bookmarkEnd w:id="93"/>
      <w:r w:rsidRPr="008373F1">
        <w:rPr>
          <w:rFonts w:ascii="Times New Roman" w:hAnsi="Times New Roman" w:cs="Times New Roman"/>
          <w:sz w:val="24"/>
          <w:szCs w:val="24"/>
        </w:rPr>
        <w:t>-систему комплексного психолого-медико-педагогического сопровождения детей с ОВЗ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Программы НОО, корректировку коррекционных мероприятий;</w:t>
      </w:r>
    </w:p>
    <w:p w:rsidR="008373F1" w:rsidRPr="008373F1" w:rsidRDefault="008373F1" w:rsidP="008373F1">
      <w:pPr>
        <w:ind w:firstLine="709"/>
        <w:jc w:val="both"/>
        <w:rPr>
          <w:rFonts w:ascii="Times New Roman" w:hAnsi="Times New Roman" w:cs="Times New Roman"/>
          <w:sz w:val="24"/>
          <w:szCs w:val="24"/>
        </w:rPr>
      </w:pPr>
      <w:bookmarkStart w:id="95" w:name="sub_11989"/>
      <w:bookmarkEnd w:id="94"/>
      <w:proofErr w:type="gramStart"/>
      <w:r w:rsidRPr="008373F1">
        <w:rPr>
          <w:rFonts w:ascii="Times New Roman" w:hAnsi="Times New Roman" w:cs="Times New Roman"/>
          <w:sz w:val="24"/>
          <w:szCs w:val="24"/>
        </w:rPr>
        <w:t xml:space="preserve">-описание специальных условий обучения и воспитания детей с ОВЗ, в том числе </w:t>
      </w:r>
      <w:proofErr w:type="spellStart"/>
      <w:r w:rsidRPr="008373F1">
        <w:rPr>
          <w:rFonts w:ascii="Times New Roman" w:hAnsi="Times New Roman" w:cs="Times New Roman"/>
          <w:sz w:val="24"/>
          <w:szCs w:val="24"/>
        </w:rPr>
        <w:t>безбарьерной</w:t>
      </w:r>
      <w:proofErr w:type="spellEnd"/>
      <w:r w:rsidRPr="008373F1">
        <w:rPr>
          <w:rFonts w:ascii="Times New Roman" w:hAnsi="Times New Roman" w:cs="Times New Roman"/>
          <w:sz w:val="24"/>
          <w:szCs w:val="24"/>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8373F1" w:rsidRPr="008373F1" w:rsidRDefault="008373F1" w:rsidP="008373F1">
      <w:pPr>
        <w:ind w:firstLine="709"/>
        <w:jc w:val="both"/>
        <w:rPr>
          <w:rFonts w:ascii="Times New Roman" w:hAnsi="Times New Roman" w:cs="Times New Roman"/>
          <w:sz w:val="24"/>
          <w:szCs w:val="24"/>
        </w:rPr>
      </w:pPr>
      <w:bookmarkStart w:id="96" w:name="sub_119810"/>
      <w:bookmarkEnd w:id="95"/>
      <w:r w:rsidRPr="008373F1">
        <w:rPr>
          <w:rFonts w:ascii="Times New Roman" w:hAnsi="Times New Roman" w:cs="Times New Roman"/>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bookmarkEnd w:id="96"/>
    <w:p w:rsidR="00E071E4" w:rsidRPr="00AF1458" w:rsidRDefault="00E071E4" w:rsidP="00E87609">
      <w:pPr>
        <w:pStyle w:val="aa"/>
        <w:spacing w:before="0" w:after="0"/>
        <w:rPr>
          <w:b/>
          <w:bCs/>
          <w:iCs/>
          <w:color w:val="000000"/>
          <w:sz w:val="22"/>
          <w:szCs w:val="22"/>
        </w:rPr>
      </w:pPr>
    </w:p>
    <w:p w:rsidR="008C65FF" w:rsidRPr="00AF1458" w:rsidRDefault="00201562" w:rsidP="004C3CED">
      <w:pPr>
        <w:pStyle w:val="a8"/>
        <w:numPr>
          <w:ilvl w:val="0"/>
          <w:numId w:val="75"/>
        </w:numPr>
        <w:jc w:val="center"/>
        <w:rPr>
          <w:b/>
          <w:sz w:val="22"/>
          <w:szCs w:val="22"/>
        </w:rPr>
      </w:pPr>
      <w:r w:rsidRPr="0016706A">
        <w:rPr>
          <w:b/>
          <w:sz w:val="28"/>
          <w:szCs w:val="28"/>
        </w:rPr>
        <w:t>Организационный</w:t>
      </w:r>
      <w:r w:rsidR="008241DC">
        <w:rPr>
          <w:b/>
          <w:sz w:val="28"/>
          <w:szCs w:val="28"/>
        </w:rPr>
        <w:t xml:space="preserve"> </w:t>
      </w:r>
      <w:r w:rsidRPr="0016706A">
        <w:rPr>
          <w:b/>
          <w:sz w:val="28"/>
          <w:szCs w:val="28"/>
        </w:rPr>
        <w:t>раздел</w:t>
      </w:r>
    </w:p>
    <w:p w:rsidR="00201562" w:rsidRPr="00AF1458" w:rsidRDefault="00201562" w:rsidP="008C65FF">
      <w:pPr>
        <w:spacing w:after="0" w:line="240" w:lineRule="auto"/>
        <w:ind w:left="360"/>
        <w:rPr>
          <w:b/>
        </w:rPr>
      </w:pPr>
    </w:p>
    <w:p w:rsidR="00EF20C4" w:rsidRPr="00AF1458" w:rsidRDefault="00EF20C4" w:rsidP="004C3CED">
      <w:pPr>
        <w:pStyle w:val="a8"/>
        <w:numPr>
          <w:ilvl w:val="1"/>
          <w:numId w:val="23"/>
        </w:numPr>
        <w:spacing w:line="360" w:lineRule="auto"/>
        <w:ind w:left="709" w:hanging="425"/>
        <w:jc w:val="center"/>
        <w:rPr>
          <w:b/>
          <w:sz w:val="22"/>
          <w:szCs w:val="22"/>
        </w:rPr>
      </w:pPr>
      <w:r w:rsidRPr="00AF1458">
        <w:rPr>
          <w:b/>
          <w:sz w:val="22"/>
          <w:szCs w:val="22"/>
        </w:rPr>
        <w:t>Учебный  план начального общего образования</w:t>
      </w:r>
    </w:p>
    <w:p w:rsidR="00EF3C5B" w:rsidRPr="00AF1458" w:rsidRDefault="00EF3C5B" w:rsidP="00762485">
      <w:pPr>
        <w:autoSpaceDE w:val="0"/>
        <w:autoSpaceDN w:val="0"/>
        <w:adjustRightInd w:val="0"/>
        <w:spacing w:after="0" w:line="360" w:lineRule="auto"/>
        <w:ind w:right="-59"/>
        <w:jc w:val="both"/>
        <w:rPr>
          <w:rFonts w:ascii="Times New Roman" w:hAnsi="Times New Roman" w:cs="Times New Roman"/>
        </w:rPr>
      </w:pPr>
      <w:r w:rsidRPr="00AF1458">
        <w:rPr>
          <w:rFonts w:ascii="Times New Roman" w:hAnsi="Times New Roman" w:cs="Times New Roman"/>
        </w:rPr>
        <w:t xml:space="preserve">     Учебный план МБОУ </w:t>
      </w:r>
      <w:r w:rsidR="008373F1">
        <w:rPr>
          <w:rFonts w:ascii="Times New Roman" w:hAnsi="Times New Roman" w:cs="Times New Roman"/>
        </w:rPr>
        <w:t xml:space="preserve">Новоюрковичской СОШ </w:t>
      </w:r>
      <w:r w:rsidRPr="00AF1458">
        <w:rPr>
          <w:rFonts w:ascii="Times New Roman" w:hAnsi="Times New Roman" w:cs="Times New Roman"/>
        </w:rPr>
        <w:t xml:space="preserve"> для 1-4 классов  разработан в соответствии </w:t>
      </w:r>
      <w:proofErr w:type="gramStart"/>
      <w:r w:rsidRPr="00AF1458">
        <w:rPr>
          <w:rFonts w:ascii="Times New Roman" w:hAnsi="Times New Roman" w:cs="Times New Roman"/>
        </w:rPr>
        <w:t>с</w:t>
      </w:r>
      <w:proofErr w:type="gramEnd"/>
      <w:r w:rsidRPr="00AF1458">
        <w:rPr>
          <w:rFonts w:ascii="Times New Roman" w:hAnsi="Times New Roman" w:cs="Times New Roman"/>
        </w:rPr>
        <w:t xml:space="preserve">: </w:t>
      </w:r>
    </w:p>
    <w:p w:rsidR="00EF3C5B" w:rsidRPr="00AF1458" w:rsidRDefault="00EF3C5B" w:rsidP="00762485">
      <w:pPr>
        <w:autoSpaceDE w:val="0"/>
        <w:autoSpaceDN w:val="0"/>
        <w:adjustRightInd w:val="0"/>
        <w:spacing w:after="0" w:line="360" w:lineRule="auto"/>
        <w:ind w:right="-59"/>
        <w:jc w:val="both"/>
        <w:rPr>
          <w:rFonts w:ascii="Times New Roman" w:hAnsi="Times New Roman" w:cs="Times New Roman"/>
        </w:rPr>
      </w:pPr>
      <w:r w:rsidRPr="00AF1458">
        <w:rPr>
          <w:rFonts w:ascii="Times New Roman" w:hAnsi="Times New Roman" w:cs="Times New Roman"/>
        </w:rPr>
        <w:t>- Федеральным Законом от 29 декабря 2012 года №273-ФЗ «Об образовании в Российской      Федерации»;</w:t>
      </w:r>
    </w:p>
    <w:p w:rsidR="00EF3C5B" w:rsidRPr="00AF1458" w:rsidRDefault="00EF3C5B" w:rsidP="00762485">
      <w:pPr>
        <w:autoSpaceDE w:val="0"/>
        <w:autoSpaceDN w:val="0"/>
        <w:adjustRightInd w:val="0"/>
        <w:spacing w:after="0" w:line="360" w:lineRule="auto"/>
        <w:ind w:right="-59"/>
        <w:jc w:val="both"/>
        <w:rPr>
          <w:rFonts w:ascii="Times New Roman" w:hAnsi="Times New Roman" w:cs="Times New Roman"/>
        </w:rPr>
      </w:pPr>
      <w:proofErr w:type="gramStart"/>
      <w:r w:rsidRPr="00AF1458">
        <w:rPr>
          <w:rFonts w:ascii="Times New Roman" w:hAnsi="Times New Roman" w:cs="Times New Roman"/>
        </w:rPr>
        <w:t>- приказом  Министерства образования и науки РФ от 06 октября 2009 года №373  «Об утверждении и введении в действие федерального государственного образовательного  стандарта начального общего образования» (с учётом изменений,  внесенных приказами  Министерства  образования и науки РФ от 26 ноября 2010 года №1241, от 22 сентября 2011 года №2357, от 18  декабря 2012г. №1060, от 29 декабря 2014г. №1643, от 18 мая2015г</w:t>
      </w:r>
      <w:proofErr w:type="gramEnd"/>
      <w:r w:rsidRPr="00AF1458">
        <w:rPr>
          <w:rFonts w:ascii="Times New Roman" w:hAnsi="Times New Roman" w:cs="Times New Roman"/>
        </w:rPr>
        <w:t>. №</w:t>
      </w:r>
      <w:proofErr w:type="gramStart"/>
      <w:r w:rsidRPr="00AF1458">
        <w:rPr>
          <w:rFonts w:ascii="Times New Roman" w:hAnsi="Times New Roman" w:cs="Times New Roman"/>
        </w:rPr>
        <w:t>507, от 31 декабря 2015 года №1576);</w:t>
      </w:r>
      <w:proofErr w:type="gramEnd"/>
    </w:p>
    <w:p w:rsidR="00EF3C5B" w:rsidRPr="00AF1458" w:rsidRDefault="00EF3C5B" w:rsidP="00762485">
      <w:pPr>
        <w:autoSpaceDE w:val="0"/>
        <w:autoSpaceDN w:val="0"/>
        <w:adjustRightInd w:val="0"/>
        <w:spacing w:after="0" w:line="360" w:lineRule="auto"/>
        <w:ind w:right="-59"/>
        <w:jc w:val="both"/>
        <w:rPr>
          <w:rFonts w:ascii="Times New Roman" w:hAnsi="Times New Roman" w:cs="Times New Roman"/>
        </w:rPr>
      </w:pPr>
      <w:r w:rsidRPr="00AF1458">
        <w:rPr>
          <w:rFonts w:ascii="Times New Roman" w:hAnsi="Times New Roman" w:cs="Times New Roman"/>
        </w:rPr>
        <w:t>- приказом  Министерства образования и науки РФ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F3C5B" w:rsidRPr="00AF1458" w:rsidRDefault="00EF3C5B" w:rsidP="00762485">
      <w:pPr>
        <w:autoSpaceDE w:val="0"/>
        <w:autoSpaceDN w:val="0"/>
        <w:adjustRightInd w:val="0"/>
        <w:spacing w:after="0" w:line="360" w:lineRule="auto"/>
        <w:ind w:right="-59"/>
        <w:jc w:val="both"/>
        <w:rPr>
          <w:rFonts w:ascii="Times New Roman" w:hAnsi="Times New Roman" w:cs="Times New Roman"/>
        </w:rPr>
      </w:pPr>
      <w:proofErr w:type="gramStart"/>
      <w:r w:rsidRPr="00AF1458">
        <w:rPr>
          <w:rFonts w:ascii="Times New Roman" w:hAnsi="Times New Roman" w:cs="Times New Roman"/>
        </w:rPr>
        <w:t xml:space="preserve">- </w:t>
      </w:r>
      <w:r w:rsidRPr="00AF1458">
        <w:rPr>
          <w:rFonts w:ascii="Times New Roman" w:eastAsia="Arial" w:hAnsi="Times New Roman" w:cs="Times New Roman"/>
          <w:lang w:eastAsia="en-US"/>
        </w:rPr>
        <w:t xml:space="preserve">постановлением Главного государственного санитарного  врача РФ от 29.12.2010 года № 189, зарегистрированным в Минюсте России 03.03.2011 года, регистрационный номер 19993, «Об утверждении СанПиН 2.4.2.2821-10 «Санитарно-эпидемиологические требования к условиям и организации обучения в общеобразовательных учреждениях» </w:t>
      </w:r>
      <w:r w:rsidRPr="00AF1458">
        <w:rPr>
          <w:rFonts w:ascii="Times New Roman" w:hAnsi="Times New Roman" w:cs="Times New Roman"/>
        </w:rPr>
        <w:t>(с учётом изменений и дополнений,  утвержденных приказами  Постановлениями Главного государственного санитарного врача РФ от 29 июня 2011 года,  от 25 декабря 2013 года, от 24 ноября2015г.)</w:t>
      </w:r>
      <w:r w:rsidRPr="00AF1458">
        <w:rPr>
          <w:rFonts w:ascii="Times New Roman" w:eastAsia="Arial" w:hAnsi="Times New Roman" w:cs="Times New Roman"/>
          <w:lang w:eastAsia="en-US"/>
        </w:rPr>
        <w:t>;</w:t>
      </w:r>
      <w:proofErr w:type="gramEnd"/>
    </w:p>
    <w:p w:rsidR="00EF3C5B" w:rsidRPr="00AF1458" w:rsidRDefault="00EF3C5B" w:rsidP="00762485">
      <w:pPr>
        <w:autoSpaceDE w:val="0"/>
        <w:autoSpaceDN w:val="0"/>
        <w:adjustRightInd w:val="0"/>
        <w:spacing w:after="0" w:line="360" w:lineRule="auto"/>
        <w:ind w:right="-59"/>
        <w:jc w:val="both"/>
        <w:rPr>
          <w:rFonts w:ascii="Times New Roman" w:hAnsi="Times New Roman" w:cs="Times New Roman"/>
        </w:rPr>
      </w:pPr>
      <w:r w:rsidRPr="00AF1458">
        <w:rPr>
          <w:rFonts w:ascii="Times New Roman" w:hAnsi="Times New Roman" w:cs="Times New Roman"/>
        </w:rPr>
        <w:t>- примерной основной образовательной программой начального общего образования (</w:t>
      </w:r>
      <w:proofErr w:type="gramStart"/>
      <w:r w:rsidRPr="00AF1458">
        <w:rPr>
          <w:rFonts w:ascii="Times New Roman" w:hAnsi="Times New Roman" w:cs="Times New Roman"/>
        </w:rPr>
        <w:t>одобрена</w:t>
      </w:r>
      <w:proofErr w:type="gramEnd"/>
      <w:r w:rsidRPr="00AF1458">
        <w:rPr>
          <w:rFonts w:ascii="Times New Roman" w:hAnsi="Times New Roman" w:cs="Times New Roman"/>
        </w:rPr>
        <w:t xml:space="preserve"> Федеральным учебно-методическим объединением по общему образованию, протокол заседания от 8 апреля 2015г. №1/15);</w:t>
      </w:r>
    </w:p>
    <w:p w:rsidR="00EF3C5B" w:rsidRPr="00AF1458" w:rsidRDefault="00EF3C5B" w:rsidP="00762485">
      <w:pPr>
        <w:autoSpaceDE w:val="0"/>
        <w:autoSpaceDN w:val="0"/>
        <w:adjustRightInd w:val="0"/>
        <w:spacing w:after="0" w:line="360" w:lineRule="auto"/>
        <w:ind w:right="-59"/>
        <w:jc w:val="both"/>
        <w:rPr>
          <w:rFonts w:ascii="Times New Roman" w:hAnsi="Times New Roman" w:cs="Times New Roman"/>
          <w:highlight w:val="white"/>
        </w:rPr>
      </w:pPr>
      <w:r w:rsidRPr="00AF1458">
        <w:rPr>
          <w:rFonts w:ascii="Times New Roman" w:hAnsi="Times New Roman" w:cs="Times New Roman"/>
          <w:highlight w:val="white"/>
        </w:rPr>
        <w:t>- письмом Министерства образования и науки РФ от 25.05.2015г. № 08-761 «Об изучении предметных областей: «Основы религиозных культур и светской этики» и «Основы духовно-нравственной культуры народов России»;</w:t>
      </w:r>
    </w:p>
    <w:p w:rsidR="005A70D9" w:rsidRPr="00AF1458" w:rsidRDefault="005A70D9" w:rsidP="00762485">
      <w:pPr>
        <w:autoSpaceDE w:val="0"/>
        <w:autoSpaceDN w:val="0"/>
        <w:adjustRightInd w:val="0"/>
        <w:spacing w:after="0" w:line="360" w:lineRule="auto"/>
        <w:ind w:right="-59"/>
        <w:jc w:val="both"/>
        <w:rPr>
          <w:rFonts w:ascii="Times New Roman" w:hAnsi="Times New Roman" w:cs="Times New Roman"/>
          <w:highlight w:val="white"/>
        </w:rPr>
      </w:pPr>
      <w:r w:rsidRPr="00AF1458">
        <w:rPr>
          <w:rFonts w:ascii="Times New Roman" w:hAnsi="Times New Roman" w:cs="Times New Roman"/>
          <w:highlight w:val="white"/>
        </w:rPr>
        <w:t>-</w:t>
      </w:r>
      <w:r w:rsidRPr="00AF1458">
        <w:rPr>
          <w:rFonts w:ascii="Times New Roman" w:hAnsi="Times New Roman" w:cs="Times New Roman"/>
        </w:rPr>
        <w:t>письмом  департамента образования и науки Брянской области  «О примерном  учебном плане 1-4 классов общеобразовательных организаций Брянской области»;</w:t>
      </w:r>
    </w:p>
    <w:p w:rsidR="00EF3C5B" w:rsidRPr="00AF1458" w:rsidRDefault="00EF3C5B" w:rsidP="00762485">
      <w:pPr>
        <w:spacing w:after="0" w:line="360" w:lineRule="auto"/>
        <w:ind w:right="-59"/>
        <w:jc w:val="both"/>
        <w:rPr>
          <w:rFonts w:ascii="Times New Roman" w:hAnsi="Times New Roman" w:cs="Times New Roman"/>
        </w:rPr>
      </w:pPr>
      <w:r w:rsidRPr="00AF1458">
        <w:rPr>
          <w:rFonts w:ascii="Times New Roman" w:hAnsi="Times New Roman" w:cs="Times New Roman"/>
        </w:rPr>
        <w:t xml:space="preserve">       Учебный план определяет образовательную недельную/годовую нагрузку </w:t>
      </w:r>
      <w:proofErr w:type="gramStart"/>
      <w:r w:rsidRPr="00AF1458">
        <w:rPr>
          <w:rFonts w:ascii="Times New Roman" w:hAnsi="Times New Roman" w:cs="Times New Roman"/>
        </w:rPr>
        <w:t>обучающихся</w:t>
      </w:r>
      <w:proofErr w:type="gramEnd"/>
      <w:r w:rsidRPr="00AF1458">
        <w:rPr>
          <w:rFonts w:ascii="Times New Roman" w:hAnsi="Times New Roman" w:cs="Times New Roman"/>
        </w:rPr>
        <w:t>, которая равномерно распределена в течение учебной недели.</w:t>
      </w:r>
      <w:r w:rsidR="008241DC">
        <w:rPr>
          <w:rFonts w:ascii="Times New Roman" w:hAnsi="Times New Roman" w:cs="Times New Roman"/>
        </w:rPr>
        <w:t xml:space="preserve"> </w:t>
      </w:r>
      <w:r w:rsidRPr="00AF1458">
        <w:rPr>
          <w:rFonts w:ascii="Times New Roman" w:hAnsi="Times New Roman" w:cs="Times New Roman"/>
        </w:rPr>
        <w:t xml:space="preserve">Продолжительность  учебного года составляет в первом классе – 33 недели, во 2-4 классах – 34 недели. Режим работы: по 5-дневной рабочей неделе. </w:t>
      </w:r>
    </w:p>
    <w:p w:rsidR="00141225" w:rsidRPr="00141225" w:rsidRDefault="00141225" w:rsidP="00A513EE">
      <w:pPr>
        <w:autoSpaceDE w:val="0"/>
        <w:autoSpaceDN w:val="0"/>
        <w:adjustRightInd w:val="0"/>
        <w:spacing w:after="0" w:line="240" w:lineRule="auto"/>
        <w:ind w:right="-59"/>
        <w:jc w:val="both"/>
        <w:rPr>
          <w:rFonts w:ascii="Times New Roman" w:hAnsi="Times New Roman" w:cs="Times New Roman"/>
          <w:spacing w:val="-1"/>
        </w:rPr>
      </w:pPr>
    </w:p>
    <w:p w:rsidR="00EF3C5B" w:rsidRPr="00AF1458" w:rsidRDefault="00EF3C5B" w:rsidP="00A513EE">
      <w:pPr>
        <w:spacing w:after="0" w:line="240" w:lineRule="auto"/>
        <w:ind w:right="-59"/>
        <w:jc w:val="both"/>
        <w:rPr>
          <w:rFonts w:ascii="Times New Roman" w:hAnsi="Times New Roman" w:cs="Times New Roman"/>
          <w:bCs/>
        </w:rPr>
      </w:pPr>
      <w:r w:rsidRPr="00AF1458">
        <w:rPr>
          <w:rFonts w:ascii="Times New Roman" w:hAnsi="Times New Roman" w:cs="Times New Roman"/>
          <w:bCs/>
        </w:rPr>
        <w:t>В 4 класс</w:t>
      </w:r>
      <w:r w:rsidR="00F46DDE">
        <w:rPr>
          <w:rFonts w:ascii="Times New Roman" w:hAnsi="Times New Roman" w:cs="Times New Roman"/>
          <w:bCs/>
        </w:rPr>
        <w:t>е</w:t>
      </w:r>
      <w:r w:rsidRPr="00AF1458">
        <w:rPr>
          <w:rFonts w:ascii="Times New Roman" w:hAnsi="Times New Roman" w:cs="Times New Roman"/>
          <w:bCs/>
        </w:rPr>
        <w:t xml:space="preserve"> по выбору родителей (законных представителей) комплексный учебный курс «Основы религиозных культур и светской этики» реализуется через изучение модуля «Основы светской этики» (1 час учебной недельной нагрузки).</w:t>
      </w:r>
    </w:p>
    <w:p w:rsidR="00EF3C5B" w:rsidRPr="00AF1458" w:rsidRDefault="00EF3C5B" w:rsidP="00A513EE">
      <w:pPr>
        <w:spacing w:after="0" w:line="240" w:lineRule="auto"/>
        <w:ind w:right="-59"/>
        <w:jc w:val="both"/>
        <w:rPr>
          <w:rFonts w:ascii="Times New Roman" w:hAnsi="Times New Roman" w:cs="Times New Roman"/>
        </w:rPr>
      </w:pPr>
      <w:r w:rsidRPr="00AF1458">
        <w:rPr>
          <w:rFonts w:ascii="Times New Roman" w:hAnsi="Times New Roman" w:cs="Times New Roman"/>
        </w:rPr>
        <w:t>В целях изучения истории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изучение модульного курса «Брянский край» вводится при формировании плана внеурочной деятельности:</w:t>
      </w:r>
    </w:p>
    <w:p w:rsidR="00EF3C5B" w:rsidRPr="00AF1458" w:rsidRDefault="00EF3C5B" w:rsidP="00A513EE">
      <w:pPr>
        <w:spacing w:after="0" w:line="240" w:lineRule="auto"/>
        <w:ind w:left="2832" w:right="-59"/>
        <w:jc w:val="both"/>
        <w:rPr>
          <w:rFonts w:ascii="Times New Roman" w:hAnsi="Times New Roman" w:cs="Times New Roman"/>
        </w:rPr>
      </w:pPr>
      <w:r w:rsidRPr="00AF1458">
        <w:rPr>
          <w:rFonts w:ascii="Times New Roman" w:hAnsi="Times New Roman" w:cs="Times New Roman"/>
        </w:rPr>
        <w:t>1-й  класс -  курс «Азбука родного края»;</w:t>
      </w:r>
    </w:p>
    <w:p w:rsidR="00EF3C5B" w:rsidRPr="00AF1458" w:rsidRDefault="00EF3C5B" w:rsidP="00A513EE">
      <w:pPr>
        <w:spacing w:after="0" w:line="240" w:lineRule="auto"/>
        <w:ind w:left="2832" w:right="-59"/>
        <w:jc w:val="both"/>
        <w:rPr>
          <w:rFonts w:ascii="Times New Roman" w:hAnsi="Times New Roman" w:cs="Times New Roman"/>
        </w:rPr>
      </w:pPr>
      <w:r w:rsidRPr="00AF1458">
        <w:rPr>
          <w:rFonts w:ascii="Times New Roman" w:hAnsi="Times New Roman" w:cs="Times New Roman"/>
        </w:rPr>
        <w:t>2-й класс -  курс «Природа родного края»;</w:t>
      </w:r>
    </w:p>
    <w:p w:rsidR="00EF3C5B" w:rsidRPr="00AF1458" w:rsidRDefault="00EF3C5B" w:rsidP="00A513EE">
      <w:pPr>
        <w:spacing w:after="0" w:line="240" w:lineRule="auto"/>
        <w:ind w:left="2832" w:right="-59"/>
        <w:jc w:val="both"/>
        <w:rPr>
          <w:rFonts w:ascii="Times New Roman" w:hAnsi="Times New Roman" w:cs="Times New Roman"/>
        </w:rPr>
      </w:pPr>
      <w:r w:rsidRPr="00AF1458">
        <w:rPr>
          <w:rFonts w:ascii="Times New Roman" w:hAnsi="Times New Roman" w:cs="Times New Roman"/>
        </w:rPr>
        <w:t>3-й класс -  курс «История родного края»;</w:t>
      </w:r>
    </w:p>
    <w:p w:rsidR="00EF3C5B" w:rsidRPr="00AF1458" w:rsidRDefault="00EF3C5B" w:rsidP="00A513EE">
      <w:pPr>
        <w:spacing w:after="0" w:line="240" w:lineRule="auto"/>
        <w:ind w:left="2832" w:right="-59"/>
        <w:jc w:val="both"/>
        <w:rPr>
          <w:rFonts w:ascii="Times New Roman" w:hAnsi="Times New Roman" w:cs="Times New Roman"/>
        </w:rPr>
      </w:pPr>
      <w:r w:rsidRPr="00AF1458">
        <w:rPr>
          <w:rFonts w:ascii="Times New Roman" w:hAnsi="Times New Roman" w:cs="Times New Roman"/>
        </w:rPr>
        <w:t>4-й класс - курс «Культура родного края».</w:t>
      </w:r>
    </w:p>
    <w:p w:rsidR="00EF3C5B" w:rsidRPr="00AF1458" w:rsidRDefault="00EF3C5B" w:rsidP="00A513EE">
      <w:pPr>
        <w:autoSpaceDE w:val="0"/>
        <w:autoSpaceDN w:val="0"/>
        <w:adjustRightInd w:val="0"/>
        <w:spacing w:after="0" w:line="240" w:lineRule="auto"/>
        <w:ind w:left="1839" w:right="-59"/>
        <w:rPr>
          <w:rFonts w:ascii="Times New Roman" w:hAnsi="Times New Roman" w:cs="Times New Roman"/>
          <w:b/>
          <w:bCs/>
        </w:rPr>
      </w:pPr>
    </w:p>
    <w:p w:rsidR="00EF3C5B" w:rsidRPr="00AF1458" w:rsidRDefault="00EF3C5B" w:rsidP="00A513EE">
      <w:pPr>
        <w:autoSpaceDE w:val="0"/>
        <w:autoSpaceDN w:val="0"/>
        <w:adjustRightInd w:val="0"/>
        <w:spacing w:after="0" w:line="240" w:lineRule="auto"/>
        <w:ind w:right="-59"/>
        <w:jc w:val="center"/>
        <w:rPr>
          <w:rFonts w:ascii="Times New Roman" w:hAnsi="Times New Roman" w:cs="Times New Roman"/>
          <w:b/>
          <w:bCs/>
        </w:rPr>
      </w:pPr>
      <w:r w:rsidRPr="00AF1458">
        <w:rPr>
          <w:rFonts w:ascii="Times New Roman" w:hAnsi="Times New Roman" w:cs="Times New Roman"/>
          <w:b/>
          <w:bCs/>
        </w:rPr>
        <w:t xml:space="preserve">Формы  промежуточной аттестации учащихся </w:t>
      </w:r>
    </w:p>
    <w:p w:rsidR="00EF3C5B" w:rsidRPr="00AF1458" w:rsidRDefault="00EF3C5B" w:rsidP="00A513EE">
      <w:pPr>
        <w:autoSpaceDE w:val="0"/>
        <w:autoSpaceDN w:val="0"/>
        <w:adjustRightInd w:val="0"/>
        <w:spacing w:after="0" w:line="240" w:lineRule="auto"/>
        <w:ind w:right="-59"/>
        <w:jc w:val="center"/>
        <w:rPr>
          <w:rFonts w:ascii="Times New Roman" w:hAnsi="Times New Roman" w:cs="Times New Roman"/>
          <w:b/>
          <w:bCs/>
        </w:rPr>
      </w:pPr>
      <w:r w:rsidRPr="00AF1458">
        <w:rPr>
          <w:rFonts w:ascii="Times New Roman" w:hAnsi="Times New Roman" w:cs="Times New Roman"/>
          <w:b/>
          <w:bCs/>
        </w:rPr>
        <w:t>при получении</w:t>
      </w:r>
      <w:r w:rsidR="00A513EE" w:rsidRPr="00AF1458">
        <w:rPr>
          <w:rFonts w:ascii="Times New Roman" w:hAnsi="Times New Roman" w:cs="Times New Roman"/>
          <w:b/>
          <w:bCs/>
        </w:rPr>
        <w:t xml:space="preserve">  начального общего образования</w:t>
      </w:r>
    </w:p>
    <w:p w:rsidR="00EF3C5B" w:rsidRPr="00AF1458" w:rsidRDefault="00EF3C5B" w:rsidP="00A513EE">
      <w:pPr>
        <w:autoSpaceDE w:val="0"/>
        <w:autoSpaceDN w:val="0"/>
        <w:adjustRightInd w:val="0"/>
        <w:spacing w:after="0" w:line="240" w:lineRule="auto"/>
        <w:ind w:right="-59"/>
        <w:jc w:val="both"/>
        <w:rPr>
          <w:rFonts w:ascii="Times New Roman" w:hAnsi="Times New Roman" w:cs="Times New Roman"/>
        </w:rPr>
      </w:pPr>
      <w:r w:rsidRPr="00AF1458">
        <w:rPr>
          <w:rFonts w:ascii="Times New Roman" w:hAnsi="Times New Roman" w:cs="Times New Roman"/>
        </w:rPr>
        <w:t xml:space="preserve">       На основании статьи 58 Федерального</w:t>
      </w:r>
      <w:r w:rsidRPr="00AF1458">
        <w:rPr>
          <w:rFonts w:ascii="Times New Roman" w:hAnsi="Times New Roman" w:cs="Times New Roman"/>
          <w:lang w:val="en-US"/>
        </w:rPr>
        <w:t> </w:t>
      </w:r>
      <w:r w:rsidRPr="00AF1458">
        <w:rPr>
          <w:rFonts w:ascii="Times New Roman" w:hAnsi="Times New Roman" w:cs="Times New Roman"/>
        </w:rPr>
        <w:t xml:space="preserve"> закона Российской Федерации от 29 декабря 2012 г. №273-ФЗ "Об образовании в Российской </w:t>
      </w:r>
      <w:proofErr w:type="spellStart"/>
      <w:r w:rsidRPr="00AF1458">
        <w:rPr>
          <w:rFonts w:ascii="Times New Roman" w:hAnsi="Times New Roman" w:cs="Times New Roman"/>
        </w:rPr>
        <w:t>Федерации</w:t>
      </w:r>
      <w:proofErr w:type="gramStart"/>
      <w:r w:rsidRPr="00AF1458">
        <w:rPr>
          <w:rFonts w:ascii="Times New Roman" w:hAnsi="Times New Roman" w:cs="Times New Roman"/>
        </w:rPr>
        <w:t>"и</w:t>
      </w:r>
      <w:proofErr w:type="gramEnd"/>
      <w:r w:rsidRPr="00AF1458">
        <w:rPr>
          <w:rFonts w:ascii="Times New Roman" w:hAnsi="Times New Roman" w:cs="Times New Roman"/>
        </w:rPr>
        <w:t>зучение</w:t>
      </w:r>
      <w:proofErr w:type="spellEnd"/>
      <w:r w:rsidRPr="00AF1458">
        <w:rPr>
          <w:rFonts w:ascii="Times New Roman" w:hAnsi="Times New Roman" w:cs="Times New Roman"/>
        </w:rPr>
        <w:t xml:space="preserve"> предметов учебного плана при получении начального общего образования сопровождается промежуточной аттестацией обучающихся. Промежуточная аттестация учащихс</w:t>
      </w:r>
      <w:proofErr w:type="gramStart"/>
      <w:r w:rsidRPr="00AF1458">
        <w:rPr>
          <w:rFonts w:ascii="Times New Roman" w:hAnsi="Times New Roman" w:cs="Times New Roman"/>
        </w:rPr>
        <w:t>я–</w:t>
      </w:r>
      <w:proofErr w:type="gramEnd"/>
      <w:r w:rsidRPr="00AF1458">
        <w:rPr>
          <w:rFonts w:ascii="Times New Roman" w:hAnsi="Times New Roman" w:cs="Times New Roman"/>
        </w:rPr>
        <w:t xml:space="preserve"> процедура  оценки их образовательных достижений  за учебный период: четверть, полугодие, учебный год с учётом отметок текущего контроля  успеваемости и отметок за итоговые контрольные работы по теме, за четверть, полугодие, учебный год.</w:t>
      </w:r>
    </w:p>
    <w:p w:rsidR="00EF3C5B" w:rsidRPr="00AF1458" w:rsidRDefault="00EF3C5B" w:rsidP="00A513EE">
      <w:pPr>
        <w:autoSpaceDE w:val="0"/>
        <w:autoSpaceDN w:val="0"/>
        <w:adjustRightInd w:val="0"/>
        <w:spacing w:after="0" w:line="240" w:lineRule="auto"/>
        <w:ind w:right="-59"/>
        <w:jc w:val="both"/>
        <w:rPr>
          <w:rFonts w:ascii="Times New Roman" w:hAnsi="Times New Roman" w:cs="Times New Roman"/>
          <w:b/>
          <w:bCs/>
        </w:rPr>
      </w:pPr>
      <w:r w:rsidRPr="00AF1458">
        <w:rPr>
          <w:rFonts w:ascii="Times New Roman" w:hAnsi="Times New Roman" w:cs="Times New Roman"/>
        </w:rPr>
        <w:t xml:space="preserve">Промежуточная  аттестация  проводится в соответствии с требованиями ФГОС НОО: оцениваются </w:t>
      </w:r>
      <w:proofErr w:type="spellStart"/>
      <w:r w:rsidRPr="00AF1458">
        <w:rPr>
          <w:rFonts w:ascii="Times New Roman" w:hAnsi="Times New Roman" w:cs="Times New Roman"/>
        </w:rPr>
        <w:t>качественнометапредметные</w:t>
      </w:r>
      <w:proofErr w:type="spellEnd"/>
      <w:r w:rsidRPr="00AF1458">
        <w:rPr>
          <w:rFonts w:ascii="Times New Roman" w:hAnsi="Times New Roman" w:cs="Times New Roman"/>
        </w:rPr>
        <w:t xml:space="preserve"> и предметные результаты, личностные результаты качественной оценке не подлежат - используется бинарная оценка «да</w:t>
      </w:r>
      <w:proofErr w:type="gramStart"/>
      <w:r w:rsidRPr="00AF1458">
        <w:rPr>
          <w:rFonts w:ascii="Times New Roman" w:hAnsi="Times New Roman" w:cs="Times New Roman"/>
        </w:rPr>
        <w:t>»-</w:t>
      </w:r>
      <w:proofErr w:type="gramEnd"/>
      <w:r w:rsidRPr="00AF1458">
        <w:rPr>
          <w:rFonts w:ascii="Times New Roman" w:hAnsi="Times New Roman" w:cs="Times New Roman"/>
        </w:rPr>
        <w:t>«нет», «сформировано» - «не сформировано» и т.д.</w:t>
      </w:r>
    </w:p>
    <w:p w:rsidR="00EF3C5B" w:rsidRPr="00AF1458" w:rsidRDefault="00EF3C5B" w:rsidP="00A513EE">
      <w:pPr>
        <w:spacing w:after="0" w:line="240" w:lineRule="auto"/>
        <w:ind w:right="-59" w:firstLine="425"/>
        <w:jc w:val="both"/>
        <w:rPr>
          <w:rFonts w:ascii="Times New Roman" w:hAnsi="Times New Roman" w:cs="Times New Roman"/>
        </w:rPr>
      </w:pPr>
      <w:r w:rsidRPr="00AF1458">
        <w:rPr>
          <w:rFonts w:ascii="Times New Roman" w:hAnsi="Times New Roman" w:cs="Times New Roman"/>
        </w:rPr>
        <w:t xml:space="preserve">При проведении промежуточной аттестации </w:t>
      </w:r>
      <w:proofErr w:type="spellStart"/>
      <w:r w:rsidRPr="00AF1458">
        <w:rPr>
          <w:rFonts w:ascii="Times New Roman" w:hAnsi="Times New Roman" w:cs="Times New Roman"/>
        </w:rPr>
        <w:t>метапредметные</w:t>
      </w:r>
      <w:proofErr w:type="spellEnd"/>
      <w:r w:rsidRPr="00AF1458">
        <w:rPr>
          <w:rFonts w:ascii="Times New Roman" w:hAnsi="Times New Roman" w:cs="Times New Roman"/>
        </w:rPr>
        <w:t xml:space="preserve"> и предметные  результаты  оцениваются с использованием 2-х форм: при проведении комплексных работ используются пять уровней оценки </w:t>
      </w:r>
      <w:proofErr w:type="spellStart"/>
      <w:r w:rsidRPr="00AF1458">
        <w:rPr>
          <w:rFonts w:ascii="Times New Roman" w:hAnsi="Times New Roman" w:cs="Times New Roman"/>
        </w:rPr>
        <w:t>метапредметных</w:t>
      </w:r>
      <w:proofErr w:type="spellEnd"/>
      <w:r w:rsidRPr="00AF1458">
        <w:rPr>
          <w:rFonts w:ascii="Times New Roman" w:hAnsi="Times New Roman" w:cs="Times New Roman"/>
        </w:rPr>
        <w:t xml:space="preserve">  и предметных  результатов; при проведении  промежуточной  аттестации  предметные  планируемые результаты по всем  предметам  учебного  плана  оцениваются с использованием  пятибалльной системы отметок по итогам учебных периодов. По предметам  учебного плана, которые  преподаются в объёме  34   часов (1 час в неделю),   итоговые отметки  выставляются  по полугодиям  и  за год.  </w:t>
      </w:r>
    </w:p>
    <w:p w:rsidR="00EF3C5B" w:rsidRPr="00AD7B78" w:rsidRDefault="00EF3C5B" w:rsidP="00A513EE">
      <w:pPr>
        <w:autoSpaceDE w:val="0"/>
        <w:autoSpaceDN w:val="0"/>
        <w:adjustRightInd w:val="0"/>
        <w:spacing w:after="0" w:line="240" w:lineRule="auto"/>
        <w:ind w:right="-59"/>
        <w:jc w:val="both"/>
        <w:rPr>
          <w:rFonts w:ascii="Times New Roman" w:hAnsi="Times New Roman" w:cs="Times New Roman"/>
        </w:rPr>
      </w:pPr>
      <w:r w:rsidRPr="00AF1458">
        <w:rPr>
          <w:rFonts w:ascii="Times New Roman" w:hAnsi="Times New Roman" w:cs="Times New Roman"/>
        </w:rPr>
        <w:t xml:space="preserve">        Формы промежуточной аттестации обучающихся реализуются в соответствии с действующим в школе «</w:t>
      </w:r>
      <w:r w:rsidRPr="00AF1458">
        <w:rPr>
          <w:rFonts w:ascii="Times New Roman" w:hAnsi="Times New Roman" w:cs="Times New Roman"/>
          <w:spacing w:val="-2"/>
        </w:rPr>
        <w:t>Положением </w:t>
      </w:r>
      <w:r w:rsidRPr="00AF1458">
        <w:rPr>
          <w:rStyle w:val="apple-converted-space"/>
          <w:rFonts w:ascii="Times New Roman" w:hAnsi="Times New Roman" w:cs="Times New Roman"/>
          <w:spacing w:val="-2"/>
        </w:rPr>
        <w:t> </w:t>
      </w:r>
      <w:r w:rsidRPr="00AF1458">
        <w:rPr>
          <w:rFonts w:ascii="Times New Roman" w:hAnsi="Times New Roman" w:cs="Times New Roman"/>
          <w:spacing w:val="-2"/>
        </w:rPr>
        <w:t>о промежуточной аттестации обучающихся</w:t>
      </w:r>
      <w:r w:rsidRPr="00AF1458">
        <w:rPr>
          <w:rFonts w:ascii="Times New Roman" w:hAnsi="Times New Roman" w:cs="Times New Roman"/>
        </w:rPr>
        <w:t>», утверждённым приказом №63 от 26.08.2015 г.</w:t>
      </w:r>
    </w:p>
    <w:p w:rsidR="0016706A" w:rsidRPr="00AD7B78" w:rsidRDefault="0016706A" w:rsidP="00A513EE">
      <w:pPr>
        <w:autoSpaceDE w:val="0"/>
        <w:autoSpaceDN w:val="0"/>
        <w:adjustRightInd w:val="0"/>
        <w:spacing w:after="0" w:line="240" w:lineRule="auto"/>
        <w:ind w:right="-59"/>
        <w:jc w:val="both"/>
        <w:rPr>
          <w:rFonts w:ascii="Times New Roman" w:hAnsi="Times New Roman" w:cs="Times New Roman"/>
        </w:rPr>
      </w:pPr>
    </w:p>
    <w:p w:rsidR="0016706A" w:rsidRPr="00AD7B78" w:rsidRDefault="0016706A" w:rsidP="00A513EE">
      <w:pPr>
        <w:autoSpaceDE w:val="0"/>
        <w:autoSpaceDN w:val="0"/>
        <w:adjustRightInd w:val="0"/>
        <w:spacing w:after="0" w:line="240" w:lineRule="auto"/>
        <w:ind w:right="-59"/>
        <w:jc w:val="both"/>
        <w:rPr>
          <w:rFonts w:ascii="Times New Roman" w:hAnsi="Times New Roman" w:cs="Times New Roman"/>
        </w:rPr>
      </w:pPr>
    </w:p>
    <w:p w:rsidR="0016706A" w:rsidRPr="00AD7B78" w:rsidRDefault="0016706A" w:rsidP="00A513EE">
      <w:pPr>
        <w:autoSpaceDE w:val="0"/>
        <w:autoSpaceDN w:val="0"/>
        <w:adjustRightInd w:val="0"/>
        <w:spacing w:after="0" w:line="240" w:lineRule="auto"/>
        <w:ind w:right="-59"/>
        <w:jc w:val="both"/>
        <w:rPr>
          <w:rFonts w:ascii="Times New Roman" w:hAnsi="Times New Roman" w:cs="Times New Roman"/>
        </w:rPr>
      </w:pPr>
    </w:p>
    <w:p w:rsidR="00EF3C5B" w:rsidRPr="00AF1458" w:rsidRDefault="00EF3C5B" w:rsidP="0016706A">
      <w:pPr>
        <w:autoSpaceDE w:val="0"/>
        <w:autoSpaceDN w:val="0"/>
        <w:adjustRightInd w:val="0"/>
        <w:spacing w:line="240" w:lineRule="auto"/>
        <w:ind w:left="-709" w:right="-59" w:firstLine="283"/>
        <w:jc w:val="center"/>
        <w:rPr>
          <w:rFonts w:ascii="Times New Roman" w:hAnsi="Times New Roman" w:cs="Times New Roman"/>
          <w:b/>
          <w:bCs/>
        </w:rPr>
      </w:pPr>
      <w:r w:rsidRPr="00AF1458">
        <w:rPr>
          <w:rFonts w:ascii="Times New Roman" w:hAnsi="Times New Roman" w:cs="Times New Roman"/>
          <w:b/>
          <w:bCs/>
        </w:rPr>
        <w:t>Промежуточная  аттестация проводится в следующих  формах:</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2771"/>
        <w:gridCol w:w="5640"/>
      </w:tblGrid>
      <w:tr w:rsidR="00EF3C5B" w:rsidRPr="00AF1458" w:rsidTr="009E2E43">
        <w:trPr>
          <w:jc w:val="center"/>
        </w:trPr>
        <w:tc>
          <w:tcPr>
            <w:tcW w:w="1777" w:type="dxa"/>
          </w:tcPr>
          <w:p w:rsidR="00EF3C5B" w:rsidRPr="00AF1458" w:rsidRDefault="00EF3C5B" w:rsidP="00EF3C5B">
            <w:pPr>
              <w:autoSpaceDE w:val="0"/>
              <w:autoSpaceDN w:val="0"/>
              <w:adjustRightInd w:val="0"/>
              <w:spacing w:line="240" w:lineRule="auto"/>
              <w:ind w:right="-59"/>
              <w:jc w:val="center"/>
              <w:rPr>
                <w:rFonts w:ascii="Times New Roman" w:hAnsi="Times New Roman" w:cs="Times New Roman"/>
                <w:b/>
                <w:bCs/>
                <w:lang w:val="en-US"/>
              </w:rPr>
            </w:pPr>
            <w:r w:rsidRPr="00AF1458">
              <w:rPr>
                <w:rFonts w:ascii="Times New Roman" w:hAnsi="Times New Roman" w:cs="Times New Roman"/>
                <w:b/>
                <w:bCs/>
              </w:rPr>
              <w:t>Класс</w:t>
            </w:r>
          </w:p>
        </w:tc>
        <w:tc>
          <w:tcPr>
            <w:tcW w:w="2771" w:type="dxa"/>
          </w:tcPr>
          <w:p w:rsidR="00EF3C5B" w:rsidRPr="00AF1458" w:rsidRDefault="00EF3C5B" w:rsidP="00EF3C5B">
            <w:pPr>
              <w:autoSpaceDE w:val="0"/>
              <w:autoSpaceDN w:val="0"/>
              <w:adjustRightInd w:val="0"/>
              <w:spacing w:line="240" w:lineRule="auto"/>
              <w:ind w:right="-59"/>
              <w:jc w:val="center"/>
              <w:rPr>
                <w:rFonts w:ascii="Times New Roman" w:hAnsi="Times New Roman" w:cs="Times New Roman"/>
                <w:b/>
                <w:bCs/>
                <w:lang w:val="en-US"/>
              </w:rPr>
            </w:pPr>
            <w:r w:rsidRPr="00AF1458">
              <w:rPr>
                <w:rFonts w:ascii="Times New Roman" w:hAnsi="Times New Roman" w:cs="Times New Roman"/>
                <w:b/>
                <w:bCs/>
              </w:rPr>
              <w:t>Предметы</w:t>
            </w:r>
          </w:p>
        </w:tc>
        <w:tc>
          <w:tcPr>
            <w:tcW w:w="5640" w:type="dxa"/>
          </w:tcPr>
          <w:p w:rsidR="00EF3C5B" w:rsidRPr="00AF1458" w:rsidRDefault="00EF3C5B" w:rsidP="00EF3C5B">
            <w:pPr>
              <w:autoSpaceDE w:val="0"/>
              <w:autoSpaceDN w:val="0"/>
              <w:adjustRightInd w:val="0"/>
              <w:spacing w:line="240" w:lineRule="auto"/>
              <w:ind w:right="-59"/>
              <w:jc w:val="center"/>
              <w:rPr>
                <w:rFonts w:ascii="Times New Roman" w:hAnsi="Times New Roman" w:cs="Times New Roman"/>
                <w:b/>
                <w:bCs/>
                <w:lang w:val="en-US"/>
              </w:rPr>
            </w:pPr>
            <w:r w:rsidRPr="00AF1458">
              <w:rPr>
                <w:rFonts w:ascii="Times New Roman" w:hAnsi="Times New Roman" w:cs="Times New Roman"/>
                <w:b/>
                <w:bCs/>
              </w:rPr>
              <w:t>Формы промежуточной аттестации</w:t>
            </w:r>
          </w:p>
        </w:tc>
      </w:tr>
      <w:tr w:rsidR="00EF3C5B" w:rsidRPr="00AF1458" w:rsidTr="009E2E43">
        <w:trPr>
          <w:jc w:val="center"/>
        </w:trPr>
        <w:tc>
          <w:tcPr>
            <w:tcW w:w="1777" w:type="dxa"/>
          </w:tcPr>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lang w:val="en-US"/>
              </w:rPr>
              <w:t>1</w:t>
            </w:r>
            <w:r w:rsidRPr="00AF1458">
              <w:rPr>
                <w:rFonts w:ascii="Times New Roman" w:hAnsi="Times New Roman" w:cs="Times New Roman"/>
              </w:rPr>
              <w:t xml:space="preserve"> классы </w:t>
            </w:r>
          </w:p>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lang w:val="en-US"/>
              </w:rPr>
              <w:t xml:space="preserve">2 </w:t>
            </w:r>
            <w:r w:rsidRPr="00AF1458">
              <w:rPr>
                <w:rFonts w:ascii="Times New Roman" w:hAnsi="Times New Roman" w:cs="Times New Roman"/>
              </w:rPr>
              <w:t>классы</w:t>
            </w:r>
          </w:p>
          <w:p w:rsidR="00EF3C5B" w:rsidRPr="00AF1458" w:rsidRDefault="00EF3C5B" w:rsidP="00EF3C5B">
            <w:pPr>
              <w:autoSpaceDE w:val="0"/>
              <w:autoSpaceDN w:val="0"/>
              <w:adjustRightInd w:val="0"/>
              <w:spacing w:line="240" w:lineRule="auto"/>
              <w:ind w:right="-59"/>
              <w:rPr>
                <w:rFonts w:ascii="Times New Roman" w:hAnsi="Times New Roman" w:cs="Times New Roman"/>
                <w:lang w:val="en-US"/>
              </w:rPr>
            </w:pPr>
            <w:r w:rsidRPr="00AF1458">
              <w:rPr>
                <w:rFonts w:ascii="Times New Roman" w:hAnsi="Times New Roman" w:cs="Times New Roman"/>
                <w:lang w:val="en-US"/>
              </w:rPr>
              <w:t xml:space="preserve">(1 </w:t>
            </w:r>
            <w:r w:rsidRPr="00AF1458">
              <w:rPr>
                <w:rFonts w:ascii="Times New Roman" w:hAnsi="Times New Roman" w:cs="Times New Roman"/>
              </w:rPr>
              <w:t>полугод)</w:t>
            </w:r>
          </w:p>
        </w:tc>
        <w:tc>
          <w:tcPr>
            <w:tcW w:w="2771" w:type="dxa"/>
          </w:tcPr>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 xml:space="preserve"> Русский язык </w:t>
            </w:r>
          </w:p>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 xml:space="preserve"> Математика</w:t>
            </w:r>
          </w:p>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 xml:space="preserve"> Литературное чтение</w:t>
            </w:r>
          </w:p>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 xml:space="preserve"> Окружающий мир</w:t>
            </w:r>
          </w:p>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 xml:space="preserve"> ИЗО </w:t>
            </w:r>
          </w:p>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 xml:space="preserve"> Музыка</w:t>
            </w:r>
          </w:p>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 xml:space="preserve"> Технология</w:t>
            </w:r>
          </w:p>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 xml:space="preserve"> Физическая культура</w:t>
            </w:r>
          </w:p>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 xml:space="preserve"> Иностранный язык             </w:t>
            </w:r>
          </w:p>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 xml:space="preserve"> (2 класс)</w:t>
            </w:r>
          </w:p>
        </w:tc>
        <w:tc>
          <w:tcPr>
            <w:tcW w:w="5640" w:type="dxa"/>
          </w:tcPr>
          <w:p w:rsidR="00EF3C5B" w:rsidRPr="00AF1458" w:rsidRDefault="00EF3C5B" w:rsidP="00916F7D">
            <w:pPr>
              <w:autoSpaceDE w:val="0"/>
              <w:autoSpaceDN w:val="0"/>
              <w:adjustRightInd w:val="0"/>
              <w:spacing w:after="0" w:line="240" w:lineRule="auto"/>
              <w:ind w:left="128" w:right="61"/>
              <w:jc w:val="both"/>
              <w:rPr>
                <w:rFonts w:ascii="Times New Roman" w:hAnsi="Times New Roman" w:cs="Times New Roman"/>
              </w:rPr>
            </w:pPr>
            <w:r w:rsidRPr="00AF1458">
              <w:rPr>
                <w:rFonts w:ascii="Times New Roman" w:hAnsi="Times New Roman" w:cs="Times New Roman"/>
              </w:rPr>
              <w:t xml:space="preserve">Комплексные работы по текстам,  проверочные  и контрольные работы* на вводном, промежуточном, итоговом контроле, тематические проверочные  работы в рамках </w:t>
            </w:r>
            <w:proofErr w:type="spellStart"/>
            <w:r w:rsidRPr="00AF1458">
              <w:rPr>
                <w:rFonts w:ascii="Times New Roman" w:hAnsi="Times New Roman" w:cs="Times New Roman"/>
              </w:rPr>
              <w:t>безотметочного</w:t>
            </w:r>
            <w:proofErr w:type="spellEnd"/>
            <w:r w:rsidRPr="00AF1458">
              <w:rPr>
                <w:rFonts w:ascii="Times New Roman" w:hAnsi="Times New Roman" w:cs="Times New Roman"/>
              </w:rPr>
              <w:t xml:space="preserve">  оценивания: определяется уровень достижения планируемых результатов: личностных (бинарная оценк</w:t>
            </w:r>
            <w:proofErr w:type="gramStart"/>
            <w:r w:rsidRPr="00AF1458">
              <w:rPr>
                <w:rFonts w:ascii="Times New Roman" w:hAnsi="Times New Roman" w:cs="Times New Roman"/>
              </w:rPr>
              <w:t>а–</w:t>
            </w:r>
            <w:proofErr w:type="gramEnd"/>
            <w:r w:rsidRPr="00AF1458">
              <w:rPr>
                <w:rFonts w:ascii="Times New Roman" w:hAnsi="Times New Roman" w:cs="Times New Roman"/>
              </w:rPr>
              <w:t xml:space="preserve">«да»-«нет», «сформировано» - «не сформировано» и т.д.),  предметных и  </w:t>
            </w:r>
            <w:proofErr w:type="spellStart"/>
            <w:r w:rsidRPr="00AF1458">
              <w:rPr>
                <w:rFonts w:ascii="Times New Roman" w:hAnsi="Times New Roman" w:cs="Times New Roman"/>
              </w:rPr>
              <w:t>метапредметных</w:t>
            </w:r>
            <w:proofErr w:type="spellEnd"/>
            <w:r w:rsidRPr="00AF1458">
              <w:rPr>
                <w:rFonts w:ascii="Times New Roman" w:hAnsi="Times New Roman" w:cs="Times New Roman"/>
              </w:rPr>
              <w:t xml:space="preserve"> (уровневая оценка  - уровни от 1-го до 5-го), а также уровня </w:t>
            </w:r>
            <w:proofErr w:type="spellStart"/>
            <w:r w:rsidRPr="00AF1458">
              <w:rPr>
                <w:rFonts w:ascii="Times New Roman" w:hAnsi="Times New Roman" w:cs="Times New Roman"/>
              </w:rPr>
              <w:t>сформированности</w:t>
            </w:r>
            <w:proofErr w:type="spellEnd"/>
            <w:r w:rsidRPr="00AF1458">
              <w:rPr>
                <w:rFonts w:ascii="Times New Roman" w:hAnsi="Times New Roman" w:cs="Times New Roman"/>
              </w:rPr>
              <w:t xml:space="preserve"> универсальных учебных действий (УУД) (уровневая оценка - уровни от 1-го до </w:t>
            </w:r>
            <w:proofErr w:type="gramStart"/>
            <w:r w:rsidRPr="00AF1458">
              <w:rPr>
                <w:rFonts w:ascii="Times New Roman" w:hAnsi="Times New Roman" w:cs="Times New Roman"/>
              </w:rPr>
              <w:t xml:space="preserve">5-го). </w:t>
            </w:r>
            <w:proofErr w:type="gramEnd"/>
          </w:p>
          <w:p w:rsidR="00EF3C5B" w:rsidRPr="00AF1458" w:rsidRDefault="00EF3C5B" w:rsidP="00916F7D">
            <w:pPr>
              <w:autoSpaceDE w:val="0"/>
              <w:autoSpaceDN w:val="0"/>
              <w:adjustRightInd w:val="0"/>
              <w:spacing w:after="0" w:line="240" w:lineRule="auto"/>
              <w:ind w:right="-59"/>
              <w:rPr>
                <w:rFonts w:ascii="Times New Roman" w:hAnsi="Times New Roman" w:cs="Times New Roman"/>
              </w:rPr>
            </w:pPr>
            <w:r w:rsidRPr="00AF1458">
              <w:rPr>
                <w:rFonts w:ascii="Times New Roman" w:hAnsi="Times New Roman" w:cs="Times New Roman"/>
              </w:rPr>
              <w:t xml:space="preserve"> *Форма контроля  определяется в </w:t>
            </w:r>
            <w:proofErr w:type="gramStart"/>
            <w:r w:rsidRPr="00AF1458">
              <w:rPr>
                <w:rFonts w:ascii="Times New Roman" w:hAnsi="Times New Roman" w:cs="Times New Roman"/>
              </w:rPr>
              <w:t>рабочей</w:t>
            </w:r>
            <w:proofErr w:type="gramEnd"/>
          </w:p>
          <w:p w:rsidR="00EF3C5B" w:rsidRPr="00AF1458" w:rsidRDefault="00EF3C5B" w:rsidP="00916F7D">
            <w:pPr>
              <w:autoSpaceDE w:val="0"/>
              <w:autoSpaceDN w:val="0"/>
              <w:adjustRightInd w:val="0"/>
              <w:spacing w:after="0" w:line="240" w:lineRule="auto"/>
              <w:ind w:right="-59"/>
              <w:rPr>
                <w:rFonts w:ascii="Times New Roman" w:hAnsi="Times New Roman" w:cs="Times New Roman"/>
              </w:rPr>
            </w:pPr>
            <w:r w:rsidRPr="00AF1458">
              <w:rPr>
                <w:rFonts w:ascii="Times New Roman" w:hAnsi="Times New Roman" w:cs="Times New Roman"/>
              </w:rPr>
              <w:t xml:space="preserve">  программе по каждому   предмету </w:t>
            </w:r>
            <w:proofErr w:type="gramStart"/>
            <w:r w:rsidRPr="00AF1458">
              <w:rPr>
                <w:rFonts w:ascii="Times New Roman" w:hAnsi="Times New Roman" w:cs="Times New Roman"/>
              </w:rPr>
              <w:t>учебного</w:t>
            </w:r>
            <w:proofErr w:type="gramEnd"/>
          </w:p>
          <w:p w:rsidR="00EF3C5B" w:rsidRPr="00AF1458" w:rsidRDefault="00EF3C5B" w:rsidP="00916F7D">
            <w:pPr>
              <w:autoSpaceDE w:val="0"/>
              <w:autoSpaceDN w:val="0"/>
              <w:adjustRightInd w:val="0"/>
              <w:spacing w:after="0" w:line="240" w:lineRule="auto"/>
              <w:ind w:right="-59"/>
              <w:rPr>
                <w:rFonts w:ascii="Times New Roman" w:hAnsi="Times New Roman" w:cs="Times New Roman"/>
              </w:rPr>
            </w:pPr>
            <w:proofErr w:type="gramStart"/>
            <w:r w:rsidRPr="00AF1458">
              <w:rPr>
                <w:rFonts w:ascii="Times New Roman" w:hAnsi="Times New Roman" w:cs="Times New Roman"/>
              </w:rPr>
              <w:t xml:space="preserve">плана (сочинение, тестирование, практические  </w:t>
            </w:r>
            <w:proofErr w:type="gramEnd"/>
          </w:p>
          <w:p w:rsidR="00EF3C5B" w:rsidRPr="00AF1458" w:rsidRDefault="00EF3C5B" w:rsidP="00916F7D">
            <w:pPr>
              <w:autoSpaceDE w:val="0"/>
              <w:autoSpaceDN w:val="0"/>
              <w:adjustRightInd w:val="0"/>
              <w:spacing w:after="0" w:line="240" w:lineRule="auto"/>
              <w:ind w:right="-59"/>
              <w:rPr>
                <w:rFonts w:ascii="Times New Roman" w:hAnsi="Times New Roman" w:cs="Times New Roman"/>
              </w:rPr>
            </w:pPr>
            <w:r w:rsidRPr="00AF1458">
              <w:rPr>
                <w:rFonts w:ascii="Times New Roman" w:hAnsi="Times New Roman" w:cs="Times New Roman"/>
              </w:rPr>
              <w:t xml:space="preserve">  и  лабораторные работы, защита </w:t>
            </w:r>
            <w:proofErr w:type="gramStart"/>
            <w:r w:rsidRPr="00AF1458">
              <w:rPr>
                <w:rFonts w:ascii="Times New Roman" w:hAnsi="Times New Roman" w:cs="Times New Roman"/>
              </w:rPr>
              <w:t>проектных</w:t>
            </w:r>
            <w:proofErr w:type="gramEnd"/>
            <w:r w:rsidRPr="00AF1458">
              <w:rPr>
                <w:rFonts w:ascii="Times New Roman" w:hAnsi="Times New Roman" w:cs="Times New Roman"/>
              </w:rPr>
              <w:t xml:space="preserve"> и   </w:t>
            </w:r>
          </w:p>
          <w:p w:rsidR="00EF3C5B" w:rsidRPr="00AF1458" w:rsidRDefault="00EF3C5B" w:rsidP="00916F7D">
            <w:pPr>
              <w:autoSpaceDE w:val="0"/>
              <w:autoSpaceDN w:val="0"/>
              <w:adjustRightInd w:val="0"/>
              <w:spacing w:after="0" w:line="240" w:lineRule="auto"/>
              <w:ind w:right="-59"/>
              <w:rPr>
                <w:rFonts w:ascii="Times New Roman" w:hAnsi="Times New Roman" w:cs="Times New Roman"/>
              </w:rPr>
            </w:pPr>
            <w:r w:rsidRPr="00AF1458">
              <w:rPr>
                <w:rFonts w:ascii="Times New Roman" w:hAnsi="Times New Roman" w:cs="Times New Roman"/>
              </w:rPr>
              <w:t xml:space="preserve">  исследовательских работ  и т.д.) или в образовательной программе.</w:t>
            </w:r>
          </w:p>
        </w:tc>
      </w:tr>
      <w:tr w:rsidR="00EF3C5B" w:rsidRPr="00AF1458" w:rsidTr="009E2E43">
        <w:trPr>
          <w:jc w:val="center"/>
        </w:trPr>
        <w:tc>
          <w:tcPr>
            <w:tcW w:w="1777" w:type="dxa"/>
          </w:tcPr>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 xml:space="preserve"> 2 классы</w:t>
            </w:r>
          </w:p>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 xml:space="preserve"> (2 полугод)</w:t>
            </w:r>
          </w:p>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 xml:space="preserve"> 3 классы</w:t>
            </w:r>
          </w:p>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 xml:space="preserve"> 4 классы</w:t>
            </w:r>
          </w:p>
        </w:tc>
        <w:tc>
          <w:tcPr>
            <w:tcW w:w="2771" w:type="dxa"/>
          </w:tcPr>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 xml:space="preserve">Русский язык </w:t>
            </w:r>
          </w:p>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Математика</w:t>
            </w:r>
          </w:p>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Литературное чтение</w:t>
            </w:r>
          </w:p>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Иностранный язык</w:t>
            </w:r>
          </w:p>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Окружающий мир</w:t>
            </w:r>
          </w:p>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 xml:space="preserve">ИЗО </w:t>
            </w:r>
          </w:p>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Музыка</w:t>
            </w:r>
          </w:p>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Технология</w:t>
            </w:r>
          </w:p>
          <w:p w:rsidR="00EF3C5B" w:rsidRPr="00AF1458" w:rsidRDefault="00EF3C5B" w:rsidP="00EF3C5B">
            <w:pPr>
              <w:autoSpaceDE w:val="0"/>
              <w:autoSpaceDN w:val="0"/>
              <w:adjustRightInd w:val="0"/>
              <w:spacing w:line="240" w:lineRule="auto"/>
              <w:ind w:right="-59"/>
              <w:rPr>
                <w:rFonts w:ascii="Times New Roman" w:hAnsi="Times New Roman" w:cs="Times New Roman"/>
              </w:rPr>
            </w:pPr>
            <w:r w:rsidRPr="00AF1458">
              <w:rPr>
                <w:rFonts w:ascii="Times New Roman" w:hAnsi="Times New Roman" w:cs="Times New Roman"/>
              </w:rPr>
              <w:t>Физическая культура</w:t>
            </w:r>
          </w:p>
        </w:tc>
        <w:tc>
          <w:tcPr>
            <w:tcW w:w="5640" w:type="dxa"/>
          </w:tcPr>
          <w:p w:rsidR="00EF3C5B" w:rsidRPr="00AF1458" w:rsidRDefault="00EF3C5B" w:rsidP="00EF3C5B">
            <w:pPr>
              <w:autoSpaceDE w:val="0"/>
              <w:autoSpaceDN w:val="0"/>
              <w:adjustRightInd w:val="0"/>
              <w:spacing w:line="240" w:lineRule="auto"/>
              <w:ind w:left="128" w:right="61"/>
              <w:jc w:val="both"/>
              <w:rPr>
                <w:rFonts w:ascii="Times New Roman" w:hAnsi="Times New Roman" w:cs="Times New Roman"/>
              </w:rPr>
            </w:pPr>
            <w:r w:rsidRPr="00AF1458">
              <w:rPr>
                <w:rFonts w:ascii="Times New Roman" w:hAnsi="Times New Roman" w:cs="Times New Roman"/>
              </w:rPr>
              <w:t>Комплексные работы по текстам,  проверочные  и контрольные работы* на вводном,  промежуточном, итоговом контроле, тематические проверочные  работы: определяется уровень достижения планируемых результатов: личностных (бинарная оценка – «да</w:t>
            </w:r>
            <w:proofErr w:type="gramStart"/>
            <w:r w:rsidRPr="00AF1458">
              <w:rPr>
                <w:rFonts w:ascii="Times New Roman" w:hAnsi="Times New Roman" w:cs="Times New Roman"/>
              </w:rPr>
              <w:t>»-</w:t>
            </w:r>
            <w:proofErr w:type="gramEnd"/>
            <w:r w:rsidRPr="00AF1458">
              <w:rPr>
                <w:rFonts w:ascii="Times New Roman" w:hAnsi="Times New Roman" w:cs="Times New Roman"/>
              </w:rPr>
              <w:t xml:space="preserve">«нет», «сформировано» - «не сформировано» и т.д.),  предметных (балльная оценка с использованием  отметок от «1» до «5») и  </w:t>
            </w:r>
            <w:proofErr w:type="spellStart"/>
            <w:r w:rsidRPr="00AF1458">
              <w:rPr>
                <w:rFonts w:ascii="Times New Roman" w:hAnsi="Times New Roman" w:cs="Times New Roman"/>
              </w:rPr>
              <w:t>метапредметных</w:t>
            </w:r>
            <w:proofErr w:type="spellEnd"/>
            <w:r w:rsidRPr="00AF1458">
              <w:rPr>
                <w:rFonts w:ascii="Times New Roman" w:hAnsi="Times New Roman" w:cs="Times New Roman"/>
              </w:rPr>
              <w:t xml:space="preserve"> (уровневая оценка   - уровни от 1-го до 5-го), а также уровня </w:t>
            </w:r>
            <w:proofErr w:type="spellStart"/>
            <w:r w:rsidRPr="00AF1458">
              <w:rPr>
                <w:rFonts w:ascii="Times New Roman" w:hAnsi="Times New Roman" w:cs="Times New Roman"/>
              </w:rPr>
              <w:t>сформированности</w:t>
            </w:r>
            <w:proofErr w:type="spellEnd"/>
            <w:r w:rsidRPr="00AF1458">
              <w:rPr>
                <w:rFonts w:ascii="Times New Roman" w:hAnsi="Times New Roman" w:cs="Times New Roman"/>
              </w:rPr>
              <w:t xml:space="preserve"> универсальных учебных действий (УУД) (уровневая оценка   - уровни от 1-го до 5-го). </w:t>
            </w:r>
          </w:p>
          <w:p w:rsidR="00EF3C5B" w:rsidRPr="00AF1458" w:rsidRDefault="00EF3C5B" w:rsidP="00916F7D">
            <w:pPr>
              <w:autoSpaceDE w:val="0"/>
              <w:autoSpaceDN w:val="0"/>
              <w:adjustRightInd w:val="0"/>
              <w:spacing w:after="0" w:line="240" w:lineRule="auto"/>
              <w:ind w:right="-59"/>
              <w:rPr>
                <w:rFonts w:ascii="Times New Roman" w:hAnsi="Times New Roman" w:cs="Times New Roman"/>
              </w:rPr>
            </w:pPr>
            <w:r w:rsidRPr="00AF1458">
              <w:rPr>
                <w:rFonts w:ascii="Times New Roman" w:hAnsi="Times New Roman" w:cs="Times New Roman"/>
              </w:rPr>
              <w:t xml:space="preserve"> *Форма контроля  определяется в </w:t>
            </w:r>
            <w:proofErr w:type="gramStart"/>
            <w:r w:rsidRPr="00AF1458">
              <w:rPr>
                <w:rFonts w:ascii="Times New Roman" w:hAnsi="Times New Roman" w:cs="Times New Roman"/>
              </w:rPr>
              <w:t>рабочей</w:t>
            </w:r>
            <w:proofErr w:type="gramEnd"/>
          </w:p>
          <w:p w:rsidR="00EF3C5B" w:rsidRPr="00AF1458" w:rsidRDefault="00EF3C5B" w:rsidP="00916F7D">
            <w:pPr>
              <w:autoSpaceDE w:val="0"/>
              <w:autoSpaceDN w:val="0"/>
              <w:adjustRightInd w:val="0"/>
              <w:spacing w:after="0" w:line="240" w:lineRule="auto"/>
              <w:ind w:right="-59"/>
              <w:rPr>
                <w:rFonts w:ascii="Times New Roman" w:hAnsi="Times New Roman" w:cs="Times New Roman"/>
              </w:rPr>
            </w:pPr>
            <w:r w:rsidRPr="00AF1458">
              <w:rPr>
                <w:rFonts w:ascii="Times New Roman" w:hAnsi="Times New Roman" w:cs="Times New Roman"/>
              </w:rPr>
              <w:t xml:space="preserve">  программе по каждому  предмету </w:t>
            </w:r>
            <w:proofErr w:type="gramStart"/>
            <w:r w:rsidRPr="00AF1458">
              <w:rPr>
                <w:rFonts w:ascii="Times New Roman" w:hAnsi="Times New Roman" w:cs="Times New Roman"/>
              </w:rPr>
              <w:t>учебного</w:t>
            </w:r>
            <w:proofErr w:type="gramEnd"/>
          </w:p>
          <w:p w:rsidR="00EF3C5B" w:rsidRPr="00AF1458" w:rsidRDefault="00EF3C5B" w:rsidP="00916F7D">
            <w:pPr>
              <w:autoSpaceDE w:val="0"/>
              <w:autoSpaceDN w:val="0"/>
              <w:adjustRightInd w:val="0"/>
              <w:spacing w:after="0" w:line="240" w:lineRule="auto"/>
              <w:ind w:right="-59"/>
              <w:rPr>
                <w:rFonts w:ascii="Times New Roman" w:hAnsi="Times New Roman" w:cs="Times New Roman"/>
              </w:rPr>
            </w:pPr>
            <w:r w:rsidRPr="00AF1458">
              <w:rPr>
                <w:rFonts w:ascii="Times New Roman" w:hAnsi="Times New Roman" w:cs="Times New Roman"/>
              </w:rPr>
              <w:t xml:space="preserve">  плана или в образовательной программе </w:t>
            </w:r>
          </w:p>
          <w:p w:rsidR="00EF3C5B" w:rsidRPr="00AF1458" w:rsidRDefault="00EF3C5B" w:rsidP="00916F7D">
            <w:pPr>
              <w:autoSpaceDE w:val="0"/>
              <w:autoSpaceDN w:val="0"/>
              <w:adjustRightInd w:val="0"/>
              <w:spacing w:after="0" w:line="240" w:lineRule="auto"/>
              <w:ind w:right="-59"/>
              <w:rPr>
                <w:rFonts w:ascii="Times New Roman" w:hAnsi="Times New Roman" w:cs="Times New Roman"/>
              </w:rPr>
            </w:pPr>
            <w:proofErr w:type="gramStart"/>
            <w:r w:rsidRPr="00AF1458">
              <w:rPr>
                <w:rFonts w:ascii="Times New Roman" w:hAnsi="Times New Roman" w:cs="Times New Roman"/>
              </w:rPr>
              <w:t xml:space="preserve">(сочинение, тестирование, практические  </w:t>
            </w:r>
            <w:proofErr w:type="gramEnd"/>
          </w:p>
          <w:p w:rsidR="00EF3C5B" w:rsidRPr="00AF1458" w:rsidRDefault="00EF3C5B" w:rsidP="00916F7D">
            <w:pPr>
              <w:autoSpaceDE w:val="0"/>
              <w:autoSpaceDN w:val="0"/>
              <w:adjustRightInd w:val="0"/>
              <w:spacing w:after="0" w:line="240" w:lineRule="auto"/>
              <w:ind w:right="-59"/>
              <w:rPr>
                <w:rFonts w:ascii="Times New Roman" w:hAnsi="Times New Roman" w:cs="Times New Roman"/>
              </w:rPr>
            </w:pPr>
            <w:r w:rsidRPr="00AF1458">
              <w:rPr>
                <w:rFonts w:ascii="Times New Roman" w:hAnsi="Times New Roman" w:cs="Times New Roman"/>
              </w:rPr>
              <w:t xml:space="preserve">  и  лабораторные работы, защита </w:t>
            </w:r>
            <w:proofErr w:type="gramStart"/>
            <w:r w:rsidRPr="00AF1458">
              <w:rPr>
                <w:rFonts w:ascii="Times New Roman" w:hAnsi="Times New Roman" w:cs="Times New Roman"/>
              </w:rPr>
              <w:t>проектных</w:t>
            </w:r>
            <w:proofErr w:type="gramEnd"/>
            <w:r w:rsidRPr="00AF1458">
              <w:rPr>
                <w:rFonts w:ascii="Times New Roman" w:hAnsi="Times New Roman" w:cs="Times New Roman"/>
              </w:rPr>
              <w:t xml:space="preserve"> и  </w:t>
            </w:r>
          </w:p>
          <w:p w:rsidR="00EF3C5B" w:rsidRPr="00AF1458" w:rsidRDefault="00EF3C5B" w:rsidP="00916F7D">
            <w:pPr>
              <w:autoSpaceDE w:val="0"/>
              <w:autoSpaceDN w:val="0"/>
              <w:adjustRightInd w:val="0"/>
              <w:spacing w:after="0" w:line="240" w:lineRule="auto"/>
              <w:ind w:right="-59"/>
              <w:rPr>
                <w:rFonts w:ascii="Times New Roman" w:hAnsi="Times New Roman" w:cs="Times New Roman"/>
              </w:rPr>
            </w:pPr>
            <w:r w:rsidRPr="00AF1458">
              <w:rPr>
                <w:rFonts w:ascii="Times New Roman" w:hAnsi="Times New Roman" w:cs="Times New Roman"/>
              </w:rPr>
              <w:t xml:space="preserve">  исследовательских работ и т.д.) </w:t>
            </w:r>
          </w:p>
        </w:tc>
      </w:tr>
    </w:tbl>
    <w:p w:rsidR="00EF3C5B" w:rsidRPr="00AF1458" w:rsidRDefault="00EF3C5B" w:rsidP="00916F7D">
      <w:pPr>
        <w:autoSpaceDE w:val="0"/>
        <w:autoSpaceDN w:val="0"/>
        <w:adjustRightInd w:val="0"/>
        <w:spacing w:after="0" w:line="240" w:lineRule="auto"/>
        <w:jc w:val="both"/>
        <w:rPr>
          <w:rFonts w:ascii="Times New Roman" w:hAnsi="Times New Roman" w:cs="Times New Roman"/>
        </w:rPr>
      </w:pPr>
    </w:p>
    <w:p w:rsidR="00EF3C5B" w:rsidRPr="00E87609" w:rsidRDefault="00EF3C5B" w:rsidP="00E87609">
      <w:pPr>
        <w:spacing w:after="0" w:line="240" w:lineRule="auto"/>
        <w:jc w:val="both"/>
        <w:rPr>
          <w:rFonts w:ascii="Times New Roman" w:hAnsi="Times New Roman" w:cs="Times New Roman"/>
          <w:bCs/>
        </w:rPr>
      </w:pPr>
      <w:r w:rsidRPr="00AF1458">
        <w:rPr>
          <w:rFonts w:ascii="Times New Roman" w:hAnsi="Times New Roman" w:cs="Times New Roman"/>
          <w:bCs/>
        </w:rPr>
        <w:t>Указанные формы промежуточной аттестации не применяются  при оценке достижений обучающихся по учебному курсу «</w:t>
      </w:r>
      <w:r w:rsidRPr="00AF1458">
        <w:rPr>
          <w:rFonts w:ascii="Times New Roman" w:eastAsia="Calibri" w:hAnsi="Times New Roman" w:cs="Times New Roman"/>
          <w:spacing w:val="-3"/>
        </w:rPr>
        <w:t>Основы религиозных культур и светской этики»: не  используется ни балльная, ни уровневая оценка; о</w:t>
      </w:r>
      <w:r w:rsidRPr="00AF1458">
        <w:rPr>
          <w:rFonts w:ascii="Times New Roman" w:hAnsi="Times New Roman" w:cs="Times New Roman"/>
          <w:bCs/>
        </w:rPr>
        <w:t xml:space="preserve">сновным индикатором показания эффективности курса является </w:t>
      </w:r>
      <w:proofErr w:type="spellStart"/>
      <w:r w:rsidRPr="00AF1458">
        <w:rPr>
          <w:rFonts w:ascii="Times New Roman" w:hAnsi="Times New Roman" w:cs="Times New Roman"/>
          <w:bCs/>
        </w:rPr>
        <w:t>взаимооценка</w:t>
      </w:r>
      <w:proofErr w:type="spellEnd"/>
      <w:r w:rsidRPr="00AF1458">
        <w:rPr>
          <w:rFonts w:ascii="Times New Roman" w:hAnsi="Times New Roman" w:cs="Times New Roman"/>
          <w:bCs/>
        </w:rPr>
        <w:t xml:space="preserve">  обучающимися итоговых  </w:t>
      </w:r>
      <w:proofErr w:type="gramStart"/>
      <w:r w:rsidRPr="00AF1458">
        <w:rPr>
          <w:rFonts w:ascii="Times New Roman" w:hAnsi="Times New Roman" w:cs="Times New Roman"/>
          <w:bCs/>
        </w:rPr>
        <w:t>индивидуальных  проектов</w:t>
      </w:r>
      <w:proofErr w:type="gramEnd"/>
      <w:r w:rsidRPr="00AF1458">
        <w:rPr>
          <w:rFonts w:ascii="Times New Roman" w:hAnsi="Times New Roman" w:cs="Times New Roman"/>
          <w:bCs/>
        </w:rPr>
        <w:t>,  анкетирование  обучающихся и их родителей  по итогам  изучения  курса.</w:t>
      </w:r>
    </w:p>
    <w:p w:rsidR="00784717" w:rsidRDefault="00784717" w:rsidP="00916F7D">
      <w:pPr>
        <w:spacing w:after="0" w:line="240" w:lineRule="auto"/>
        <w:ind w:firstLine="645"/>
        <w:jc w:val="center"/>
        <w:rPr>
          <w:rFonts w:ascii="Times New Roman" w:hAnsi="Times New Roman" w:cs="Times New Roman"/>
          <w:b/>
        </w:rPr>
      </w:pPr>
    </w:p>
    <w:p w:rsidR="00784717" w:rsidRPr="002012B6" w:rsidRDefault="00784717" w:rsidP="00784717">
      <w:pPr>
        <w:tabs>
          <w:tab w:val="left" w:pos="870"/>
          <w:tab w:val="center" w:pos="5233"/>
          <w:tab w:val="left" w:pos="7590"/>
        </w:tabs>
        <w:spacing w:after="0" w:line="240" w:lineRule="auto"/>
        <w:jc w:val="center"/>
        <w:rPr>
          <w:rFonts w:ascii="Times New Roman" w:eastAsia="Calibri" w:hAnsi="Times New Roman" w:cs="Times New Roman"/>
          <w:b/>
          <w:sz w:val="24"/>
          <w:szCs w:val="28"/>
        </w:rPr>
      </w:pPr>
      <w:r w:rsidRPr="002012B6">
        <w:rPr>
          <w:rFonts w:ascii="Times New Roman" w:eastAsia="Calibri" w:hAnsi="Times New Roman" w:cs="Times New Roman"/>
          <w:b/>
          <w:sz w:val="24"/>
          <w:szCs w:val="28"/>
        </w:rPr>
        <w:t xml:space="preserve">Учебный план </w:t>
      </w:r>
    </w:p>
    <w:p w:rsidR="00784717" w:rsidRPr="002012B6" w:rsidRDefault="00784717" w:rsidP="00784717">
      <w:pPr>
        <w:tabs>
          <w:tab w:val="left" w:pos="870"/>
          <w:tab w:val="center" w:pos="5233"/>
          <w:tab w:val="left" w:pos="7590"/>
        </w:tabs>
        <w:spacing w:after="0" w:line="240" w:lineRule="auto"/>
        <w:jc w:val="center"/>
        <w:rPr>
          <w:rFonts w:ascii="Times New Roman" w:eastAsia="Calibri" w:hAnsi="Times New Roman" w:cs="Times New Roman"/>
          <w:b/>
          <w:sz w:val="24"/>
          <w:szCs w:val="28"/>
        </w:rPr>
      </w:pPr>
      <w:r w:rsidRPr="002012B6">
        <w:rPr>
          <w:rFonts w:ascii="Times New Roman" w:eastAsia="Calibri" w:hAnsi="Times New Roman" w:cs="Times New Roman"/>
          <w:b/>
          <w:sz w:val="24"/>
          <w:szCs w:val="28"/>
        </w:rPr>
        <w:t>МБОУ Новоюрковичской средней общеобразовательной школы</w:t>
      </w:r>
    </w:p>
    <w:p w:rsidR="00784717" w:rsidRPr="002012B6" w:rsidRDefault="00784717" w:rsidP="00784717">
      <w:pPr>
        <w:tabs>
          <w:tab w:val="left" w:pos="870"/>
          <w:tab w:val="center" w:pos="5233"/>
          <w:tab w:val="left" w:pos="7590"/>
        </w:tabs>
        <w:spacing w:after="0" w:line="240" w:lineRule="auto"/>
        <w:jc w:val="center"/>
        <w:rPr>
          <w:rFonts w:ascii="Times New Roman" w:eastAsia="Calibri" w:hAnsi="Times New Roman" w:cs="Times New Roman"/>
          <w:b/>
          <w:sz w:val="24"/>
          <w:szCs w:val="28"/>
        </w:rPr>
      </w:pPr>
      <w:r w:rsidRPr="002012B6">
        <w:rPr>
          <w:rFonts w:ascii="Times New Roman" w:eastAsia="Calibri" w:hAnsi="Times New Roman" w:cs="Times New Roman"/>
          <w:b/>
          <w:sz w:val="24"/>
          <w:szCs w:val="28"/>
        </w:rPr>
        <w:t>на   2019-2020 учебный  год</w:t>
      </w:r>
    </w:p>
    <w:p w:rsidR="00784717" w:rsidRPr="002012B6" w:rsidRDefault="00784717" w:rsidP="00784717">
      <w:pPr>
        <w:tabs>
          <w:tab w:val="left" w:pos="7590"/>
        </w:tabs>
        <w:spacing w:line="240" w:lineRule="auto"/>
        <w:jc w:val="center"/>
        <w:rPr>
          <w:rFonts w:ascii="Times New Roman" w:eastAsia="Calibri" w:hAnsi="Times New Roman" w:cs="Times New Roman"/>
          <w:b/>
          <w:sz w:val="24"/>
          <w:szCs w:val="28"/>
        </w:rPr>
      </w:pPr>
      <w:r w:rsidRPr="002012B6">
        <w:rPr>
          <w:rFonts w:ascii="Times New Roman" w:eastAsia="Calibri" w:hAnsi="Times New Roman" w:cs="Times New Roman"/>
          <w:b/>
          <w:sz w:val="24"/>
          <w:szCs w:val="28"/>
        </w:rPr>
        <w:t>Начальное общее образование</w:t>
      </w:r>
    </w:p>
    <w:p w:rsidR="00784717" w:rsidRPr="002012B6" w:rsidRDefault="00784717" w:rsidP="00784717">
      <w:pPr>
        <w:tabs>
          <w:tab w:val="left" w:pos="870"/>
          <w:tab w:val="center" w:pos="5233"/>
          <w:tab w:val="left" w:pos="7590"/>
        </w:tabs>
        <w:spacing w:after="0" w:line="240" w:lineRule="auto"/>
        <w:jc w:val="center"/>
        <w:rPr>
          <w:rFonts w:ascii="Times New Roman" w:eastAsia="Calibri" w:hAnsi="Times New Roman" w:cs="Times New Roman"/>
          <w:b/>
          <w:sz w:val="24"/>
          <w:szCs w:val="28"/>
        </w:rPr>
      </w:pPr>
      <w:r w:rsidRPr="002012B6">
        <w:rPr>
          <w:rFonts w:ascii="Times New Roman" w:eastAsia="Calibri" w:hAnsi="Times New Roman" w:cs="Times New Roman"/>
          <w:b/>
          <w:sz w:val="24"/>
          <w:szCs w:val="28"/>
        </w:rPr>
        <w:t xml:space="preserve">5-дневная учебная неделя </w:t>
      </w:r>
    </w:p>
    <w:p w:rsidR="00784717" w:rsidRPr="002012B6" w:rsidRDefault="00784717" w:rsidP="00784717">
      <w:pPr>
        <w:tabs>
          <w:tab w:val="left" w:pos="870"/>
          <w:tab w:val="center" w:pos="5233"/>
          <w:tab w:val="left" w:pos="7590"/>
        </w:tabs>
        <w:spacing w:after="0" w:line="240" w:lineRule="auto"/>
        <w:jc w:val="center"/>
        <w:rPr>
          <w:rFonts w:ascii="Times New Roman" w:eastAsia="Calibri" w:hAnsi="Times New Roman" w:cs="Times New Roman"/>
          <w:b/>
          <w:sz w:val="24"/>
          <w:szCs w:val="28"/>
        </w:rPr>
      </w:pP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280"/>
        <w:gridCol w:w="1134"/>
        <w:gridCol w:w="992"/>
        <w:gridCol w:w="1276"/>
        <w:gridCol w:w="1370"/>
        <w:gridCol w:w="42"/>
        <w:gridCol w:w="6"/>
      </w:tblGrid>
      <w:tr w:rsidR="00784717" w:rsidRPr="00E2395D" w:rsidTr="00762485">
        <w:trPr>
          <w:gridAfter w:val="2"/>
          <w:wAfter w:w="48" w:type="dxa"/>
          <w:trHeight w:val="375"/>
          <w:jc w:val="center"/>
        </w:trPr>
        <w:tc>
          <w:tcPr>
            <w:tcW w:w="2071" w:type="dxa"/>
            <w:vMerge w:val="restart"/>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
                <w:bCs/>
                <w:sz w:val="24"/>
                <w:szCs w:val="24"/>
              </w:rPr>
            </w:pPr>
            <w:r w:rsidRPr="00A40C4F">
              <w:rPr>
                <w:rFonts w:ascii="Times New Roman" w:hAnsi="Times New Roman" w:cs="Times New Roman"/>
                <w:b/>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784717" w:rsidRPr="00A40C4F" w:rsidRDefault="0003500D" w:rsidP="00762485">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noProof/>
                <w:sz w:val="24"/>
                <w:szCs w:val="24"/>
                <w:lang w:eastAsia="en-US"/>
              </w:rPr>
              <w:pict>
                <v:line id="_x0000_s1041" style="position:absolute;flip:y;z-index:251676672;visibility:visible;mso-position-horizontal-relative:text;mso-position-vertical-relative:text" from="-4.25pt,3.5pt" to="105.5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784717" w:rsidRPr="00A40C4F">
              <w:rPr>
                <w:rFonts w:ascii="Times New Roman" w:hAnsi="Times New Roman" w:cs="Times New Roman"/>
                <w:b/>
                <w:bCs/>
                <w:sz w:val="24"/>
                <w:szCs w:val="24"/>
              </w:rPr>
              <w:t xml:space="preserve">Учебные предметы </w:t>
            </w:r>
          </w:p>
          <w:p w:rsidR="00784717" w:rsidRPr="00A40C4F" w:rsidRDefault="00784717" w:rsidP="00762485">
            <w:pPr>
              <w:spacing w:after="0" w:line="240" w:lineRule="auto"/>
              <w:jc w:val="right"/>
              <w:rPr>
                <w:rFonts w:ascii="Times New Roman" w:hAnsi="Times New Roman" w:cs="Times New Roman"/>
                <w:b/>
                <w:sz w:val="24"/>
                <w:szCs w:val="24"/>
              </w:rPr>
            </w:pPr>
            <w:r w:rsidRPr="00A40C4F">
              <w:rPr>
                <w:rFonts w:ascii="Times New Roman" w:hAnsi="Times New Roman" w:cs="Times New Roman"/>
                <w:b/>
                <w:sz w:val="24"/>
                <w:szCs w:val="24"/>
              </w:rPr>
              <w:t>классы</w:t>
            </w:r>
          </w:p>
        </w:tc>
        <w:tc>
          <w:tcPr>
            <w:tcW w:w="4772" w:type="dxa"/>
            <w:gridSpan w:val="4"/>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 в неделю</w:t>
            </w:r>
          </w:p>
        </w:tc>
      </w:tr>
      <w:tr w:rsidR="00784717" w:rsidRPr="00E2395D" w:rsidTr="00762485">
        <w:trPr>
          <w:trHeight w:val="375"/>
          <w:jc w:val="center"/>
        </w:trPr>
        <w:tc>
          <w:tcPr>
            <w:tcW w:w="2071" w:type="dxa"/>
            <w:vMerge/>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spacing w:after="0" w:line="240" w:lineRule="auto"/>
              <w:rPr>
                <w:rFonts w:ascii="Times New Roman" w:hAnsi="Times New Roman" w:cs="Times New Roman"/>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III</w:t>
            </w:r>
          </w:p>
        </w:tc>
        <w:tc>
          <w:tcPr>
            <w:tcW w:w="1276" w:type="dxa"/>
            <w:tcBorders>
              <w:top w:val="single" w:sz="4" w:space="0" w:color="auto"/>
              <w:left w:val="single" w:sz="4" w:space="0" w:color="auto"/>
              <w:bottom w:val="single" w:sz="4" w:space="0" w:color="auto"/>
              <w:right w:val="single" w:sz="4" w:space="0" w:color="auto"/>
            </w:tcBorders>
            <w:vAlign w:val="bottom"/>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IV</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Всего</w:t>
            </w:r>
          </w:p>
        </w:tc>
      </w:tr>
      <w:tr w:rsidR="00784717" w:rsidRPr="00E2395D" w:rsidTr="00762485">
        <w:trPr>
          <w:gridAfter w:val="1"/>
          <w:wAfter w:w="6" w:type="dxa"/>
          <w:trHeight w:val="375"/>
          <w:jc w:val="center"/>
        </w:trPr>
        <w:tc>
          <w:tcPr>
            <w:tcW w:w="4351" w:type="dxa"/>
            <w:gridSpan w:val="2"/>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
                <w:bCs/>
                <w:i/>
                <w:sz w:val="24"/>
                <w:szCs w:val="24"/>
              </w:rPr>
            </w:pPr>
            <w:r w:rsidRPr="00A40C4F">
              <w:rPr>
                <w:rFonts w:ascii="Times New Roman" w:hAnsi="Times New Roman" w:cs="Times New Roman"/>
                <w:b/>
                <w:bCs/>
                <w:i/>
                <w:sz w:val="24"/>
                <w:szCs w:val="24"/>
              </w:rPr>
              <w:t>Обязательная часть</w:t>
            </w:r>
          </w:p>
        </w:tc>
        <w:tc>
          <w:tcPr>
            <w:tcW w:w="4814" w:type="dxa"/>
            <w:gridSpan w:val="5"/>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
                <w:bCs/>
                <w:sz w:val="24"/>
                <w:szCs w:val="24"/>
              </w:rPr>
            </w:pPr>
          </w:p>
        </w:tc>
      </w:tr>
      <w:tr w:rsidR="00784717" w:rsidRPr="00E2395D" w:rsidTr="00762485">
        <w:trPr>
          <w:trHeight w:val="375"/>
          <w:jc w:val="center"/>
        </w:trPr>
        <w:tc>
          <w:tcPr>
            <w:tcW w:w="2071" w:type="dxa"/>
            <w:vMerge w:val="restart"/>
            <w:tcBorders>
              <w:top w:val="single" w:sz="4" w:space="0" w:color="auto"/>
              <w:left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5/170</w:t>
            </w:r>
          </w:p>
        </w:tc>
        <w:tc>
          <w:tcPr>
            <w:tcW w:w="992"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5/170</w:t>
            </w:r>
          </w:p>
        </w:tc>
        <w:tc>
          <w:tcPr>
            <w:tcW w:w="1276"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4,5/153</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4,5/493</w:t>
            </w:r>
          </w:p>
        </w:tc>
      </w:tr>
      <w:tr w:rsidR="00784717" w:rsidRPr="00E2395D" w:rsidTr="00762485">
        <w:trPr>
          <w:trHeight w:val="1304"/>
          <w:jc w:val="center"/>
        </w:trPr>
        <w:tc>
          <w:tcPr>
            <w:tcW w:w="2071" w:type="dxa"/>
            <w:vMerge/>
            <w:tcBorders>
              <w:left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4</w:t>
            </w:r>
            <w:r>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4</w:t>
            </w:r>
            <w:r>
              <w:rPr>
                <w:rFonts w:ascii="Times New Roman" w:hAnsi="Times New Roman" w:cs="Times New Roman"/>
                <w:bCs/>
                <w:sz w:val="24"/>
                <w:szCs w:val="24"/>
              </w:rPr>
              <w:t>/136</w:t>
            </w:r>
          </w:p>
        </w:tc>
        <w:tc>
          <w:tcPr>
            <w:tcW w:w="1276"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3,5/119</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84717"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p>
          <w:p w:rsidR="00784717"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11,5/391</w:t>
            </w:r>
          </w:p>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p>
        </w:tc>
      </w:tr>
      <w:tr w:rsidR="00784717" w:rsidRPr="00E2395D" w:rsidTr="00762485">
        <w:trPr>
          <w:trHeight w:val="150"/>
          <w:jc w:val="center"/>
        </w:trPr>
        <w:tc>
          <w:tcPr>
            <w:tcW w:w="2071" w:type="dxa"/>
            <w:vMerge w:val="restart"/>
            <w:tcBorders>
              <w:left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Родной язык 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родной язык</w:t>
            </w:r>
          </w:p>
        </w:tc>
        <w:tc>
          <w:tcPr>
            <w:tcW w:w="1134"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276" w:type="dxa"/>
            <w:tcBorders>
              <w:top w:val="single" w:sz="4" w:space="0" w:color="auto"/>
              <w:left w:val="single" w:sz="4" w:space="0" w:color="auto"/>
              <w:bottom w:val="single" w:sz="4" w:space="0" w:color="auto"/>
              <w:right w:val="single" w:sz="4" w:space="0" w:color="auto"/>
            </w:tcBorders>
            <w:vAlign w:val="center"/>
          </w:tcPr>
          <w:p w:rsidR="00784717"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84717"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1,5/51</w:t>
            </w:r>
          </w:p>
        </w:tc>
      </w:tr>
      <w:tr w:rsidR="00784717" w:rsidRPr="00E2395D" w:rsidTr="00762485">
        <w:trPr>
          <w:trHeight w:val="225"/>
          <w:jc w:val="center"/>
        </w:trPr>
        <w:tc>
          <w:tcPr>
            <w:tcW w:w="2071" w:type="dxa"/>
            <w:vMerge/>
            <w:tcBorders>
              <w:left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Литературное чтение на русском родном языке</w:t>
            </w:r>
          </w:p>
        </w:tc>
        <w:tc>
          <w:tcPr>
            <w:tcW w:w="1134"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276" w:type="dxa"/>
            <w:tcBorders>
              <w:top w:val="single" w:sz="4" w:space="0" w:color="auto"/>
              <w:left w:val="single" w:sz="4" w:space="0" w:color="auto"/>
              <w:bottom w:val="single" w:sz="4" w:space="0" w:color="auto"/>
              <w:right w:val="single" w:sz="4" w:space="0" w:color="auto"/>
            </w:tcBorders>
            <w:vAlign w:val="center"/>
          </w:tcPr>
          <w:p w:rsidR="00784717"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84717"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1,5/51</w:t>
            </w:r>
          </w:p>
        </w:tc>
      </w:tr>
      <w:tr w:rsidR="00784717" w:rsidRPr="00E2395D" w:rsidTr="00762485">
        <w:trPr>
          <w:trHeight w:val="375"/>
          <w:jc w:val="center"/>
        </w:trPr>
        <w:tc>
          <w:tcPr>
            <w:tcW w:w="2071" w:type="dxa"/>
            <w:tcBorders>
              <w:left w:val="single" w:sz="4" w:space="0" w:color="auto"/>
              <w:bottom w:val="single" w:sz="4" w:space="0" w:color="auto"/>
              <w:right w:val="single" w:sz="4" w:space="0" w:color="auto"/>
            </w:tcBorders>
            <w:vAlign w:val="bottom"/>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Английский </w:t>
            </w:r>
            <w:r w:rsidRPr="00A40C4F">
              <w:rPr>
                <w:rFonts w:ascii="Times New Roman" w:hAnsi="Times New Roman" w:cs="Times New Roman"/>
                <w:bCs/>
                <w:sz w:val="24"/>
                <w:szCs w:val="24"/>
              </w:rPr>
              <w:t xml:space="preserve"> язык</w:t>
            </w:r>
          </w:p>
        </w:tc>
        <w:tc>
          <w:tcPr>
            <w:tcW w:w="1134"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2</w:t>
            </w:r>
            <w:r>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2</w:t>
            </w:r>
            <w:r>
              <w:rPr>
                <w:rFonts w:ascii="Times New Roman" w:hAnsi="Times New Roman" w:cs="Times New Roman"/>
                <w:bCs/>
                <w:sz w:val="24"/>
                <w:szCs w:val="24"/>
              </w:rPr>
              <w:t>/68</w:t>
            </w:r>
          </w:p>
        </w:tc>
        <w:tc>
          <w:tcPr>
            <w:tcW w:w="1276"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2</w:t>
            </w:r>
            <w:r>
              <w:rPr>
                <w:rFonts w:ascii="Times New Roman" w:hAnsi="Times New Roman" w:cs="Times New Roman"/>
                <w:bCs/>
                <w:sz w:val="24"/>
                <w:szCs w:val="24"/>
              </w:rPr>
              <w:t>/68</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6</w:t>
            </w:r>
            <w:r>
              <w:rPr>
                <w:rFonts w:ascii="Times New Roman" w:hAnsi="Times New Roman" w:cs="Times New Roman"/>
                <w:bCs/>
                <w:sz w:val="24"/>
                <w:szCs w:val="24"/>
              </w:rPr>
              <w:t>/204</w:t>
            </w:r>
          </w:p>
        </w:tc>
      </w:tr>
      <w:tr w:rsidR="00784717" w:rsidRPr="00E2395D" w:rsidTr="00762485">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 xml:space="preserve">Математика </w:t>
            </w:r>
          </w:p>
        </w:tc>
        <w:tc>
          <w:tcPr>
            <w:tcW w:w="1134"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4</w:t>
            </w:r>
            <w:r>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4/136</w:t>
            </w:r>
          </w:p>
        </w:tc>
        <w:tc>
          <w:tcPr>
            <w:tcW w:w="1276"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4</w:t>
            </w:r>
            <w:r>
              <w:rPr>
                <w:rFonts w:ascii="Times New Roman" w:hAnsi="Times New Roman" w:cs="Times New Roman"/>
                <w:bCs/>
                <w:sz w:val="24"/>
                <w:szCs w:val="24"/>
              </w:rPr>
              <w:t>/136</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2/408</w:t>
            </w:r>
          </w:p>
        </w:tc>
      </w:tr>
      <w:tr w:rsidR="00784717" w:rsidRPr="00E2395D" w:rsidTr="00762485">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784717"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Обществознание и естествознание</w:t>
            </w:r>
          </w:p>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(Окружающий мир)</w:t>
            </w:r>
          </w:p>
        </w:tc>
        <w:tc>
          <w:tcPr>
            <w:tcW w:w="2280" w:type="dxa"/>
            <w:tcBorders>
              <w:top w:val="single" w:sz="4" w:space="0" w:color="auto"/>
              <w:left w:val="single" w:sz="4" w:space="0" w:color="auto"/>
              <w:bottom w:val="single" w:sz="4" w:space="0" w:color="auto"/>
              <w:right w:val="single" w:sz="4" w:space="0" w:color="auto"/>
            </w:tcBorders>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Окружающий мир</w:t>
            </w:r>
          </w:p>
        </w:tc>
        <w:tc>
          <w:tcPr>
            <w:tcW w:w="1134"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2</w:t>
            </w:r>
            <w:r>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2</w:t>
            </w:r>
            <w:r>
              <w:rPr>
                <w:rFonts w:ascii="Times New Roman" w:hAnsi="Times New Roman" w:cs="Times New Roman"/>
                <w:bCs/>
                <w:sz w:val="24"/>
                <w:szCs w:val="24"/>
              </w:rPr>
              <w:t>/68</w:t>
            </w:r>
          </w:p>
        </w:tc>
        <w:tc>
          <w:tcPr>
            <w:tcW w:w="1276"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2</w:t>
            </w:r>
            <w:r>
              <w:rPr>
                <w:rFonts w:ascii="Times New Roman" w:hAnsi="Times New Roman" w:cs="Times New Roman"/>
                <w:bCs/>
                <w:sz w:val="24"/>
                <w:szCs w:val="24"/>
              </w:rPr>
              <w:t>/68</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6/204</w:t>
            </w:r>
          </w:p>
        </w:tc>
      </w:tr>
      <w:tr w:rsidR="00784717" w:rsidRPr="00E2395D" w:rsidTr="00762485">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 xml:space="preserve">Основы </w:t>
            </w:r>
            <w:r w:rsidRPr="00A40C4F">
              <w:rPr>
                <w:rFonts w:ascii="Times New Roman" w:eastAsia="@Arial Unicode MS" w:hAnsi="Times New Roman" w:cs="Times New Roman"/>
                <w:color w:val="000000"/>
                <w:sz w:val="24"/>
                <w:szCs w:val="24"/>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vertAlign w:val="superscript"/>
              </w:rPr>
            </w:pPr>
            <w:r w:rsidRPr="00A40C4F">
              <w:rPr>
                <w:rFonts w:ascii="Times New Roman" w:hAnsi="Times New Roman" w:cs="Times New Roman"/>
                <w:bCs/>
                <w:sz w:val="24"/>
                <w:szCs w:val="24"/>
              </w:rPr>
              <w:t xml:space="preserve">Основы </w:t>
            </w:r>
            <w:r w:rsidRPr="00A40C4F">
              <w:rPr>
                <w:rFonts w:ascii="Times New Roman" w:eastAsia="@Arial Unicode MS" w:hAnsi="Times New Roman" w:cs="Times New Roman"/>
                <w:color w:val="000000"/>
                <w:sz w:val="24"/>
                <w:szCs w:val="24"/>
              </w:rPr>
              <w:t>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r>
      <w:tr w:rsidR="00784717" w:rsidRPr="00E2395D" w:rsidTr="00762485">
        <w:trPr>
          <w:trHeight w:val="375"/>
          <w:jc w:val="center"/>
        </w:trPr>
        <w:tc>
          <w:tcPr>
            <w:tcW w:w="2071" w:type="dxa"/>
            <w:vMerge w:val="restart"/>
            <w:tcBorders>
              <w:top w:val="single" w:sz="4" w:space="0" w:color="auto"/>
              <w:left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Музыка</w:t>
            </w:r>
          </w:p>
        </w:tc>
        <w:tc>
          <w:tcPr>
            <w:tcW w:w="1134"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3/102</w:t>
            </w:r>
          </w:p>
        </w:tc>
      </w:tr>
      <w:tr w:rsidR="00784717" w:rsidRPr="00E2395D" w:rsidTr="00762485">
        <w:trPr>
          <w:trHeight w:val="375"/>
          <w:jc w:val="center"/>
        </w:trPr>
        <w:tc>
          <w:tcPr>
            <w:tcW w:w="2071" w:type="dxa"/>
            <w:vMerge/>
            <w:tcBorders>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3/102</w:t>
            </w:r>
          </w:p>
        </w:tc>
      </w:tr>
      <w:tr w:rsidR="00784717" w:rsidRPr="00E2395D" w:rsidTr="00762485">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 xml:space="preserve">Технология </w:t>
            </w:r>
          </w:p>
        </w:tc>
        <w:tc>
          <w:tcPr>
            <w:tcW w:w="1134"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sidRPr="00A40C4F">
              <w:rPr>
                <w:rFonts w:ascii="Times New Roman" w:hAnsi="Times New Roman" w:cs="Times New Roman"/>
                <w:bCs/>
                <w:sz w:val="24"/>
                <w:szCs w:val="24"/>
              </w:rPr>
              <w:t>1</w:t>
            </w:r>
            <w:r>
              <w:rPr>
                <w:rFonts w:ascii="Times New Roman" w:hAnsi="Times New Roman" w:cs="Times New Roman"/>
                <w:bCs/>
                <w:sz w:val="24"/>
                <w:szCs w:val="24"/>
              </w:rPr>
              <w:t>/34</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3/102</w:t>
            </w:r>
          </w:p>
        </w:tc>
      </w:tr>
      <w:tr w:rsidR="00784717" w:rsidRPr="00E2395D" w:rsidTr="00762485">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Cs/>
                <w:sz w:val="24"/>
                <w:szCs w:val="24"/>
              </w:rPr>
            </w:pPr>
            <w:r w:rsidRPr="00A40C4F">
              <w:rPr>
                <w:rFonts w:ascii="Times New Roman" w:hAnsi="Times New Roman" w:cs="Times New Roman"/>
                <w:bCs/>
                <w:sz w:val="24"/>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2/68</w:t>
            </w:r>
          </w:p>
        </w:tc>
        <w:tc>
          <w:tcPr>
            <w:tcW w:w="992"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2/68</w:t>
            </w:r>
          </w:p>
        </w:tc>
        <w:tc>
          <w:tcPr>
            <w:tcW w:w="1276"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2/68</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6/204</w:t>
            </w:r>
          </w:p>
        </w:tc>
      </w:tr>
      <w:tr w:rsidR="00784717" w:rsidRPr="00E2395D" w:rsidTr="00762485">
        <w:trPr>
          <w:trHeight w:val="375"/>
          <w:jc w:val="center"/>
        </w:trPr>
        <w:tc>
          <w:tcPr>
            <w:tcW w:w="4351" w:type="dxa"/>
            <w:gridSpan w:val="2"/>
            <w:tcBorders>
              <w:top w:val="single" w:sz="4" w:space="0" w:color="auto"/>
              <w:left w:val="single" w:sz="4" w:space="0" w:color="auto"/>
              <w:bottom w:val="single" w:sz="4" w:space="0" w:color="auto"/>
              <w:right w:val="single" w:sz="4" w:space="0" w:color="auto"/>
            </w:tcBorders>
            <w:vAlign w:val="bottom"/>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
                <w:bCs/>
                <w:sz w:val="24"/>
                <w:szCs w:val="24"/>
              </w:rPr>
            </w:pPr>
            <w:r w:rsidRPr="00A40C4F">
              <w:rPr>
                <w:rFonts w:ascii="Times New Roman" w:hAnsi="Times New Roman" w:cs="Times New Roman"/>
                <w:b/>
                <w:bCs/>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23/782</w:t>
            </w:r>
          </w:p>
        </w:tc>
        <w:tc>
          <w:tcPr>
            <w:tcW w:w="992"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23/782</w:t>
            </w:r>
          </w:p>
        </w:tc>
        <w:tc>
          <w:tcPr>
            <w:tcW w:w="1276"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23/782</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69/2346</w:t>
            </w:r>
          </w:p>
        </w:tc>
      </w:tr>
      <w:tr w:rsidR="00784717" w:rsidRPr="00E2395D" w:rsidTr="00762485">
        <w:trPr>
          <w:trHeight w:val="570"/>
          <w:jc w:val="center"/>
        </w:trPr>
        <w:tc>
          <w:tcPr>
            <w:tcW w:w="4351" w:type="dxa"/>
            <w:gridSpan w:val="2"/>
            <w:tcBorders>
              <w:top w:val="single" w:sz="4" w:space="0" w:color="auto"/>
              <w:left w:val="single" w:sz="4" w:space="0" w:color="auto"/>
              <w:bottom w:val="single" w:sz="4" w:space="0" w:color="auto"/>
              <w:right w:val="single" w:sz="4" w:space="0" w:color="auto"/>
            </w:tcBorders>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
                <w:bCs/>
                <w:i/>
                <w:sz w:val="24"/>
                <w:szCs w:val="24"/>
              </w:rPr>
            </w:pPr>
            <w:r w:rsidRPr="00A40C4F">
              <w:rPr>
                <w:rFonts w:ascii="Times New Roman" w:hAnsi="Times New Roman" w:cs="Times New Roman"/>
                <w:b/>
                <w:bCs/>
                <w:i/>
                <w:sz w:val="24"/>
                <w:szCs w:val="24"/>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784717" w:rsidRPr="00E2395D" w:rsidTr="00762485">
        <w:trPr>
          <w:trHeight w:val="499"/>
          <w:jc w:val="center"/>
        </w:trPr>
        <w:tc>
          <w:tcPr>
            <w:tcW w:w="4351" w:type="dxa"/>
            <w:gridSpan w:val="2"/>
            <w:tcBorders>
              <w:top w:val="single" w:sz="4" w:space="0" w:color="auto"/>
              <w:left w:val="single" w:sz="4" w:space="0" w:color="auto"/>
              <w:bottom w:val="single" w:sz="4" w:space="0" w:color="auto"/>
              <w:right w:val="single" w:sz="4" w:space="0" w:color="auto"/>
            </w:tcBorders>
          </w:tcPr>
          <w:p w:rsidR="00784717" w:rsidRPr="00A40C4F" w:rsidRDefault="00784717" w:rsidP="00762485">
            <w:pPr>
              <w:tabs>
                <w:tab w:val="left" w:pos="4500"/>
                <w:tab w:val="left" w:pos="9180"/>
                <w:tab w:val="left" w:pos="9360"/>
              </w:tabs>
              <w:spacing w:after="0" w:line="240" w:lineRule="auto"/>
              <w:rPr>
                <w:rFonts w:ascii="Times New Roman" w:hAnsi="Times New Roman" w:cs="Times New Roman"/>
                <w:b/>
                <w:bCs/>
                <w:sz w:val="24"/>
                <w:szCs w:val="24"/>
              </w:rPr>
            </w:pPr>
            <w:r w:rsidRPr="00A40C4F">
              <w:rPr>
                <w:rFonts w:ascii="Times New Roman" w:hAnsi="Times New Roman" w:cs="Times New Roman"/>
                <w:b/>
                <w:bCs/>
                <w:sz w:val="24"/>
                <w:szCs w:val="24"/>
              </w:rPr>
              <w:t xml:space="preserve">Максимально допустимая недельная нагрузка </w:t>
            </w:r>
          </w:p>
        </w:tc>
        <w:tc>
          <w:tcPr>
            <w:tcW w:w="1134"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23</w:t>
            </w:r>
            <w:r>
              <w:rPr>
                <w:rFonts w:ascii="Times New Roman" w:hAnsi="Times New Roman" w:cs="Times New Roman"/>
                <w:b/>
                <w:bCs/>
                <w:sz w:val="24"/>
                <w:szCs w:val="24"/>
              </w:rPr>
              <w:t>/782</w:t>
            </w:r>
          </w:p>
        </w:tc>
        <w:tc>
          <w:tcPr>
            <w:tcW w:w="992"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23</w:t>
            </w:r>
            <w:r>
              <w:rPr>
                <w:rFonts w:ascii="Times New Roman" w:hAnsi="Times New Roman" w:cs="Times New Roman"/>
                <w:b/>
                <w:bCs/>
                <w:sz w:val="24"/>
                <w:szCs w:val="24"/>
              </w:rPr>
              <w:t>/782</w:t>
            </w:r>
          </w:p>
        </w:tc>
        <w:tc>
          <w:tcPr>
            <w:tcW w:w="1276" w:type="dxa"/>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
                <w:bCs/>
                <w:sz w:val="24"/>
                <w:szCs w:val="24"/>
              </w:rPr>
            </w:pPr>
            <w:r w:rsidRPr="00A40C4F">
              <w:rPr>
                <w:rFonts w:ascii="Times New Roman" w:hAnsi="Times New Roman" w:cs="Times New Roman"/>
                <w:b/>
                <w:bCs/>
                <w:sz w:val="24"/>
                <w:szCs w:val="24"/>
              </w:rPr>
              <w:t>23</w:t>
            </w:r>
            <w:r>
              <w:rPr>
                <w:rFonts w:ascii="Times New Roman" w:hAnsi="Times New Roman" w:cs="Times New Roman"/>
                <w:b/>
                <w:bCs/>
                <w:sz w:val="24"/>
                <w:szCs w:val="24"/>
              </w:rPr>
              <w:t>/782</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84717" w:rsidRPr="00A40C4F" w:rsidRDefault="00784717" w:rsidP="00762485">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69/2346</w:t>
            </w:r>
          </w:p>
        </w:tc>
      </w:tr>
    </w:tbl>
    <w:p w:rsidR="00784717" w:rsidRDefault="00784717" w:rsidP="00784717"/>
    <w:p w:rsidR="00784717" w:rsidRDefault="00784717" w:rsidP="00784717">
      <w:pPr>
        <w:jc w:val="center"/>
        <w:rPr>
          <w:rFonts w:ascii="Times New Roman" w:hAnsi="Times New Roman" w:cs="Times New Roman"/>
          <w:b/>
          <w:bCs/>
          <w:iCs/>
          <w:sz w:val="28"/>
          <w:szCs w:val="28"/>
        </w:rPr>
      </w:pPr>
    </w:p>
    <w:p w:rsidR="00EF3C5B" w:rsidRPr="00AF1458" w:rsidRDefault="00EF3C5B" w:rsidP="00EF3C5B">
      <w:pPr>
        <w:pStyle w:val="21"/>
        <w:numPr>
          <w:ilvl w:val="0"/>
          <w:numId w:val="0"/>
        </w:numPr>
        <w:spacing w:line="240" w:lineRule="auto"/>
        <w:ind w:firstLine="680"/>
        <w:rPr>
          <w:sz w:val="22"/>
          <w:szCs w:val="22"/>
        </w:rPr>
      </w:pPr>
    </w:p>
    <w:p w:rsidR="004A11F8" w:rsidRPr="00AF1458" w:rsidRDefault="00F46DDE" w:rsidP="004C3CED">
      <w:pPr>
        <w:pStyle w:val="a8"/>
        <w:numPr>
          <w:ilvl w:val="1"/>
          <w:numId w:val="23"/>
        </w:numPr>
        <w:ind w:right="-144"/>
        <w:jc w:val="both"/>
        <w:rPr>
          <w:b/>
          <w:sz w:val="22"/>
          <w:szCs w:val="22"/>
        </w:rPr>
      </w:pPr>
      <w:r>
        <w:rPr>
          <w:b/>
          <w:sz w:val="22"/>
          <w:szCs w:val="22"/>
        </w:rPr>
        <w:t>П</w:t>
      </w:r>
      <w:r w:rsidR="004724CA" w:rsidRPr="00AF1458">
        <w:rPr>
          <w:b/>
          <w:sz w:val="22"/>
          <w:szCs w:val="22"/>
        </w:rPr>
        <w:t>лан внеурочной деятельности</w:t>
      </w:r>
    </w:p>
    <w:p w:rsidR="004A11F8" w:rsidRPr="00AF1458" w:rsidRDefault="004A11F8" w:rsidP="004A11F8">
      <w:pPr>
        <w:pStyle w:val="a8"/>
        <w:ind w:left="1080" w:right="-144"/>
        <w:jc w:val="both"/>
        <w:rPr>
          <w:sz w:val="22"/>
          <w:szCs w:val="22"/>
        </w:rPr>
      </w:pPr>
    </w:p>
    <w:p w:rsidR="004A11F8" w:rsidRPr="00AF1458" w:rsidRDefault="004A11F8" w:rsidP="004A11F8">
      <w:pPr>
        <w:pStyle w:val="af0"/>
        <w:spacing w:after="0" w:line="240" w:lineRule="auto"/>
        <w:ind w:left="-142" w:right="-144"/>
        <w:jc w:val="both"/>
        <w:rPr>
          <w:rFonts w:ascii="Times New Roman" w:hAnsi="Times New Roman" w:cs="Times New Roman"/>
          <w:bCs/>
          <w:kern w:val="2"/>
        </w:rPr>
      </w:pPr>
      <w:proofErr w:type="gramStart"/>
      <w:r w:rsidRPr="00AF1458">
        <w:rPr>
          <w:rFonts w:ascii="Times New Roman" w:hAnsi="Times New Roman" w:cs="Times New Roman"/>
          <w:bCs/>
        </w:rPr>
        <w:t>В</w:t>
      </w:r>
      <w:r w:rsidRPr="00AF1458">
        <w:rPr>
          <w:rFonts w:ascii="Times New Roman" w:hAnsi="Times New Roman" w:cs="Times New Roman"/>
        </w:rPr>
        <w:t xml:space="preserve">неурочная  деятельность  обучающихся  начальных классов МБОУ </w:t>
      </w:r>
      <w:r w:rsidR="00784717">
        <w:rPr>
          <w:rFonts w:ascii="Times New Roman" w:hAnsi="Times New Roman" w:cs="Times New Roman"/>
        </w:rPr>
        <w:t>Новоюрковичской  СОШ</w:t>
      </w:r>
      <w:r w:rsidRPr="00AF1458">
        <w:rPr>
          <w:rFonts w:ascii="Times New Roman" w:hAnsi="Times New Roman" w:cs="Times New Roman"/>
        </w:rPr>
        <w:t xml:space="preserve"> - </w:t>
      </w:r>
      <w:r w:rsidRPr="00AF1458">
        <w:rPr>
          <w:rFonts w:ascii="Times New Roman" w:hAnsi="Times New Roman" w:cs="Times New Roman"/>
          <w:bCs/>
        </w:rPr>
        <w:t>образовательная  деятельность, осуществляемая  в формах, отличных от классно-урочных, и направленная  на достижение планируемых результатов освоения   Программы НОО</w:t>
      </w:r>
      <w:r w:rsidRPr="00AF1458">
        <w:rPr>
          <w:rFonts w:ascii="Times New Roman" w:hAnsi="Times New Roman" w:cs="Times New Roman"/>
          <w:bCs/>
          <w:kern w:val="2"/>
        </w:rPr>
        <w:t>.</w:t>
      </w:r>
      <w:proofErr w:type="gramEnd"/>
    </w:p>
    <w:p w:rsidR="004A11F8" w:rsidRPr="00AF1458" w:rsidRDefault="004A11F8" w:rsidP="004A11F8">
      <w:pPr>
        <w:spacing w:after="0" w:line="240" w:lineRule="auto"/>
        <w:ind w:left="-142" w:right="-144"/>
        <w:jc w:val="both"/>
        <w:rPr>
          <w:rFonts w:ascii="Times New Roman" w:hAnsi="Times New Roman" w:cs="Times New Roman"/>
        </w:rPr>
      </w:pPr>
      <w:r w:rsidRPr="00AF1458">
        <w:rPr>
          <w:rFonts w:ascii="Times New Roman" w:hAnsi="Times New Roman" w:cs="Times New Roman"/>
          <w:b/>
        </w:rPr>
        <w:t>Задачи</w:t>
      </w:r>
      <w:r w:rsidRPr="00AF1458">
        <w:rPr>
          <w:rFonts w:ascii="Times New Roman" w:hAnsi="Times New Roman" w:cs="Times New Roman"/>
        </w:rPr>
        <w:t xml:space="preserve"> внеурочной деятельности:</w:t>
      </w:r>
    </w:p>
    <w:p w:rsidR="004A11F8" w:rsidRPr="00AF1458" w:rsidRDefault="004A11F8" w:rsidP="004C3CED">
      <w:pPr>
        <w:numPr>
          <w:ilvl w:val="0"/>
          <w:numId w:val="49"/>
        </w:numPr>
        <w:spacing w:after="0" w:line="240" w:lineRule="auto"/>
        <w:ind w:right="-144"/>
        <w:jc w:val="both"/>
        <w:rPr>
          <w:rFonts w:ascii="Times New Roman" w:hAnsi="Times New Roman" w:cs="Times New Roman"/>
        </w:rPr>
      </w:pPr>
      <w:r w:rsidRPr="00AF1458">
        <w:rPr>
          <w:rFonts w:ascii="Times New Roman" w:hAnsi="Times New Roman" w:cs="Times New Roman"/>
        </w:rPr>
        <w:t>обеспечить благоприятную адаптацию ребенка в школе;</w:t>
      </w:r>
    </w:p>
    <w:p w:rsidR="004A11F8" w:rsidRPr="00AF1458" w:rsidRDefault="004A11F8" w:rsidP="004C3CED">
      <w:pPr>
        <w:numPr>
          <w:ilvl w:val="0"/>
          <w:numId w:val="49"/>
        </w:numPr>
        <w:spacing w:after="0" w:line="240" w:lineRule="auto"/>
        <w:ind w:right="-144"/>
        <w:jc w:val="both"/>
        <w:rPr>
          <w:rFonts w:ascii="Times New Roman" w:hAnsi="Times New Roman" w:cs="Times New Roman"/>
        </w:rPr>
      </w:pPr>
      <w:r w:rsidRPr="00AF1458">
        <w:rPr>
          <w:rFonts w:ascii="Times New Roman" w:hAnsi="Times New Roman" w:cs="Times New Roman"/>
        </w:rPr>
        <w:t xml:space="preserve">оптимизировать учебную нагрузку </w:t>
      </w:r>
      <w:proofErr w:type="gramStart"/>
      <w:r w:rsidRPr="00AF1458">
        <w:rPr>
          <w:rFonts w:ascii="Times New Roman" w:hAnsi="Times New Roman" w:cs="Times New Roman"/>
        </w:rPr>
        <w:t>обучающихся</w:t>
      </w:r>
      <w:proofErr w:type="gramEnd"/>
      <w:r w:rsidRPr="00AF1458">
        <w:rPr>
          <w:rFonts w:ascii="Times New Roman" w:hAnsi="Times New Roman" w:cs="Times New Roman"/>
        </w:rPr>
        <w:t>;</w:t>
      </w:r>
    </w:p>
    <w:p w:rsidR="004A11F8" w:rsidRPr="00AF1458" w:rsidRDefault="004A11F8" w:rsidP="004C3CED">
      <w:pPr>
        <w:numPr>
          <w:ilvl w:val="0"/>
          <w:numId w:val="49"/>
        </w:numPr>
        <w:spacing w:after="0" w:line="240" w:lineRule="auto"/>
        <w:ind w:right="-144"/>
        <w:jc w:val="both"/>
        <w:rPr>
          <w:rFonts w:ascii="Times New Roman" w:hAnsi="Times New Roman" w:cs="Times New Roman"/>
        </w:rPr>
      </w:pPr>
      <w:r w:rsidRPr="00AF1458">
        <w:rPr>
          <w:rFonts w:ascii="Times New Roman" w:hAnsi="Times New Roman" w:cs="Times New Roman"/>
        </w:rPr>
        <w:t>улучшить условия для развития ребенка;</w:t>
      </w:r>
    </w:p>
    <w:p w:rsidR="004A11F8" w:rsidRPr="00AF1458" w:rsidRDefault="004A11F8" w:rsidP="004C3CED">
      <w:pPr>
        <w:numPr>
          <w:ilvl w:val="0"/>
          <w:numId w:val="49"/>
        </w:numPr>
        <w:spacing w:after="0" w:line="240" w:lineRule="auto"/>
        <w:ind w:right="-144"/>
        <w:jc w:val="both"/>
        <w:rPr>
          <w:rFonts w:ascii="Times New Roman" w:hAnsi="Times New Roman" w:cs="Times New Roman"/>
        </w:rPr>
      </w:pPr>
      <w:r w:rsidRPr="00AF1458">
        <w:rPr>
          <w:rFonts w:ascii="Times New Roman" w:hAnsi="Times New Roman" w:cs="Times New Roman"/>
        </w:rPr>
        <w:t xml:space="preserve">учесть возрастные и индивидуальные особенности </w:t>
      </w:r>
      <w:proofErr w:type="gramStart"/>
      <w:r w:rsidRPr="00AF1458">
        <w:rPr>
          <w:rFonts w:ascii="Times New Roman" w:hAnsi="Times New Roman" w:cs="Times New Roman"/>
        </w:rPr>
        <w:t>обучающихся</w:t>
      </w:r>
      <w:proofErr w:type="gramEnd"/>
      <w:r w:rsidRPr="00AF1458">
        <w:rPr>
          <w:rFonts w:ascii="Times New Roman" w:hAnsi="Times New Roman" w:cs="Times New Roman"/>
        </w:rPr>
        <w:t>.</w:t>
      </w:r>
    </w:p>
    <w:p w:rsidR="004A11F8" w:rsidRPr="00AF1458" w:rsidRDefault="004A11F8" w:rsidP="004A11F8">
      <w:pPr>
        <w:pStyle w:val="af0"/>
        <w:spacing w:after="0" w:line="240" w:lineRule="auto"/>
        <w:ind w:left="-142" w:right="-144"/>
        <w:jc w:val="both"/>
        <w:rPr>
          <w:rFonts w:ascii="Times New Roman" w:hAnsi="Times New Roman" w:cs="Times New Roman"/>
          <w:bCs/>
          <w:i/>
        </w:rPr>
      </w:pPr>
      <w:proofErr w:type="gramStart"/>
      <w:r w:rsidRPr="00AF1458">
        <w:rPr>
          <w:rFonts w:ascii="Times New Roman" w:hAnsi="Times New Roman" w:cs="Times New Roman"/>
          <w:bCs/>
        </w:rPr>
        <w:t xml:space="preserve">Внеурочная деятельность обучающихся начальных классов МБОУ </w:t>
      </w:r>
      <w:r w:rsidR="00784717">
        <w:rPr>
          <w:rFonts w:ascii="Times New Roman" w:hAnsi="Times New Roman" w:cs="Times New Roman"/>
          <w:bCs/>
        </w:rPr>
        <w:t xml:space="preserve">Новоюрковичской </w:t>
      </w:r>
      <w:r w:rsidRPr="00AF1458">
        <w:rPr>
          <w:rFonts w:ascii="Times New Roman" w:hAnsi="Times New Roman" w:cs="Times New Roman"/>
          <w:bCs/>
        </w:rPr>
        <w:t xml:space="preserve"> СОШ   организуется по направлениям развития личности:  спортивно-оздоровительное, духовно-нравственное, социальное, </w:t>
      </w:r>
      <w:proofErr w:type="spellStart"/>
      <w:r w:rsidRPr="00AF1458">
        <w:rPr>
          <w:rFonts w:ascii="Times New Roman" w:hAnsi="Times New Roman" w:cs="Times New Roman"/>
          <w:bCs/>
        </w:rPr>
        <w:t>общеинтеллектуальное</w:t>
      </w:r>
      <w:proofErr w:type="spellEnd"/>
      <w:r w:rsidRPr="00AF1458">
        <w:rPr>
          <w:rFonts w:ascii="Times New Roman" w:hAnsi="Times New Roman" w:cs="Times New Roman"/>
          <w:bCs/>
        </w:rPr>
        <w:t xml:space="preserve">, общекультурное  в таких формах как </w:t>
      </w:r>
      <w:r w:rsidRPr="00AF1458">
        <w:rPr>
          <w:rFonts w:ascii="Times New Roman" w:hAnsi="Times New Roman" w:cs="Times New Roman"/>
          <w:bCs/>
          <w:i/>
        </w:rPr>
        <w:t xml:space="preserve">курсы внеурочной деятельности,  кружки, секции, круглые столы, экскурсии, конференции, диспуты, школьные научные общества, олимпиады, соревнования, поисковые и научные исследования, общественно полезные практики и др. </w:t>
      </w:r>
      <w:proofErr w:type="gramEnd"/>
    </w:p>
    <w:p w:rsidR="004A11F8" w:rsidRPr="00AF1458" w:rsidRDefault="004A11F8" w:rsidP="004A11F8">
      <w:pPr>
        <w:tabs>
          <w:tab w:val="left" w:pos="1260"/>
        </w:tabs>
        <w:adjustRightInd w:val="0"/>
        <w:spacing w:after="0" w:line="240" w:lineRule="auto"/>
        <w:ind w:left="-142" w:right="-144"/>
        <w:jc w:val="both"/>
        <w:rPr>
          <w:rFonts w:ascii="Times New Roman" w:hAnsi="Times New Roman" w:cs="Times New Roman"/>
        </w:rPr>
      </w:pPr>
      <w:r w:rsidRPr="00AF1458">
        <w:rPr>
          <w:rFonts w:ascii="Times New Roman" w:hAnsi="Times New Roman" w:cs="Times New Roman"/>
        </w:rPr>
        <w:t xml:space="preserve">         Программа внеурочной  деятельности  МБОУ </w:t>
      </w:r>
      <w:r w:rsidR="00784717">
        <w:rPr>
          <w:rFonts w:ascii="Times New Roman" w:hAnsi="Times New Roman" w:cs="Times New Roman"/>
        </w:rPr>
        <w:t xml:space="preserve">Новоюрковичской </w:t>
      </w:r>
      <w:r w:rsidRPr="00AF1458">
        <w:rPr>
          <w:rFonts w:ascii="Times New Roman" w:hAnsi="Times New Roman" w:cs="Times New Roman"/>
        </w:rPr>
        <w:t xml:space="preserve"> СОШ </w:t>
      </w:r>
      <w:r w:rsidR="00784717">
        <w:rPr>
          <w:rFonts w:ascii="Times New Roman" w:hAnsi="Times New Roman" w:cs="Times New Roman"/>
        </w:rPr>
        <w:t xml:space="preserve"> </w:t>
      </w:r>
      <w:r w:rsidRPr="00AF1458">
        <w:rPr>
          <w:rFonts w:ascii="Times New Roman" w:hAnsi="Times New Roman" w:cs="Times New Roman"/>
        </w:rPr>
        <w:t xml:space="preserve">строится в   соответствии с   оптимизационной моделью, разработанной на основе  базовой организационной  модели внеурочной деятельности (Информационное   письмо  Департамента общего образования </w:t>
      </w:r>
      <w:proofErr w:type="spellStart"/>
      <w:r w:rsidRPr="00AF1458">
        <w:rPr>
          <w:rFonts w:ascii="Times New Roman" w:hAnsi="Times New Roman" w:cs="Times New Roman"/>
        </w:rPr>
        <w:t>Минобрнауки</w:t>
      </w:r>
      <w:proofErr w:type="spellEnd"/>
      <w:r w:rsidRPr="00AF1458">
        <w:rPr>
          <w:rFonts w:ascii="Times New Roman" w:hAnsi="Times New Roman" w:cs="Times New Roman"/>
        </w:rPr>
        <w:t xml:space="preserve"> России № 03-296 от 12 мая 2011 года "Об организации внеурочной деятельности при введении Федерального государственного образовательного стандарта общего образования").</w:t>
      </w:r>
    </w:p>
    <w:p w:rsidR="004A11F8" w:rsidRPr="00AF1458" w:rsidRDefault="004A11F8" w:rsidP="004A11F8">
      <w:pPr>
        <w:pStyle w:val="ac"/>
        <w:spacing w:after="0"/>
        <w:ind w:left="-142" w:right="-144"/>
        <w:jc w:val="both"/>
        <w:rPr>
          <w:sz w:val="22"/>
          <w:szCs w:val="22"/>
        </w:rPr>
      </w:pPr>
      <w:r w:rsidRPr="00AF1458">
        <w:rPr>
          <w:b/>
          <w:bCs/>
          <w:sz w:val="22"/>
          <w:szCs w:val="22"/>
          <w:lang w:eastAsia="ja-JP"/>
        </w:rPr>
        <w:t xml:space="preserve">Оптимизационная модель  </w:t>
      </w:r>
      <w:r w:rsidRPr="00AF1458">
        <w:rPr>
          <w:sz w:val="22"/>
          <w:szCs w:val="22"/>
          <w:lang w:eastAsia="ja-JP"/>
        </w:rPr>
        <w:t xml:space="preserve">внеурочной деятельности МБОУ </w:t>
      </w:r>
      <w:r w:rsidR="00784717">
        <w:rPr>
          <w:sz w:val="22"/>
          <w:szCs w:val="22"/>
          <w:lang w:eastAsia="ja-JP"/>
        </w:rPr>
        <w:t>Новоюрковичской</w:t>
      </w:r>
      <w:r w:rsidRPr="00AF1458">
        <w:rPr>
          <w:sz w:val="22"/>
          <w:szCs w:val="22"/>
          <w:lang w:eastAsia="ja-JP"/>
        </w:rPr>
        <w:t xml:space="preserve"> СОШ строится  на основе оптимизации всех внутренних ресурсов  школы,  в ее реализации принимают участие все педагогические работники  учреждения: директор школы,  заместитель директора по учебно-воспитательной работе, вожатая, педагог – организатор, преподаватель-организатор основ безопасности жизнедеятельности, классные руководители, учителя, </w:t>
      </w:r>
      <w:r w:rsidRPr="00AF1458">
        <w:rPr>
          <w:sz w:val="22"/>
          <w:szCs w:val="22"/>
        </w:rPr>
        <w:t>социальный педагог</w:t>
      </w:r>
      <w:r w:rsidR="001E5555">
        <w:rPr>
          <w:sz w:val="22"/>
          <w:szCs w:val="22"/>
        </w:rPr>
        <w:t>.</w:t>
      </w:r>
    </w:p>
    <w:p w:rsidR="004A11F8" w:rsidRPr="00AF1458" w:rsidRDefault="004A11F8" w:rsidP="004A11F8">
      <w:pPr>
        <w:pStyle w:val="ac"/>
        <w:spacing w:after="0"/>
        <w:ind w:left="-142" w:right="-144"/>
        <w:jc w:val="both"/>
        <w:rPr>
          <w:sz w:val="22"/>
          <w:szCs w:val="22"/>
        </w:rPr>
      </w:pPr>
      <w:r w:rsidRPr="00AF1458">
        <w:rPr>
          <w:sz w:val="22"/>
          <w:szCs w:val="22"/>
        </w:rPr>
        <w:t xml:space="preserve">         Координирующую роль по организации  внеурочной деятельности обучающихся  начальных классов  выполняет заместитель директора по воспитательной работе,  на уровне конкретного класса -  классные руководители. </w:t>
      </w:r>
    </w:p>
    <w:p w:rsidR="004A11F8" w:rsidRPr="00AF1458" w:rsidRDefault="004A11F8" w:rsidP="004A11F8">
      <w:pPr>
        <w:pStyle w:val="ac"/>
        <w:spacing w:after="0"/>
        <w:ind w:left="-142" w:right="-144"/>
        <w:jc w:val="both"/>
        <w:rPr>
          <w:sz w:val="22"/>
          <w:szCs w:val="22"/>
        </w:rPr>
      </w:pPr>
      <w:r w:rsidRPr="00AF1458">
        <w:rPr>
          <w:sz w:val="22"/>
          <w:szCs w:val="22"/>
        </w:rPr>
        <w:t xml:space="preserve">         Координаторы внеурочной деятельности в  соответствии со своими функциями и задачами:</w:t>
      </w:r>
    </w:p>
    <w:p w:rsidR="004A11F8" w:rsidRPr="00AF1458" w:rsidRDefault="004A11F8" w:rsidP="004A11F8">
      <w:pPr>
        <w:pStyle w:val="ac"/>
        <w:spacing w:after="0"/>
        <w:ind w:left="-142" w:right="-144"/>
        <w:jc w:val="both"/>
        <w:rPr>
          <w:sz w:val="22"/>
          <w:szCs w:val="22"/>
        </w:rPr>
      </w:pPr>
      <w:r w:rsidRPr="00AF1458">
        <w:rPr>
          <w:sz w:val="22"/>
          <w:szCs w:val="22"/>
        </w:rPr>
        <w:t>- взаимодействуют  с педагогическими работниками, а также учебно-вспомогательным персоналом  учреждения;</w:t>
      </w:r>
    </w:p>
    <w:p w:rsidR="004A11F8" w:rsidRPr="00AF1458" w:rsidRDefault="004A11F8" w:rsidP="004A11F8">
      <w:pPr>
        <w:pStyle w:val="ac"/>
        <w:spacing w:after="0"/>
        <w:ind w:left="-142" w:right="-144"/>
        <w:jc w:val="both"/>
        <w:rPr>
          <w:sz w:val="22"/>
          <w:szCs w:val="22"/>
        </w:rPr>
      </w:pPr>
      <w:proofErr w:type="gramStart"/>
      <w:r w:rsidRPr="00AF1458">
        <w:rPr>
          <w:sz w:val="22"/>
          <w:szCs w:val="22"/>
        </w:rPr>
        <w:t>- организуют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4A11F8" w:rsidRPr="00AF1458" w:rsidRDefault="004A11F8" w:rsidP="004A11F8">
      <w:pPr>
        <w:pStyle w:val="ac"/>
        <w:spacing w:after="0"/>
        <w:ind w:left="-142" w:right="-144"/>
        <w:jc w:val="both"/>
        <w:rPr>
          <w:sz w:val="22"/>
          <w:szCs w:val="22"/>
        </w:rPr>
      </w:pPr>
      <w:r w:rsidRPr="00AF1458">
        <w:rPr>
          <w:sz w:val="22"/>
          <w:szCs w:val="22"/>
        </w:rPr>
        <w:t>- организуют  систему отношений через разнообразные формы воспитывающей деятельности коллектива класса, в том числе, через органы самоуправления;</w:t>
      </w:r>
    </w:p>
    <w:p w:rsidR="004A11F8" w:rsidRPr="00AF1458" w:rsidRDefault="004A11F8" w:rsidP="004A11F8">
      <w:pPr>
        <w:pStyle w:val="ac"/>
        <w:spacing w:after="0"/>
        <w:ind w:left="-142" w:right="-144"/>
        <w:jc w:val="both"/>
        <w:rPr>
          <w:sz w:val="22"/>
          <w:szCs w:val="22"/>
        </w:rPr>
      </w:pPr>
      <w:r w:rsidRPr="00AF1458">
        <w:rPr>
          <w:sz w:val="22"/>
          <w:szCs w:val="22"/>
        </w:rPr>
        <w:t xml:space="preserve">- организуют  социально значимую, творческую деятельность </w:t>
      </w:r>
      <w:proofErr w:type="gramStart"/>
      <w:r w:rsidRPr="00AF1458">
        <w:rPr>
          <w:sz w:val="22"/>
          <w:szCs w:val="22"/>
        </w:rPr>
        <w:t>обучающихся</w:t>
      </w:r>
      <w:proofErr w:type="gramEnd"/>
      <w:r w:rsidRPr="00AF1458">
        <w:rPr>
          <w:sz w:val="22"/>
          <w:szCs w:val="22"/>
        </w:rPr>
        <w:t>.</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b/>
        </w:rPr>
        <w:t>Планируемые результаты по каждому направлению развития личности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r w:rsidRPr="00AF1458">
        <w:rPr>
          <w:rFonts w:ascii="Times New Roman" w:hAnsi="Times New Roman" w:cs="Times New Roman"/>
          <w:b/>
        </w:rPr>
        <w:t>Планируемые результаты  духовно-нравственного направления внеурочной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определение духовно-нравственных ориентиров жизнедеятельности человека;</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готовность к нравственному самосовершенствованию, духовному саморазвитию;</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знакомство с основными нормами морали, понимание их значение в выстраивании конструктивных отношений в семье и обществе;</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понимание значения нравственности в жизни человека и общества;</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формирование первоначальных представлений о светской этике, о традиционных религиях, их роли в культуре, истории и современности России;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становление внутренней установки личности поступать согласно своей совести;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воспитание нравственности, основанной на духовных традициях народов России;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осознание ценности человеческой жизни;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развитие коллективные отношения со сверстниками;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религиозную специфику;</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xml:space="preserve">▪ включение </w:t>
      </w:r>
      <w:proofErr w:type="gramStart"/>
      <w:r w:rsidRPr="00AF1458">
        <w:rPr>
          <w:rFonts w:ascii="Times New Roman" w:hAnsi="Times New Roman" w:cs="Times New Roman"/>
        </w:rPr>
        <w:t>обучающихся</w:t>
      </w:r>
      <w:proofErr w:type="gramEnd"/>
      <w:r w:rsidRPr="00AF1458">
        <w:rPr>
          <w:rFonts w:ascii="Times New Roman" w:hAnsi="Times New Roman" w:cs="Times New Roman"/>
        </w:rPr>
        <w:t xml:space="preserve"> в различного рода духовно-творческую деятельность;</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xml:space="preserve">▪ создание системы воспитательных мероприятий, позволяющих </w:t>
      </w:r>
      <w:proofErr w:type="gramStart"/>
      <w:r w:rsidRPr="00AF1458">
        <w:rPr>
          <w:rFonts w:ascii="Times New Roman" w:hAnsi="Times New Roman" w:cs="Times New Roman"/>
        </w:rPr>
        <w:t>обучающемуся</w:t>
      </w:r>
      <w:proofErr w:type="gramEnd"/>
      <w:r w:rsidRPr="00AF1458">
        <w:rPr>
          <w:rFonts w:ascii="Times New Roman" w:hAnsi="Times New Roman" w:cs="Times New Roman"/>
        </w:rPr>
        <w:t xml:space="preserve"> осваивать и на практике использовать полученные знания;</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xml:space="preserve">▪ формирование у </w:t>
      </w:r>
      <w:proofErr w:type="gramStart"/>
      <w:r w:rsidRPr="00AF1458">
        <w:rPr>
          <w:rFonts w:ascii="Times New Roman" w:hAnsi="Times New Roman" w:cs="Times New Roman"/>
        </w:rPr>
        <w:t>обучающегося</w:t>
      </w:r>
      <w:proofErr w:type="gramEnd"/>
      <w:r w:rsidRPr="00AF1458">
        <w:rPr>
          <w:rFonts w:ascii="Times New Roman" w:hAnsi="Times New Roman" w:cs="Times New Roman"/>
        </w:rPr>
        <w:t xml:space="preserve"> активной жизненной позиции.</w:t>
      </w:r>
    </w:p>
    <w:p w:rsidR="004A11F8" w:rsidRPr="00AF1458" w:rsidRDefault="004A11F8" w:rsidP="004A11F8">
      <w:pPr>
        <w:tabs>
          <w:tab w:val="left" w:pos="4500"/>
          <w:tab w:val="left" w:pos="9180"/>
          <w:tab w:val="left" w:pos="9360"/>
        </w:tabs>
        <w:spacing w:after="0" w:line="240" w:lineRule="auto"/>
        <w:ind w:left="-142" w:right="-144"/>
        <w:rPr>
          <w:rFonts w:ascii="Times New Roman" w:hAnsi="Times New Roman" w:cs="Times New Roman"/>
          <w:i/>
        </w:rPr>
      </w:pPr>
      <w:r w:rsidRPr="00AF1458">
        <w:rPr>
          <w:rFonts w:ascii="Times New Roman" w:hAnsi="Times New Roman" w:cs="Times New Roman"/>
          <w:i/>
        </w:rPr>
        <w:t>Формы организации внеурочной деятельности и методы работы по данному направлению:</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b/>
        </w:rPr>
        <w:t xml:space="preserve">Курсы внеурочной деятельности: </w:t>
      </w:r>
      <w:r w:rsidRPr="00AF1458">
        <w:rPr>
          <w:rFonts w:ascii="Times New Roman" w:hAnsi="Times New Roman" w:cs="Times New Roman"/>
        </w:rPr>
        <w:t>«Брянский край» (1,2,3,4 класс)</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b/>
        </w:rPr>
        <w:t xml:space="preserve">Мероприятия: </w:t>
      </w:r>
      <w:r w:rsidRPr="00AF1458">
        <w:rPr>
          <w:rFonts w:ascii="Times New Roman" w:hAnsi="Times New Roman" w:cs="Times New Roman"/>
        </w:rPr>
        <w:t>уроки этической грамматики; этические беседы; рассказ с ошибками; классный час; тематические беседы; работа в группах.</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b/>
        </w:rPr>
        <w:t xml:space="preserve">Игры: </w:t>
      </w:r>
      <w:r w:rsidRPr="00AF1458">
        <w:rPr>
          <w:rFonts w:ascii="Times New Roman" w:hAnsi="Times New Roman" w:cs="Times New Roman"/>
        </w:rPr>
        <w:t>заочные путешествия, ролевые игры.</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b/>
        </w:rPr>
        <w:t xml:space="preserve">Дела: </w:t>
      </w:r>
      <w:r w:rsidRPr="00AF1458">
        <w:rPr>
          <w:rFonts w:ascii="Times New Roman" w:hAnsi="Times New Roman" w:cs="Times New Roman"/>
        </w:rPr>
        <w:t>операция «Милосердие»; неделя добрых дел; КТД, акты помощи.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proofErr w:type="gramStart"/>
      <w:r w:rsidRPr="00AF1458">
        <w:rPr>
          <w:rFonts w:ascii="Times New Roman" w:hAnsi="Times New Roman" w:cs="Times New Roman"/>
          <w:b/>
        </w:rPr>
        <w:t xml:space="preserve">Методы: </w:t>
      </w:r>
      <w:r w:rsidRPr="00AF1458">
        <w:rPr>
          <w:rFonts w:ascii="Times New Roman" w:hAnsi="Times New Roman" w:cs="Times New Roman"/>
        </w:rPr>
        <w:t>убеждение, упражнение, беседа, диалог, требование, инструктаж, поощрение, пример, проблемные ситуации, рефлексия.</w:t>
      </w:r>
      <w:proofErr w:type="gramEnd"/>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r w:rsidRPr="00AF1458">
        <w:rPr>
          <w:rFonts w:ascii="Times New Roman" w:hAnsi="Times New Roman" w:cs="Times New Roman"/>
          <w:b/>
        </w:rPr>
        <w:t xml:space="preserve">Планируемые результаты  </w:t>
      </w:r>
      <w:proofErr w:type="spellStart"/>
      <w:r w:rsidRPr="00AF1458">
        <w:rPr>
          <w:rFonts w:ascii="Times New Roman" w:hAnsi="Times New Roman" w:cs="Times New Roman"/>
          <w:b/>
        </w:rPr>
        <w:t>общеинтеллектуального</w:t>
      </w:r>
      <w:proofErr w:type="spellEnd"/>
      <w:r w:rsidRPr="00AF1458">
        <w:rPr>
          <w:rFonts w:ascii="Times New Roman" w:hAnsi="Times New Roman" w:cs="Times New Roman"/>
          <w:b/>
        </w:rPr>
        <w:t xml:space="preserve"> направления внеурочной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proofErr w:type="gramStart"/>
      <w:r w:rsidRPr="00AF1458">
        <w:rPr>
          <w:rFonts w:ascii="Times New Roman" w:hAnsi="Times New Roman" w:cs="Times New Roman"/>
        </w:rPr>
        <w:t>▪ развитие всех познавательных способностей индивида: ощущения, восприятия, памяти, представления, мышления, воображения;</w:t>
      </w:r>
      <w:proofErr w:type="gramEnd"/>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быстро и качественно адаптироваться к новой окружающей среде, к новым жизненным задачам;</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формирование творчески и интеллектуально развитого созидателя;</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включение ребенка в собственный исследовательский поиск;</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формирование умений учиться и способности к организации своей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умение принимать, сохранять цели и следовать им в своей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планировать и осуществлять свою деятельность;</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реализовывать контроль и оценку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формирование потребности в самообразовании;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взаимодействовать с педагогом и сверстниками в образовательном процессе;</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введение учеников в мир общения;</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понимание значения речи в жизни человека;</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знакомство с некоторыми правилами вежливого обращения и т.д.</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i/>
        </w:rPr>
      </w:pPr>
      <w:r w:rsidRPr="00AF1458">
        <w:rPr>
          <w:rFonts w:ascii="Times New Roman" w:hAnsi="Times New Roman" w:cs="Times New Roman"/>
          <w:i/>
        </w:rPr>
        <w:t>Формы организации внеурочной деятельности и методы работы по данному направлению:</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b/>
        </w:rPr>
        <w:t xml:space="preserve">Курсы внеурочной деятельности: </w:t>
      </w:r>
      <w:r w:rsidRPr="00AF1458">
        <w:rPr>
          <w:rFonts w:ascii="Times New Roman" w:hAnsi="Times New Roman" w:cs="Times New Roman"/>
        </w:rPr>
        <w:t>«Брянский край. С азбукой по родному краю» (1 классы), (2,3,4 классы).</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proofErr w:type="gramStart"/>
      <w:r w:rsidRPr="00AF1458">
        <w:rPr>
          <w:rFonts w:ascii="Times New Roman" w:hAnsi="Times New Roman" w:cs="Times New Roman"/>
          <w:b/>
        </w:rPr>
        <w:t xml:space="preserve">Игры: </w:t>
      </w:r>
      <w:r w:rsidRPr="00AF1458">
        <w:rPr>
          <w:rFonts w:ascii="Times New Roman" w:hAnsi="Times New Roman" w:cs="Times New Roman"/>
        </w:rPr>
        <w:t>игровая ситуация «Путешествие», игра «Учись играючи», развивающие игры, проблемные задачи, познавательные игры и беседы.</w:t>
      </w:r>
      <w:proofErr w:type="gramEnd"/>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proofErr w:type="gramStart"/>
      <w:r w:rsidRPr="00AF1458">
        <w:rPr>
          <w:rFonts w:ascii="Times New Roman" w:hAnsi="Times New Roman" w:cs="Times New Roman"/>
          <w:b/>
        </w:rPr>
        <w:t xml:space="preserve">Дела: </w:t>
      </w:r>
      <w:r w:rsidRPr="00AF1458">
        <w:rPr>
          <w:rFonts w:ascii="Times New Roman" w:hAnsi="Times New Roman" w:cs="Times New Roman"/>
        </w:rPr>
        <w:t>экскурсии, практикум, презентации, проектная деятельность «Я – исследователь», викторины, внешкольные акции познавательной направленности (олимпиады, конференции), предметные недели, праздники, уроки Знаний, конкурсы.</w:t>
      </w:r>
      <w:proofErr w:type="gramEnd"/>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proofErr w:type="gramStart"/>
      <w:r w:rsidRPr="00AF1458">
        <w:rPr>
          <w:rFonts w:ascii="Times New Roman" w:hAnsi="Times New Roman" w:cs="Times New Roman"/>
          <w:b/>
        </w:rPr>
        <w:t xml:space="preserve">Методы: </w:t>
      </w:r>
      <w:r w:rsidRPr="00AF1458">
        <w:rPr>
          <w:rFonts w:ascii="Times New Roman" w:hAnsi="Times New Roman" w:cs="Times New Roman"/>
        </w:rPr>
        <w:t>убеждение, упражнение, беседа, диалог, требование, инструктаж, поощрение, пример, проблемные ситуации, рефлексия, импровизация, портфолио.</w:t>
      </w:r>
      <w:proofErr w:type="gramEnd"/>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r w:rsidRPr="00AF1458">
        <w:rPr>
          <w:rFonts w:ascii="Times New Roman" w:hAnsi="Times New Roman" w:cs="Times New Roman"/>
          <w:b/>
        </w:rPr>
        <w:t>Планируемые результаты  социального направления внеурочной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развитие социального опыта школьника, приобщение к нормам, установкам общества и социальных групп;</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включение социальных норм и ценностей во внутренний мир человека;</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обогащение ребенка опытом социального партнерства;</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развитие общественно значимых качеств личности;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создание условий для личностной самореализации;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формирование позитивной самооценки, самоуважения;</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формирование коммуникативных компетенций в сотрудничестве;</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умение вести диалог, координировать свои действия с действиями партнеров по совместной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способности доброжелательно и чутко относится к людям, сопереживать;</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формирование социально адекватных способов поведения;</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приобретение учеником готовности к преобразовательной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участие в благотворительной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организацию ученического самоуправления;</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ориентиры на позитивный образ жизни;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r w:rsidRPr="00AF1458">
        <w:rPr>
          <w:rFonts w:ascii="Times New Roman" w:hAnsi="Times New Roman" w:cs="Times New Roman"/>
        </w:rPr>
        <w:t xml:space="preserve">▪  умение сотрудничать, работать, общаться, отдыхать. </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i/>
        </w:rPr>
      </w:pPr>
      <w:r w:rsidRPr="00AF1458">
        <w:rPr>
          <w:rFonts w:ascii="Times New Roman" w:hAnsi="Times New Roman" w:cs="Times New Roman"/>
          <w:i/>
        </w:rPr>
        <w:t>Формы организации внеурочной деятельности и методы работы по данному направлению:</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b/>
        </w:rPr>
        <w:t xml:space="preserve">Мероприятия: </w:t>
      </w:r>
      <w:r w:rsidRPr="00AF1458">
        <w:rPr>
          <w:rFonts w:ascii="Times New Roman" w:hAnsi="Times New Roman" w:cs="Times New Roman"/>
        </w:rPr>
        <w:t>классный час, групповая работа, экскурсии, встречи, тематические беседы.</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b/>
        </w:rPr>
        <w:t xml:space="preserve">Игры: </w:t>
      </w:r>
      <w:r w:rsidRPr="00AF1458">
        <w:rPr>
          <w:rFonts w:ascii="Times New Roman" w:hAnsi="Times New Roman" w:cs="Times New Roman"/>
        </w:rPr>
        <w:t xml:space="preserve"> ролевые игры, праздники, организационно-</w:t>
      </w:r>
      <w:proofErr w:type="spellStart"/>
      <w:r w:rsidRPr="00AF1458">
        <w:rPr>
          <w:rFonts w:ascii="Times New Roman" w:hAnsi="Times New Roman" w:cs="Times New Roman"/>
        </w:rPr>
        <w:t>деятельностные</w:t>
      </w:r>
      <w:proofErr w:type="spellEnd"/>
      <w:r w:rsidRPr="00AF1458">
        <w:rPr>
          <w:rFonts w:ascii="Times New Roman" w:hAnsi="Times New Roman" w:cs="Times New Roman"/>
        </w:rPr>
        <w:t xml:space="preserve"> игры.</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proofErr w:type="gramStart"/>
      <w:r w:rsidRPr="00AF1458">
        <w:rPr>
          <w:rFonts w:ascii="Times New Roman" w:hAnsi="Times New Roman" w:cs="Times New Roman"/>
          <w:b/>
        </w:rPr>
        <w:t xml:space="preserve">Дела: </w:t>
      </w:r>
      <w:r w:rsidRPr="00AF1458">
        <w:rPr>
          <w:rFonts w:ascii="Times New Roman" w:hAnsi="Times New Roman" w:cs="Times New Roman"/>
        </w:rPr>
        <w:t>социальные проекты, выставки, кружки, секции, олимпиады, конкурсы, соревнования, общественно-полезные практики, ученическое самоуправление.</w:t>
      </w:r>
      <w:proofErr w:type="gramEnd"/>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proofErr w:type="gramStart"/>
      <w:r w:rsidRPr="00AF1458">
        <w:rPr>
          <w:rFonts w:ascii="Times New Roman" w:hAnsi="Times New Roman" w:cs="Times New Roman"/>
          <w:b/>
        </w:rPr>
        <w:t xml:space="preserve">Методы: </w:t>
      </w:r>
      <w:r w:rsidRPr="00AF1458">
        <w:rPr>
          <w:rFonts w:ascii="Times New Roman" w:hAnsi="Times New Roman" w:cs="Times New Roman"/>
        </w:rPr>
        <w:t>убеждение, упражнение, беседа, диалог, требование, инструктаж, поощрение, пример, проблемные ситуации, рефлексия, импровизация, портфолио, положительное подкрепление.</w:t>
      </w:r>
      <w:proofErr w:type="gramEnd"/>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r w:rsidRPr="00AF1458">
        <w:rPr>
          <w:rFonts w:ascii="Times New Roman" w:hAnsi="Times New Roman" w:cs="Times New Roman"/>
          <w:b/>
        </w:rPr>
        <w:t>Планируемые результаты общекультурного направления внеурочной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ориентацию и национальную культуру как среду, питающую духовное развитие ребенка;</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знание государственных символов России;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внимание к самобытному внутреннему миру ребенка, эмоционально-чувственной сфере;</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опору на его способности, склонности, интересы;</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веру в доброе начало ребенка; терпимое отношение к детскому незнанию, неумению сдерживать себя, ошибкам;</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человечность межличностных отношений;</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формирование добросовестного отношения  к труду, потребности в нем, ответственности и чувства долга;</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реализацию ответственного отношения к природе, стимулирующего природоохранительную деятельность;</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развитие культурно-досуговой деятельности духовно-нравственной и патриотической направленности;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духовное наслаждение в процессе восприятия произведений искусства;</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самодеятельную деятельность в искусстве;</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освоение диалогового общения, продуктивного сотрудничества и личного взаимодействия в классе, в школе, в социокультурной среде в целом;</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r w:rsidRPr="00AF1458">
        <w:rPr>
          <w:rFonts w:ascii="Times New Roman" w:hAnsi="Times New Roman" w:cs="Times New Roman"/>
        </w:rPr>
        <w:t xml:space="preserve">▪ поддержка детской субкультуры в рамках создания реального </w:t>
      </w:r>
      <w:proofErr w:type="spellStart"/>
      <w:r w:rsidRPr="00AF1458">
        <w:rPr>
          <w:rFonts w:ascii="Times New Roman" w:hAnsi="Times New Roman" w:cs="Times New Roman"/>
        </w:rPr>
        <w:t>культуротворческого</w:t>
      </w:r>
      <w:proofErr w:type="spellEnd"/>
      <w:r w:rsidRPr="00AF1458">
        <w:rPr>
          <w:rFonts w:ascii="Times New Roman" w:hAnsi="Times New Roman" w:cs="Times New Roman"/>
        </w:rPr>
        <w:t xml:space="preserve"> процесса.</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i/>
        </w:rPr>
      </w:pPr>
      <w:r w:rsidRPr="00AF1458">
        <w:rPr>
          <w:rFonts w:ascii="Times New Roman" w:hAnsi="Times New Roman" w:cs="Times New Roman"/>
          <w:i/>
        </w:rPr>
        <w:t>Формы организации внеурочной деятельности и методы работы по данному направлению:</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b/>
        </w:rPr>
        <w:t xml:space="preserve">Мероприятия: </w:t>
      </w:r>
      <w:r w:rsidRPr="00AF1458">
        <w:rPr>
          <w:rFonts w:ascii="Times New Roman" w:hAnsi="Times New Roman" w:cs="Times New Roman"/>
        </w:rPr>
        <w:t xml:space="preserve">классный час, </w:t>
      </w:r>
      <w:proofErr w:type="spellStart"/>
      <w:r w:rsidRPr="00AF1458">
        <w:rPr>
          <w:rFonts w:ascii="Times New Roman" w:hAnsi="Times New Roman" w:cs="Times New Roman"/>
        </w:rPr>
        <w:t>профориентационные</w:t>
      </w:r>
      <w:proofErr w:type="spellEnd"/>
      <w:r w:rsidRPr="00AF1458">
        <w:rPr>
          <w:rFonts w:ascii="Times New Roman" w:hAnsi="Times New Roman" w:cs="Times New Roman"/>
        </w:rPr>
        <w:t xml:space="preserve"> беседы, встречи с представителями разных профессий, тематические беседы, образовательные и краеведческие экскурсии, уроки мужества.</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proofErr w:type="gramStart"/>
      <w:r w:rsidRPr="00AF1458">
        <w:rPr>
          <w:rFonts w:ascii="Times New Roman" w:hAnsi="Times New Roman" w:cs="Times New Roman"/>
          <w:b/>
        </w:rPr>
        <w:t xml:space="preserve">Игры: </w:t>
      </w:r>
      <w:r w:rsidRPr="00AF1458">
        <w:rPr>
          <w:rFonts w:ascii="Times New Roman" w:hAnsi="Times New Roman" w:cs="Times New Roman"/>
        </w:rPr>
        <w:t>сюжетно-ролевые игры, игра «В гостях у сказки», викторины, познавательные игры, развивающие игры, проблемные ситуации.</w:t>
      </w:r>
      <w:proofErr w:type="gramEnd"/>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proofErr w:type="gramStart"/>
      <w:r w:rsidRPr="00AF1458">
        <w:rPr>
          <w:rFonts w:ascii="Times New Roman" w:hAnsi="Times New Roman" w:cs="Times New Roman"/>
          <w:b/>
        </w:rPr>
        <w:t>Дела:</w:t>
      </w:r>
      <w:r w:rsidRPr="00AF1458">
        <w:rPr>
          <w:rFonts w:ascii="Times New Roman" w:hAnsi="Times New Roman" w:cs="Times New Roman"/>
        </w:rPr>
        <w:t xml:space="preserve"> работа по озеленению школы, организацию дежурства в классах, выставки поделок детского творчества, трудовые десанты, субботники, туристические походы, КТД, праздники, выставки, исследовательская деятельность,  встречи с ветеранами ВОВ, концерты, инсценировки, кружки, олимпиады, конкурсы, праздники труда.</w:t>
      </w:r>
      <w:proofErr w:type="gramEnd"/>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proofErr w:type="gramStart"/>
      <w:r w:rsidRPr="00AF1458">
        <w:rPr>
          <w:rFonts w:ascii="Times New Roman" w:hAnsi="Times New Roman" w:cs="Times New Roman"/>
          <w:b/>
        </w:rPr>
        <w:t xml:space="preserve">Методы: </w:t>
      </w:r>
      <w:r w:rsidRPr="00AF1458">
        <w:rPr>
          <w:rFonts w:ascii="Times New Roman" w:hAnsi="Times New Roman" w:cs="Times New Roman"/>
        </w:rPr>
        <w:t>убеждение, упражнение, беседа, диалог, требование, инструктаж, поощрение, пример, проблемные ситуации, рефлексия, импровизация, портфолио.</w:t>
      </w:r>
      <w:proofErr w:type="gramEnd"/>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r w:rsidRPr="00AF1458">
        <w:rPr>
          <w:rFonts w:ascii="Times New Roman" w:hAnsi="Times New Roman" w:cs="Times New Roman"/>
          <w:b/>
        </w:rPr>
        <w:t>Планируемые результаты  спортивно-оздоровительного направления внеурочной деятельности</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пробуждение в детях желания заботиться о своем здоровье (формирование заинтересованного отношения к собственному здоровью);</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формирование установки на использование здорового питания;</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применение рекомендуемого врачами режима дня;</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xml:space="preserve">▪ формирование знаний негативных факторов риска здоровью детей (сниженная двигательная активность, курение, алкоголь, наркотики и другие </w:t>
      </w:r>
      <w:proofErr w:type="spellStart"/>
      <w:r w:rsidRPr="00AF1458">
        <w:rPr>
          <w:rFonts w:ascii="Times New Roman" w:hAnsi="Times New Roman" w:cs="Times New Roman"/>
        </w:rPr>
        <w:t>психоактивные</w:t>
      </w:r>
      <w:proofErr w:type="spellEnd"/>
      <w:r w:rsidRPr="00AF1458">
        <w:rPr>
          <w:rFonts w:ascii="Times New Roman" w:hAnsi="Times New Roman" w:cs="Times New Roman"/>
        </w:rPr>
        <w:t xml:space="preserve"> вещества, инфекционные заболевания);</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xml:space="preserve">▪ становление навыков противостояния вовлечению в </w:t>
      </w:r>
      <w:proofErr w:type="spellStart"/>
      <w:r w:rsidRPr="00AF1458">
        <w:rPr>
          <w:rFonts w:ascii="Times New Roman" w:hAnsi="Times New Roman" w:cs="Times New Roman"/>
        </w:rPr>
        <w:t>табакокурение</w:t>
      </w:r>
      <w:proofErr w:type="spellEnd"/>
      <w:r w:rsidRPr="00AF1458">
        <w:rPr>
          <w:rFonts w:ascii="Times New Roman" w:hAnsi="Times New Roman" w:cs="Times New Roman"/>
        </w:rPr>
        <w:t>, употребление алкоголя, наркотических и сильнодействующих веществ;</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xml:space="preserve">▪ реализация готовности самостоятельно поддерживать свое здоровье на основе использования навыков личной гигиены. </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i/>
        </w:rPr>
      </w:pPr>
      <w:r w:rsidRPr="00AF1458">
        <w:rPr>
          <w:rFonts w:ascii="Times New Roman" w:hAnsi="Times New Roman" w:cs="Times New Roman"/>
          <w:i/>
        </w:rPr>
        <w:t>Формы организации внеурочной деятельности и методы работы по данному направлению:</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b/>
        </w:rPr>
        <w:t xml:space="preserve">Мероприятия: </w:t>
      </w:r>
      <w:r w:rsidRPr="00AF1458">
        <w:rPr>
          <w:rFonts w:ascii="Times New Roman" w:hAnsi="Times New Roman" w:cs="Times New Roman"/>
        </w:rPr>
        <w:t>классный час, тематические беседы, беседы – встречи с медицинскими работниками, обсуждение газетных и журнальных публикаций по теме «Спорт».</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b/>
        </w:rPr>
        <w:t xml:space="preserve">Игры: </w:t>
      </w:r>
      <w:r w:rsidRPr="00AF1458">
        <w:rPr>
          <w:rFonts w:ascii="Times New Roman" w:hAnsi="Times New Roman" w:cs="Times New Roman"/>
        </w:rPr>
        <w:t>интерактивные игры, спортивные конкурсы, викторины, спортивные игры, подвижные игры.</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b/>
        </w:rPr>
        <w:t xml:space="preserve">Дела: </w:t>
      </w:r>
      <w:r w:rsidRPr="00AF1458">
        <w:rPr>
          <w:rFonts w:ascii="Times New Roman" w:hAnsi="Times New Roman" w:cs="Times New Roman"/>
        </w:rPr>
        <w:t>школьные спортивные турниры, соревнования, Дни Здоровья, физкультминутки на уроках, оформление уголков по технике безопасности, участие в конкурсе «Безопасное колесо», ДЮП, туристические походы.</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proofErr w:type="gramStart"/>
      <w:r w:rsidRPr="00AF1458">
        <w:rPr>
          <w:rFonts w:ascii="Times New Roman" w:hAnsi="Times New Roman" w:cs="Times New Roman"/>
          <w:b/>
        </w:rPr>
        <w:t xml:space="preserve">Методы: </w:t>
      </w:r>
      <w:r w:rsidRPr="00AF1458">
        <w:rPr>
          <w:rFonts w:ascii="Times New Roman" w:hAnsi="Times New Roman" w:cs="Times New Roman"/>
        </w:rPr>
        <w:t>убеждение, упражнение, беседа, контроль за соблюдением санитарно-гигиенических требований, инструктаж, поощрение, пример, тренинг, игра.</w:t>
      </w:r>
      <w:proofErr w:type="gramEnd"/>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r w:rsidRPr="00AF1458">
        <w:rPr>
          <w:rFonts w:ascii="Times New Roman" w:hAnsi="Times New Roman" w:cs="Times New Roman"/>
        </w:rPr>
        <w:t xml:space="preserve">       Внеурочная деятельность в МБОУ </w:t>
      </w:r>
      <w:r w:rsidR="00F46DDE">
        <w:rPr>
          <w:rFonts w:ascii="Times New Roman" w:hAnsi="Times New Roman" w:cs="Times New Roman"/>
        </w:rPr>
        <w:t>Новоюрковичской</w:t>
      </w:r>
      <w:r w:rsidRPr="00AF1458">
        <w:rPr>
          <w:rFonts w:ascii="Times New Roman" w:hAnsi="Times New Roman" w:cs="Times New Roman"/>
        </w:rPr>
        <w:t xml:space="preserve"> СОШ №1 осуществляется на основании годового  общешкольного  плана,  планов внеурочной деятельности  классных руководителей, программ  курсов внеурочной деятельности «Брянский край», «Чтение. Работа с текстом»,  «</w:t>
      </w:r>
      <w:r w:rsidR="00F46DDE">
        <w:rPr>
          <w:rFonts w:ascii="Times New Roman" w:hAnsi="Times New Roman" w:cs="Times New Roman"/>
        </w:rPr>
        <w:t>Социализация</w:t>
      </w:r>
      <w:r w:rsidRPr="00AF1458">
        <w:rPr>
          <w:rFonts w:ascii="Times New Roman" w:hAnsi="Times New Roman" w:cs="Times New Roman"/>
        </w:rPr>
        <w:t>»,  а также в ГПД.</w:t>
      </w: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8241DC" w:rsidRDefault="008241DC"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4A11F8" w:rsidRDefault="004A11F8" w:rsidP="004A11F8">
      <w:pPr>
        <w:tabs>
          <w:tab w:val="left" w:pos="4500"/>
          <w:tab w:val="left" w:pos="9180"/>
          <w:tab w:val="left" w:pos="9360"/>
        </w:tabs>
        <w:spacing w:after="0" w:line="240" w:lineRule="auto"/>
        <w:ind w:left="-142" w:right="-144"/>
        <w:jc w:val="both"/>
        <w:rPr>
          <w:rFonts w:ascii="Times New Roman" w:hAnsi="Times New Roman" w:cs="Times New Roman"/>
          <w:b/>
        </w:rPr>
      </w:pPr>
      <w:r w:rsidRPr="00AF1458">
        <w:rPr>
          <w:rFonts w:ascii="Times New Roman" w:hAnsi="Times New Roman" w:cs="Times New Roman"/>
          <w:b/>
        </w:rPr>
        <w:t xml:space="preserve">Примерный  план   внеурочной  деятельности  МБОУ  </w:t>
      </w:r>
      <w:r w:rsidR="00F46DDE">
        <w:rPr>
          <w:rFonts w:ascii="Times New Roman" w:hAnsi="Times New Roman" w:cs="Times New Roman"/>
          <w:b/>
        </w:rPr>
        <w:t xml:space="preserve">Новоюрковичской </w:t>
      </w:r>
      <w:r w:rsidRPr="00AF1458">
        <w:rPr>
          <w:rFonts w:ascii="Times New Roman" w:hAnsi="Times New Roman" w:cs="Times New Roman"/>
          <w:b/>
        </w:rPr>
        <w:t xml:space="preserve"> СОШ </w:t>
      </w:r>
      <w:r w:rsidR="00F46DDE">
        <w:rPr>
          <w:rFonts w:ascii="Times New Roman" w:hAnsi="Times New Roman" w:cs="Times New Roman"/>
          <w:b/>
        </w:rPr>
        <w:t xml:space="preserve"> </w:t>
      </w:r>
    </w:p>
    <w:p w:rsidR="00F46DDE" w:rsidRDefault="00F46DDE"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F46DDE" w:rsidRDefault="00F46DDE"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525250" w:rsidRDefault="00525250"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525250" w:rsidRDefault="00525250" w:rsidP="004A11F8">
      <w:pPr>
        <w:tabs>
          <w:tab w:val="left" w:pos="4500"/>
          <w:tab w:val="left" w:pos="9180"/>
          <w:tab w:val="left" w:pos="9360"/>
        </w:tabs>
        <w:spacing w:after="0" w:line="240" w:lineRule="auto"/>
        <w:ind w:left="-142" w:right="-144"/>
        <w:jc w:val="both"/>
        <w:rPr>
          <w:rFonts w:ascii="Times New Roman" w:hAnsi="Times New Roman" w:cs="Times New Roman"/>
          <w:b/>
        </w:rPr>
      </w:pPr>
    </w:p>
    <w:tbl>
      <w:tblPr>
        <w:tblpPr w:leftFromText="180" w:rightFromText="180" w:vertAnchor="page" w:horzAnchor="margin" w:tblpY="1911"/>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3"/>
        <w:gridCol w:w="2061"/>
        <w:gridCol w:w="822"/>
        <w:gridCol w:w="1025"/>
        <w:gridCol w:w="897"/>
        <w:gridCol w:w="1153"/>
        <w:gridCol w:w="1282"/>
      </w:tblGrid>
      <w:tr w:rsidR="008241DC" w:rsidRPr="00525250" w:rsidTr="008241DC">
        <w:trPr>
          <w:trHeight w:val="352"/>
        </w:trPr>
        <w:tc>
          <w:tcPr>
            <w:tcW w:w="2503" w:type="dxa"/>
            <w:vMerge w:val="restart"/>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rPr>
                <w:rFonts w:ascii="Times New Roman" w:hAnsi="Times New Roman" w:cs="Times New Roman"/>
                <w:b/>
                <w:bCs/>
                <w:sz w:val="24"/>
                <w:szCs w:val="24"/>
              </w:rPr>
            </w:pPr>
            <w:r w:rsidRPr="00525250">
              <w:rPr>
                <w:rFonts w:ascii="Times New Roman" w:hAnsi="Times New Roman" w:cs="Times New Roman"/>
                <w:b/>
                <w:bCs/>
                <w:sz w:val="24"/>
                <w:szCs w:val="24"/>
              </w:rPr>
              <w:t xml:space="preserve">Направления </w:t>
            </w:r>
          </w:p>
          <w:p w:rsidR="008241DC" w:rsidRPr="00525250" w:rsidRDefault="0003500D" w:rsidP="008241DC">
            <w:pPr>
              <w:tabs>
                <w:tab w:val="left" w:pos="4500"/>
                <w:tab w:val="left" w:pos="9180"/>
                <w:tab w:val="left" w:pos="9360"/>
              </w:tabs>
              <w:rPr>
                <w:rFonts w:ascii="Times New Roman" w:hAnsi="Times New Roman" w:cs="Times New Roman"/>
                <w:b/>
                <w:bCs/>
                <w:sz w:val="24"/>
                <w:szCs w:val="24"/>
              </w:rPr>
            </w:pPr>
            <w:r>
              <w:rPr>
                <w:rFonts w:ascii="Times New Roman" w:hAnsi="Times New Roman" w:cs="Times New Roman"/>
                <w:noProof/>
                <w:sz w:val="24"/>
                <w:szCs w:val="24"/>
                <w:lang w:eastAsia="en-US"/>
              </w:rPr>
              <w:pict>
                <v:line id="_x0000_s1047" style="position:absolute;flip:y;z-index:251658240;visibility:visible" from="131.65pt,6.9pt" to="245.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8241DC" w:rsidRPr="00525250">
              <w:rPr>
                <w:rFonts w:ascii="Times New Roman" w:hAnsi="Times New Roman" w:cs="Times New Roman"/>
                <w:b/>
                <w:bCs/>
                <w:sz w:val="24"/>
                <w:szCs w:val="24"/>
              </w:rPr>
              <w:t xml:space="preserve">развития  личности </w:t>
            </w:r>
            <w:proofErr w:type="gramStart"/>
            <w:r w:rsidR="008241DC" w:rsidRPr="00525250">
              <w:rPr>
                <w:rFonts w:ascii="Times New Roman" w:hAnsi="Times New Roman" w:cs="Times New Roman"/>
                <w:b/>
                <w:bCs/>
                <w:sz w:val="24"/>
                <w:szCs w:val="24"/>
              </w:rPr>
              <w:t>обучающихся</w:t>
            </w:r>
            <w:proofErr w:type="gramEnd"/>
          </w:p>
        </w:tc>
        <w:tc>
          <w:tcPr>
            <w:tcW w:w="2061" w:type="dxa"/>
            <w:vMerge w:val="restart"/>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rPr>
                <w:rFonts w:ascii="Times New Roman" w:hAnsi="Times New Roman" w:cs="Times New Roman"/>
                <w:b/>
                <w:bCs/>
                <w:sz w:val="24"/>
                <w:szCs w:val="24"/>
              </w:rPr>
            </w:pPr>
            <w:r w:rsidRPr="00525250">
              <w:rPr>
                <w:rFonts w:ascii="Times New Roman" w:hAnsi="Times New Roman" w:cs="Times New Roman"/>
                <w:b/>
                <w:bCs/>
                <w:sz w:val="24"/>
                <w:szCs w:val="24"/>
              </w:rPr>
              <w:t xml:space="preserve">Формы  деятельности </w:t>
            </w:r>
          </w:p>
          <w:p w:rsidR="008241DC" w:rsidRPr="00525250" w:rsidRDefault="008241DC" w:rsidP="008241DC">
            <w:pPr>
              <w:jc w:val="right"/>
              <w:rPr>
                <w:rFonts w:ascii="Times New Roman" w:hAnsi="Times New Roman" w:cs="Times New Roman"/>
                <w:b/>
                <w:sz w:val="24"/>
                <w:szCs w:val="24"/>
              </w:rPr>
            </w:pPr>
            <w:r w:rsidRPr="00525250">
              <w:rPr>
                <w:rFonts w:ascii="Times New Roman" w:hAnsi="Times New Roman" w:cs="Times New Roman"/>
                <w:b/>
                <w:sz w:val="24"/>
                <w:szCs w:val="24"/>
              </w:rPr>
              <w:t>классы</w:t>
            </w:r>
          </w:p>
        </w:tc>
        <w:tc>
          <w:tcPr>
            <w:tcW w:w="3897" w:type="dxa"/>
            <w:gridSpan w:val="4"/>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
                <w:bCs/>
                <w:sz w:val="24"/>
                <w:szCs w:val="24"/>
              </w:rPr>
            </w:pPr>
            <w:r w:rsidRPr="00525250">
              <w:rPr>
                <w:rFonts w:ascii="Times New Roman" w:hAnsi="Times New Roman" w:cs="Times New Roman"/>
                <w:b/>
                <w:bCs/>
                <w:sz w:val="24"/>
                <w:szCs w:val="24"/>
              </w:rPr>
              <w:t>Количество часов в неделю</w:t>
            </w:r>
          </w:p>
        </w:tc>
        <w:tc>
          <w:tcPr>
            <w:tcW w:w="1282" w:type="dxa"/>
            <w:vMerge w:val="restart"/>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
                <w:bCs/>
                <w:sz w:val="24"/>
                <w:szCs w:val="24"/>
              </w:rPr>
            </w:pPr>
            <w:r w:rsidRPr="00525250">
              <w:rPr>
                <w:rFonts w:ascii="Times New Roman" w:hAnsi="Times New Roman" w:cs="Times New Roman"/>
                <w:b/>
                <w:bCs/>
                <w:sz w:val="24"/>
                <w:szCs w:val="24"/>
              </w:rPr>
              <w:t>Всего</w:t>
            </w:r>
          </w:p>
        </w:tc>
      </w:tr>
      <w:tr w:rsidR="008241DC" w:rsidRPr="00525250" w:rsidTr="008241DC">
        <w:trPr>
          <w:trHeight w:val="517"/>
        </w:trPr>
        <w:tc>
          <w:tcPr>
            <w:tcW w:w="2503" w:type="dxa"/>
            <w:vMerge/>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rPr>
                <w:rFonts w:ascii="Times New Roman" w:hAnsi="Times New Roman" w:cs="Times New Roman"/>
                <w:b/>
                <w:sz w:val="24"/>
                <w:szCs w:val="24"/>
              </w:rPr>
            </w:pPr>
          </w:p>
        </w:tc>
        <w:tc>
          <w:tcPr>
            <w:tcW w:w="2061" w:type="dxa"/>
            <w:vMerge/>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rPr>
                <w:rFonts w:ascii="Times New Roman" w:hAnsi="Times New Roman" w:cs="Times New Roman"/>
                <w:b/>
                <w:sz w:val="24"/>
                <w:szCs w:val="24"/>
              </w:rPr>
            </w:pPr>
          </w:p>
        </w:tc>
        <w:tc>
          <w:tcPr>
            <w:tcW w:w="822" w:type="dxa"/>
            <w:vMerge w:val="restart"/>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rPr>
                <w:rFonts w:ascii="Times New Roman" w:hAnsi="Times New Roman" w:cs="Times New Roman"/>
                <w:b/>
                <w:bCs/>
                <w:sz w:val="24"/>
                <w:szCs w:val="24"/>
              </w:rPr>
            </w:pPr>
            <w:r w:rsidRPr="00525250">
              <w:rPr>
                <w:rFonts w:ascii="Times New Roman" w:hAnsi="Times New Roman" w:cs="Times New Roman"/>
                <w:b/>
                <w:bCs/>
                <w:sz w:val="24"/>
                <w:szCs w:val="24"/>
              </w:rPr>
              <w:t>I</w:t>
            </w:r>
          </w:p>
        </w:tc>
        <w:tc>
          <w:tcPr>
            <w:tcW w:w="1025" w:type="dxa"/>
            <w:vMerge w:val="restart"/>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rPr>
                <w:rFonts w:ascii="Times New Roman" w:hAnsi="Times New Roman" w:cs="Times New Roman"/>
                <w:b/>
                <w:bCs/>
                <w:sz w:val="24"/>
                <w:szCs w:val="24"/>
              </w:rPr>
            </w:pPr>
            <w:r w:rsidRPr="00525250">
              <w:rPr>
                <w:rFonts w:ascii="Times New Roman" w:hAnsi="Times New Roman" w:cs="Times New Roman"/>
                <w:b/>
                <w:bCs/>
                <w:sz w:val="24"/>
                <w:szCs w:val="24"/>
              </w:rPr>
              <w:t>II</w:t>
            </w:r>
          </w:p>
        </w:tc>
        <w:tc>
          <w:tcPr>
            <w:tcW w:w="897" w:type="dxa"/>
            <w:vMerge w:val="restart"/>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rPr>
                <w:rFonts w:ascii="Times New Roman" w:hAnsi="Times New Roman" w:cs="Times New Roman"/>
                <w:b/>
                <w:bCs/>
                <w:sz w:val="24"/>
                <w:szCs w:val="24"/>
              </w:rPr>
            </w:pPr>
            <w:r w:rsidRPr="00525250">
              <w:rPr>
                <w:rFonts w:ascii="Times New Roman" w:hAnsi="Times New Roman" w:cs="Times New Roman"/>
                <w:b/>
                <w:bCs/>
                <w:sz w:val="24"/>
                <w:szCs w:val="24"/>
              </w:rPr>
              <w:t>III</w:t>
            </w:r>
          </w:p>
        </w:tc>
        <w:tc>
          <w:tcPr>
            <w:tcW w:w="1153" w:type="dxa"/>
            <w:vMerge w:val="restart"/>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rPr>
                <w:rFonts w:ascii="Times New Roman" w:hAnsi="Times New Roman" w:cs="Times New Roman"/>
                <w:b/>
                <w:bCs/>
                <w:sz w:val="24"/>
                <w:szCs w:val="24"/>
              </w:rPr>
            </w:pPr>
            <w:r w:rsidRPr="00525250">
              <w:rPr>
                <w:rFonts w:ascii="Times New Roman" w:hAnsi="Times New Roman" w:cs="Times New Roman"/>
                <w:b/>
                <w:bCs/>
                <w:sz w:val="24"/>
                <w:szCs w:val="24"/>
              </w:rPr>
              <w:t>IV</w:t>
            </w:r>
          </w:p>
        </w:tc>
        <w:tc>
          <w:tcPr>
            <w:tcW w:w="1282" w:type="dxa"/>
            <w:vMerge/>
            <w:tcBorders>
              <w:left w:val="single" w:sz="4" w:space="0" w:color="auto"/>
              <w:right w:val="single" w:sz="4" w:space="0" w:color="auto"/>
            </w:tcBorders>
            <w:vAlign w:val="center"/>
          </w:tcPr>
          <w:p w:rsidR="008241DC" w:rsidRPr="00525250" w:rsidRDefault="008241DC" w:rsidP="008241DC">
            <w:pPr>
              <w:rPr>
                <w:rFonts w:ascii="Times New Roman" w:hAnsi="Times New Roman" w:cs="Times New Roman"/>
                <w:b/>
                <w:bCs/>
                <w:sz w:val="24"/>
                <w:szCs w:val="24"/>
              </w:rPr>
            </w:pPr>
          </w:p>
        </w:tc>
      </w:tr>
      <w:tr w:rsidR="008241DC" w:rsidRPr="00525250" w:rsidTr="008241DC">
        <w:trPr>
          <w:trHeight w:val="352"/>
        </w:trPr>
        <w:tc>
          <w:tcPr>
            <w:tcW w:w="4564" w:type="dxa"/>
            <w:gridSpan w:val="2"/>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rPr>
                <w:rFonts w:ascii="Times New Roman" w:hAnsi="Times New Roman" w:cs="Times New Roman"/>
                <w:b/>
                <w:bCs/>
                <w:sz w:val="24"/>
                <w:szCs w:val="24"/>
              </w:rPr>
            </w:pPr>
            <w:r w:rsidRPr="00525250">
              <w:rPr>
                <w:rFonts w:ascii="Times New Roman" w:hAnsi="Times New Roman" w:cs="Times New Roman"/>
                <w:b/>
                <w:bCs/>
                <w:sz w:val="24"/>
                <w:szCs w:val="24"/>
              </w:rPr>
              <w:t>Курсы  внеурочной  деятельности</w:t>
            </w:r>
          </w:p>
        </w:tc>
        <w:tc>
          <w:tcPr>
            <w:tcW w:w="822" w:type="dxa"/>
            <w:vMerge/>
            <w:tcBorders>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p>
        </w:tc>
        <w:tc>
          <w:tcPr>
            <w:tcW w:w="1025" w:type="dxa"/>
            <w:vMerge/>
            <w:tcBorders>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p>
        </w:tc>
        <w:tc>
          <w:tcPr>
            <w:tcW w:w="897" w:type="dxa"/>
            <w:vMerge/>
            <w:tcBorders>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p>
        </w:tc>
        <w:tc>
          <w:tcPr>
            <w:tcW w:w="1153" w:type="dxa"/>
            <w:vMerge/>
            <w:tcBorders>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p>
        </w:tc>
        <w:tc>
          <w:tcPr>
            <w:tcW w:w="1282" w:type="dxa"/>
            <w:vMerge/>
            <w:tcBorders>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p>
        </w:tc>
      </w:tr>
      <w:tr w:rsidR="008241DC" w:rsidRPr="00525250" w:rsidTr="008241DC">
        <w:trPr>
          <w:trHeight w:val="774"/>
        </w:trPr>
        <w:tc>
          <w:tcPr>
            <w:tcW w:w="2503" w:type="dxa"/>
            <w:vMerge w:val="restart"/>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rPr>
                <w:rFonts w:ascii="Times New Roman" w:hAnsi="Times New Roman" w:cs="Times New Roman"/>
                <w:bCs/>
                <w:sz w:val="24"/>
                <w:szCs w:val="24"/>
              </w:rPr>
            </w:pPr>
            <w:proofErr w:type="spellStart"/>
            <w:r w:rsidRPr="00525250">
              <w:rPr>
                <w:rFonts w:ascii="Times New Roman" w:hAnsi="Times New Roman" w:cs="Times New Roman"/>
                <w:bCs/>
                <w:sz w:val="24"/>
                <w:szCs w:val="24"/>
              </w:rPr>
              <w:t>Общеинтеллектуальное</w:t>
            </w:r>
            <w:proofErr w:type="spellEnd"/>
          </w:p>
        </w:tc>
        <w:tc>
          <w:tcPr>
            <w:tcW w:w="2061" w:type="dxa"/>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rPr>
                <w:rFonts w:ascii="Times New Roman" w:hAnsi="Times New Roman" w:cs="Times New Roman"/>
                <w:bCs/>
                <w:sz w:val="24"/>
                <w:szCs w:val="24"/>
              </w:rPr>
            </w:pPr>
            <w:r w:rsidRPr="00525250">
              <w:rPr>
                <w:rFonts w:ascii="Times New Roman" w:hAnsi="Times New Roman" w:cs="Times New Roman"/>
                <w:bCs/>
                <w:sz w:val="24"/>
                <w:szCs w:val="24"/>
              </w:rPr>
              <w:t>Курс «Брянский край»</w:t>
            </w:r>
          </w:p>
        </w:tc>
        <w:tc>
          <w:tcPr>
            <w:tcW w:w="822" w:type="dxa"/>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w:t>
            </w:r>
            <w:r>
              <w:rPr>
                <w:rFonts w:ascii="Times New Roman" w:hAnsi="Times New Roman" w:cs="Times New Roman"/>
                <w:bCs/>
                <w:sz w:val="24"/>
                <w:szCs w:val="24"/>
              </w:rPr>
              <w:t>33</w:t>
            </w:r>
          </w:p>
        </w:tc>
        <w:tc>
          <w:tcPr>
            <w:tcW w:w="1025" w:type="dxa"/>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1/34</w:t>
            </w:r>
          </w:p>
        </w:tc>
        <w:tc>
          <w:tcPr>
            <w:tcW w:w="897" w:type="dxa"/>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1/34</w:t>
            </w:r>
          </w:p>
        </w:tc>
        <w:tc>
          <w:tcPr>
            <w:tcW w:w="1153" w:type="dxa"/>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1/34</w:t>
            </w:r>
          </w:p>
        </w:tc>
        <w:tc>
          <w:tcPr>
            <w:tcW w:w="1282" w:type="dxa"/>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w:t>
            </w:r>
            <w:r>
              <w:rPr>
                <w:rFonts w:ascii="Times New Roman" w:hAnsi="Times New Roman" w:cs="Times New Roman"/>
                <w:bCs/>
                <w:sz w:val="24"/>
                <w:szCs w:val="24"/>
              </w:rPr>
              <w:t>35</w:t>
            </w:r>
          </w:p>
        </w:tc>
      </w:tr>
      <w:tr w:rsidR="008241DC" w:rsidRPr="00525250" w:rsidTr="008241DC">
        <w:trPr>
          <w:trHeight w:val="286"/>
        </w:trPr>
        <w:tc>
          <w:tcPr>
            <w:tcW w:w="2503" w:type="dxa"/>
            <w:vMerge/>
            <w:tcBorders>
              <w:left w:val="single" w:sz="4" w:space="0" w:color="auto"/>
              <w:right w:val="single" w:sz="4" w:space="0" w:color="auto"/>
            </w:tcBorders>
            <w:vAlign w:val="center"/>
          </w:tcPr>
          <w:p w:rsidR="008241DC" w:rsidRPr="00525250" w:rsidRDefault="008241DC" w:rsidP="008241DC">
            <w:pPr>
              <w:tabs>
                <w:tab w:val="left" w:pos="4500"/>
                <w:tab w:val="left" w:pos="9180"/>
                <w:tab w:val="left" w:pos="9360"/>
              </w:tabs>
              <w:rPr>
                <w:rFonts w:ascii="Times New Roman" w:hAnsi="Times New Roman" w:cs="Times New Roman"/>
                <w:bCs/>
                <w:sz w:val="24"/>
                <w:szCs w:val="24"/>
              </w:rPr>
            </w:pPr>
          </w:p>
        </w:tc>
        <w:tc>
          <w:tcPr>
            <w:tcW w:w="2061" w:type="dxa"/>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rPr>
                <w:rFonts w:ascii="Times New Roman" w:hAnsi="Times New Roman" w:cs="Times New Roman"/>
                <w:bCs/>
                <w:sz w:val="24"/>
                <w:szCs w:val="24"/>
              </w:rPr>
            </w:pPr>
            <w:r w:rsidRPr="00525250">
              <w:rPr>
                <w:rFonts w:ascii="Times New Roman" w:hAnsi="Times New Roman" w:cs="Times New Roman"/>
                <w:bCs/>
                <w:sz w:val="24"/>
                <w:szCs w:val="24"/>
              </w:rPr>
              <w:t>Курс «Английский в фокусе»</w:t>
            </w:r>
          </w:p>
        </w:tc>
        <w:tc>
          <w:tcPr>
            <w:tcW w:w="822" w:type="dxa"/>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1/33</w:t>
            </w:r>
          </w:p>
        </w:tc>
        <w:tc>
          <w:tcPr>
            <w:tcW w:w="1025" w:type="dxa"/>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p>
        </w:tc>
        <w:tc>
          <w:tcPr>
            <w:tcW w:w="897" w:type="dxa"/>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p>
        </w:tc>
        <w:tc>
          <w:tcPr>
            <w:tcW w:w="1153" w:type="dxa"/>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p>
        </w:tc>
        <w:tc>
          <w:tcPr>
            <w:tcW w:w="1282" w:type="dxa"/>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3</w:t>
            </w:r>
            <w:r>
              <w:rPr>
                <w:rFonts w:ascii="Times New Roman" w:hAnsi="Times New Roman" w:cs="Times New Roman"/>
                <w:bCs/>
                <w:sz w:val="24"/>
                <w:szCs w:val="24"/>
              </w:rPr>
              <w:t>3</w:t>
            </w:r>
          </w:p>
        </w:tc>
      </w:tr>
      <w:tr w:rsidR="008241DC" w:rsidRPr="00525250" w:rsidTr="008241DC">
        <w:trPr>
          <w:trHeight w:val="713"/>
        </w:trPr>
        <w:tc>
          <w:tcPr>
            <w:tcW w:w="2503" w:type="dxa"/>
            <w:tcBorders>
              <w:left w:val="single" w:sz="4" w:space="0" w:color="auto"/>
              <w:right w:val="single" w:sz="4" w:space="0" w:color="auto"/>
            </w:tcBorders>
            <w:vAlign w:val="center"/>
          </w:tcPr>
          <w:p w:rsidR="008241DC" w:rsidRPr="00525250" w:rsidRDefault="008241DC" w:rsidP="008241DC">
            <w:pPr>
              <w:tabs>
                <w:tab w:val="left" w:pos="4500"/>
                <w:tab w:val="left" w:pos="9180"/>
                <w:tab w:val="left" w:pos="9360"/>
              </w:tabs>
              <w:rPr>
                <w:rFonts w:ascii="Times New Roman" w:hAnsi="Times New Roman" w:cs="Times New Roman"/>
                <w:bCs/>
                <w:sz w:val="24"/>
                <w:szCs w:val="24"/>
              </w:rPr>
            </w:pPr>
            <w:r w:rsidRPr="00525250">
              <w:rPr>
                <w:rFonts w:ascii="Times New Roman" w:hAnsi="Times New Roman" w:cs="Times New Roman"/>
                <w:bCs/>
                <w:sz w:val="24"/>
                <w:szCs w:val="24"/>
              </w:rPr>
              <w:t>Духовно-нравственное</w:t>
            </w:r>
          </w:p>
        </w:tc>
        <w:tc>
          <w:tcPr>
            <w:tcW w:w="2061" w:type="dxa"/>
            <w:tcBorders>
              <w:top w:val="single" w:sz="4" w:space="0" w:color="auto"/>
              <w:left w:val="single" w:sz="4" w:space="0" w:color="auto"/>
              <w:right w:val="single" w:sz="4" w:space="0" w:color="auto"/>
            </w:tcBorders>
            <w:vAlign w:val="bottom"/>
          </w:tcPr>
          <w:p w:rsidR="008241DC" w:rsidRPr="00525250" w:rsidRDefault="008241DC" w:rsidP="008241DC">
            <w:pPr>
              <w:tabs>
                <w:tab w:val="left" w:pos="4500"/>
                <w:tab w:val="left" w:pos="9180"/>
                <w:tab w:val="left" w:pos="9360"/>
              </w:tabs>
              <w:rPr>
                <w:rFonts w:ascii="Times New Roman" w:hAnsi="Times New Roman" w:cs="Times New Roman"/>
                <w:bCs/>
                <w:sz w:val="24"/>
                <w:szCs w:val="24"/>
              </w:rPr>
            </w:pPr>
            <w:r w:rsidRPr="00525250">
              <w:rPr>
                <w:rFonts w:ascii="Times New Roman" w:hAnsi="Times New Roman" w:cs="Times New Roman"/>
                <w:bCs/>
                <w:sz w:val="24"/>
                <w:szCs w:val="24"/>
              </w:rPr>
              <w:t>Курс «Чтение. Работа с текстом»</w:t>
            </w:r>
          </w:p>
        </w:tc>
        <w:tc>
          <w:tcPr>
            <w:tcW w:w="822" w:type="dxa"/>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w:t>
            </w:r>
            <w:r>
              <w:rPr>
                <w:rFonts w:ascii="Times New Roman" w:hAnsi="Times New Roman" w:cs="Times New Roman"/>
                <w:bCs/>
                <w:sz w:val="24"/>
                <w:szCs w:val="24"/>
              </w:rPr>
              <w:t>16</w:t>
            </w:r>
          </w:p>
        </w:tc>
        <w:tc>
          <w:tcPr>
            <w:tcW w:w="1025" w:type="dxa"/>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1/34</w:t>
            </w:r>
          </w:p>
        </w:tc>
        <w:tc>
          <w:tcPr>
            <w:tcW w:w="897" w:type="dxa"/>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1/34</w:t>
            </w:r>
          </w:p>
        </w:tc>
        <w:tc>
          <w:tcPr>
            <w:tcW w:w="1153" w:type="dxa"/>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1/34</w:t>
            </w:r>
          </w:p>
        </w:tc>
        <w:tc>
          <w:tcPr>
            <w:tcW w:w="1282" w:type="dxa"/>
            <w:tcBorders>
              <w:top w:val="single" w:sz="4" w:space="0" w:color="auto"/>
              <w:left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11</w:t>
            </w:r>
            <w:r>
              <w:rPr>
                <w:rFonts w:ascii="Times New Roman" w:hAnsi="Times New Roman" w:cs="Times New Roman"/>
                <w:bCs/>
                <w:sz w:val="24"/>
                <w:szCs w:val="24"/>
              </w:rPr>
              <w:t>8</w:t>
            </w:r>
          </w:p>
        </w:tc>
      </w:tr>
      <w:tr w:rsidR="008241DC" w:rsidRPr="00525250" w:rsidTr="008241DC">
        <w:trPr>
          <w:trHeight w:val="352"/>
        </w:trPr>
        <w:tc>
          <w:tcPr>
            <w:tcW w:w="2503"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rPr>
                <w:rFonts w:ascii="Times New Roman" w:hAnsi="Times New Roman" w:cs="Times New Roman"/>
                <w:bCs/>
                <w:sz w:val="24"/>
                <w:szCs w:val="24"/>
              </w:rPr>
            </w:pPr>
            <w:r w:rsidRPr="00525250">
              <w:rPr>
                <w:rFonts w:ascii="Times New Roman" w:hAnsi="Times New Roman" w:cs="Times New Roman"/>
                <w:bCs/>
                <w:sz w:val="24"/>
                <w:szCs w:val="24"/>
              </w:rPr>
              <w:t>Социальное</w:t>
            </w:r>
          </w:p>
        </w:tc>
        <w:tc>
          <w:tcPr>
            <w:tcW w:w="2061" w:type="dxa"/>
            <w:tcBorders>
              <w:top w:val="single" w:sz="4" w:space="0" w:color="auto"/>
              <w:left w:val="single" w:sz="4" w:space="0" w:color="auto"/>
              <w:bottom w:val="single" w:sz="4" w:space="0" w:color="auto"/>
              <w:right w:val="single" w:sz="4" w:space="0" w:color="auto"/>
            </w:tcBorders>
          </w:tcPr>
          <w:p w:rsidR="008241DC" w:rsidRPr="00525250" w:rsidRDefault="008241DC" w:rsidP="008241DC">
            <w:pPr>
              <w:tabs>
                <w:tab w:val="left" w:pos="4500"/>
                <w:tab w:val="left" w:pos="9180"/>
                <w:tab w:val="left" w:pos="9360"/>
              </w:tabs>
              <w:rPr>
                <w:rFonts w:ascii="Times New Roman" w:hAnsi="Times New Roman" w:cs="Times New Roman"/>
                <w:bCs/>
                <w:sz w:val="24"/>
                <w:szCs w:val="24"/>
              </w:rPr>
            </w:pPr>
            <w:r w:rsidRPr="00525250">
              <w:rPr>
                <w:rFonts w:ascii="Times New Roman" w:hAnsi="Times New Roman" w:cs="Times New Roman"/>
                <w:bCs/>
                <w:sz w:val="24"/>
                <w:szCs w:val="24"/>
              </w:rPr>
              <w:t>Курс «Социализация. Портфолио школьника»</w:t>
            </w:r>
          </w:p>
        </w:tc>
        <w:tc>
          <w:tcPr>
            <w:tcW w:w="822"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1/1</w:t>
            </w:r>
            <w:r>
              <w:rPr>
                <w:rFonts w:ascii="Times New Roman" w:hAnsi="Times New Roman" w:cs="Times New Roman"/>
                <w:bCs/>
                <w:sz w:val="24"/>
                <w:szCs w:val="24"/>
              </w:rPr>
              <w:t>7</w:t>
            </w:r>
          </w:p>
        </w:tc>
        <w:tc>
          <w:tcPr>
            <w:tcW w:w="1025"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1/34</w:t>
            </w:r>
          </w:p>
        </w:tc>
        <w:tc>
          <w:tcPr>
            <w:tcW w:w="897"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1/34</w:t>
            </w:r>
          </w:p>
        </w:tc>
        <w:tc>
          <w:tcPr>
            <w:tcW w:w="1153"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1/34</w:t>
            </w:r>
          </w:p>
        </w:tc>
        <w:tc>
          <w:tcPr>
            <w:tcW w:w="1282"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11</w:t>
            </w:r>
            <w:r>
              <w:rPr>
                <w:rFonts w:ascii="Times New Roman" w:hAnsi="Times New Roman" w:cs="Times New Roman"/>
                <w:bCs/>
                <w:sz w:val="24"/>
                <w:szCs w:val="24"/>
              </w:rPr>
              <w:t>9</w:t>
            </w:r>
          </w:p>
        </w:tc>
      </w:tr>
      <w:tr w:rsidR="008241DC" w:rsidRPr="00525250" w:rsidTr="008241DC">
        <w:trPr>
          <w:trHeight w:val="352"/>
        </w:trPr>
        <w:tc>
          <w:tcPr>
            <w:tcW w:w="2503"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rPr>
                <w:rFonts w:ascii="Times New Roman" w:hAnsi="Times New Roman" w:cs="Times New Roman"/>
                <w:bCs/>
                <w:sz w:val="24"/>
                <w:szCs w:val="24"/>
              </w:rPr>
            </w:pPr>
            <w:r w:rsidRPr="00525250">
              <w:rPr>
                <w:rFonts w:ascii="Times New Roman" w:hAnsi="Times New Roman" w:cs="Times New Roman"/>
                <w:sz w:val="24"/>
                <w:szCs w:val="24"/>
              </w:rPr>
              <w:t>Спортивно-оздоровительное</w:t>
            </w:r>
          </w:p>
        </w:tc>
        <w:tc>
          <w:tcPr>
            <w:tcW w:w="2061" w:type="dxa"/>
            <w:tcBorders>
              <w:top w:val="single" w:sz="4" w:space="0" w:color="auto"/>
              <w:left w:val="single" w:sz="4" w:space="0" w:color="auto"/>
              <w:bottom w:val="single" w:sz="4" w:space="0" w:color="auto"/>
              <w:right w:val="single" w:sz="4" w:space="0" w:color="auto"/>
            </w:tcBorders>
          </w:tcPr>
          <w:p w:rsidR="008241DC" w:rsidRPr="00525250" w:rsidRDefault="008241DC" w:rsidP="008241DC">
            <w:pPr>
              <w:tabs>
                <w:tab w:val="left" w:pos="4500"/>
                <w:tab w:val="left" w:pos="9180"/>
                <w:tab w:val="left" w:pos="9360"/>
              </w:tabs>
              <w:rPr>
                <w:rFonts w:ascii="Times New Roman" w:hAnsi="Times New Roman" w:cs="Times New Roman"/>
                <w:bCs/>
                <w:sz w:val="24"/>
                <w:szCs w:val="24"/>
              </w:rPr>
            </w:pPr>
            <w:r w:rsidRPr="00525250">
              <w:rPr>
                <w:rFonts w:ascii="Times New Roman" w:hAnsi="Times New Roman" w:cs="Times New Roman"/>
                <w:bCs/>
                <w:sz w:val="24"/>
                <w:szCs w:val="24"/>
              </w:rPr>
              <w:t xml:space="preserve">Спортивные  секции, дни здоровья  </w:t>
            </w:r>
          </w:p>
        </w:tc>
        <w:tc>
          <w:tcPr>
            <w:tcW w:w="822"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w:t>
            </w:r>
            <w:r>
              <w:rPr>
                <w:rFonts w:ascii="Times New Roman" w:hAnsi="Times New Roman" w:cs="Times New Roman"/>
                <w:bCs/>
                <w:sz w:val="24"/>
                <w:szCs w:val="24"/>
              </w:rPr>
              <w:t>40</w:t>
            </w:r>
          </w:p>
        </w:tc>
        <w:tc>
          <w:tcPr>
            <w:tcW w:w="1025"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w:t>
            </w:r>
            <w:r>
              <w:rPr>
                <w:rFonts w:ascii="Times New Roman" w:hAnsi="Times New Roman" w:cs="Times New Roman"/>
                <w:bCs/>
                <w:sz w:val="24"/>
                <w:szCs w:val="24"/>
              </w:rPr>
              <w:t>40</w:t>
            </w:r>
          </w:p>
        </w:tc>
        <w:tc>
          <w:tcPr>
            <w:tcW w:w="897"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w:t>
            </w:r>
            <w:r>
              <w:rPr>
                <w:rFonts w:ascii="Times New Roman" w:hAnsi="Times New Roman" w:cs="Times New Roman"/>
                <w:bCs/>
                <w:sz w:val="24"/>
                <w:szCs w:val="24"/>
              </w:rPr>
              <w:t>40</w:t>
            </w:r>
          </w:p>
        </w:tc>
        <w:tc>
          <w:tcPr>
            <w:tcW w:w="1153"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w:t>
            </w:r>
            <w:r>
              <w:rPr>
                <w:rFonts w:ascii="Times New Roman" w:hAnsi="Times New Roman" w:cs="Times New Roman"/>
                <w:bCs/>
                <w:sz w:val="24"/>
                <w:szCs w:val="24"/>
              </w:rPr>
              <w:t>40</w:t>
            </w:r>
          </w:p>
        </w:tc>
        <w:tc>
          <w:tcPr>
            <w:tcW w:w="1282"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160</w:t>
            </w:r>
          </w:p>
        </w:tc>
      </w:tr>
      <w:tr w:rsidR="008241DC" w:rsidRPr="00525250" w:rsidTr="008241DC">
        <w:trPr>
          <w:trHeight w:val="352"/>
        </w:trPr>
        <w:tc>
          <w:tcPr>
            <w:tcW w:w="2503"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rPr>
                <w:rFonts w:ascii="Times New Roman" w:hAnsi="Times New Roman" w:cs="Times New Roman"/>
                <w:sz w:val="24"/>
                <w:szCs w:val="24"/>
              </w:rPr>
            </w:pPr>
            <w:r w:rsidRPr="00525250">
              <w:rPr>
                <w:rFonts w:ascii="Times New Roman" w:hAnsi="Times New Roman" w:cs="Times New Roman"/>
                <w:sz w:val="24"/>
                <w:szCs w:val="24"/>
              </w:rPr>
              <w:t>Общекультурное</w:t>
            </w:r>
          </w:p>
        </w:tc>
        <w:tc>
          <w:tcPr>
            <w:tcW w:w="2061" w:type="dxa"/>
            <w:tcBorders>
              <w:top w:val="single" w:sz="4" w:space="0" w:color="auto"/>
              <w:left w:val="single" w:sz="4" w:space="0" w:color="auto"/>
              <w:bottom w:val="single" w:sz="4" w:space="0" w:color="auto"/>
              <w:right w:val="single" w:sz="4" w:space="0" w:color="auto"/>
            </w:tcBorders>
          </w:tcPr>
          <w:p w:rsidR="008241DC" w:rsidRPr="00525250" w:rsidRDefault="008241DC" w:rsidP="008241DC">
            <w:pPr>
              <w:tabs>
                <w:tab w:val="left" w:pos="4500"/>
                <w:tab w:val="left" w:pos="9180"/>
                <w:tab w:val="left" w:pos="9360"/>
              </w:tabs>
              <w:rPr>
                <w:rFonts w:ascii="Times New Roman" w:hAnsi="Times New Roman" w:cs="Times New Roman"/>
                <w:bCs/>
                <w:sz w:val="24"/>
                <w:szCs w:val="24"/>
              </w:rPr>
            </w:pPr>
            <w:r w:rsidRPr="00525250">
              <w:rPr>
                <w:rFonts w:ascii="Times New Roman" w:hAnsi="Times New Roman" w:cs="Times New Roman"/>
                <w:bCs/>
                <w:sz w:val="24"/>
                <w:szCs w:val="24"/>
              </w:rPr>
              <w:t>Классные часы, мероприятия</w:t>
            </w:r>
          </w:p>
        </w:tc>
        <w:tc>
          <w:tcPr>
            <w:tcW w:w="822"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w:t>
            </w:r>
            <w:r>
              <w:rPr>
                <w:rFonts w:ascii="Times New Roman" w:hAnsi="Times New Roman" w:cs="Times New Roman"/>
                <w:bCs/>
                <w:sz w:val="24"/>
                <w:szCs w:val="24"/>
              </w:rPr>
              <w:t>40</w:t>
            </w:r>
          </w:p>
        </w:tc>
        <w:tc>
          <w:tcPr>
            <w:tcW w:w="1025"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w:t>
            </w:r>
            <w:r>
              <w:rPr>
                <w:rFonts w:ascii="Times New Roman" w:hAnsi="Times New Roman" w:cs="Times New Roman"/>
                <w:bCs/>
                <w:sz w:val="24"/>
                <w:szCs w:val="24"/>
              </w:rPr>
              <w:t>40</w:t>
            </w:r>
          </w:p>
        </w:tc>
        <w:tc>
          <w:tcPr>
            <w:tcW w:w="897"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w:t>
            </w:r>
            <w:r>
              <w:rPr>
                <w:rFonts w:ascii="Times New Roman" w:hAnsi="Times New Roman" w:cs="Times New Roman"/>
                <w:bCs/>
                <w:sz w:val="24"/>
                <w:szCs w:val="24"/>
              </w:rPr>
              <w:t>40</w:t>
            </w:r>
          </w:p>
        </w:tc>
        <w:tc>
          <w:tcPr>
            <w:tcW w:w="1153"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1/</w:t>
            </w:r>
            <w:r>
              <w:rPr>
                <w:rFonts w:ascii="Times New Roman" w:hAnsi="Times New Roman" w:cs="Times New Roman"/>
                <w:bCs/>
                <w:sz w:val="24"/>
                <w:szCs w:val="24"/>
              </w:rPr>
              <w:t>40</w:t>
            </w:r>
          </w:p>
        </w:tc>
        <w:tc>
          <w:tcPr>
            <w:tcW w:w="1282"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160</w:t>
            </w:r>
          </w:p>
        </w:tc>
      </w:tr>
      <w:tr w:rsidR="008241DC" w:rsidRPr="00525250" w:rsidTr="008241DC">
        <w:trPr>
          <w:trHeight w:val="352"/>
        </w:trPr>
        <w:tc>
          <w:tcPr>
            <w:tcW w:w="4564" w:type="dxa"/>
            <w:gridSpan w:val="2"/>
            <w:tcBorders>
              <w:top w:val="single" w:sz="4" w:space="0" w:color="auto"/>
              <w:left w:val="single" w:sz="4" w:space="0" w:color="auto"/>
              <w:bottom w:val="single" w:sz="4" w:space="0" w:color="auto"/>
              <w:right w:val="single" w:sz="4" w:space="0" w:color="auto"/>
            </w:tcBorders>
            <w:vAlign w:val="bottom"/>
          </w:tcPr>
          <w:p w:rsidR="008241DC" w:rsidRPr="00525250" w:rsidRDefault="008241DC" w:rsidP="008241DC">
            <w:pPr>
              <w:tabs>
                <w:tab w:val="left" w:pos="4500"/>
                <w:tab w:val="left" w:pos="9180"/>
                <w:tab w:val="left" w:pos="9360"/>
              </w:tabs>
              <w:jc w:val="right"/>
              <w:rPr>
                <w:rFonts w:ascii="Times New Roman" w:hAnsi="Times New Roman" w:cs="Times New Roman"/>
                <w:b/>
                <w:bCs/>
                <w:sz w:val="24"/>
                <w:szCs w:val="24"/>
                <w:vertAlign w:val="superscript"/>
              </w:rPr>
            </w:pPr>
            <w:r w:rsidRPr="00525250">
              <w:rPr>
                <w:rFonts w:ascii="Times New Roman" w:hAnsi="Times New Roman" w:cs="Times New Roman"/>
                <w:b/>
                <w:bCs/>
                <w:sz w:val="24"/>
                <w:szCs w:val="24"/>
                <w:vertAlign w:val="superscript"/>
              </w:rPr>
              <w:t>Итого</w:t>
            </w:r>
          </w:p>
        </w:tc>
        <w:tc>
          <w:tcPr>
            <w:tcW w:w="822"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179</w:t>
            </w:r>
          </w:p>
        </w:tc>
        <w:tc>
          <w:tcPr>
            <w:tcW w:w="1025"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182</w:t>
            </w:r>
          </w:p>
        </w:tc>
        <w:tc>
          <w:tcPr>
            <w:tcW w:w="897"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182</w:t>
            </w:r>
          </w:p>
        </w:tc>
        <w:tc>
          <w:tcPr>
            <w:tcW w:w="1153"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182</w:t>
            </w:r>
          </w:p>
        </w:tc>
        <w:tc>
          <w:tcPr>
            <w:tcW w:w="1282" w:type="dxa"/>
            <w:tcBorders>
              <w:top w:val="single" w:sz="4" w:space="0" w:color="auto"/>
              <w:left w:val="single" w:sz="4" w:space="0" w:color="auto"/>
              <w:bottom w:val="single" w:sz="4" w:space="0" w:color="auto"/>
              <w:right w:val="single" w:sz="4" w:space="0" w:color="auto"/>
            </w:tcBorders>
            <w:vAlign w:val="center"/>
          </w:tcPr>
          <w:p w:rsidR="008241DC" w:rsidRPr="00525250" w:rsidRDefault="008241DC" w:rsidP="008241DC">
            <w:pPr>
              <w:tabs>
                <w:tab w:val="left" w:pos="4500"/>
                <w:tab w:val="left" w:pos="9180"/>
                <w:tab w:val="left" w:pos="9360"/>
              </w:tabs>
              <w:jc w:val="center"/>
              <w:rPr>
                <w:rFonts w:ascii="Times New Roman" w:hAnsi="Times New Roman" w:cs="Times New Roman"/>
                <w:bCs/>
                <w:sz w:val="24"/>
                <w:szCs w:val="24"/>
              </w:rPr>
            </w:pPr>
            <w:r w:rsidRPr="00525250">
              <w:rPr>
                <w:rFonts w:ascii="Times New Roman" w:hAnsi="Times New Roman" w:cs="Times New Roman"/>
                <w:bCs/>
                <w:sz w:val="24"/>
                <w:szCs w:val="24"/>
              </w:rPr>
              <w:t>7</w:t>
            </w:r>
            <w:r>
              <w:rPr>
                <w:rFonts w:ascii="Times New Roman" w:hAnsi="Times New Roman" w:cs="Times New Roman"/>
                <w:bCs/>
                <w:sz w:val="24"/>
                <w:szCs w:val="24"/>
              </w:rPr>
              <w:t>25</w:t>
            </w:r>
          </w:p>
        </w:tc>
      </w:tr>
    </w:tbl>
    <w:p w:rsidR="00525250" w:rsidRDefault="00525250"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F46DDE" w:rsidRPr="00AF1458" w:rsidRDefault="00F46DDE" w:rsidP="004A11F8">
      <w:pPr>
        <w:tabs>
          <w:tab w:val="left" w:pos="4500"/>
          <w:tab w:val="left" w:pos="9180"/>
          <w:tab w:val="left" w:pos="9360"/>
        </w:tabs>
        <w:spacing w:after="0" w:line="240" w:lineRule="auto"/>
        <w:ind w:left="-142" w:right="-144"/>
        <w:jc w:val="both"/>
        <w:rPr>
          <w:rFonts w:ascii="Times New Roman" w:hAnsi="Times New Roman" w:cs="Times New Roman"/>
          <w:b/>
        </w:rPr>
      </w:pPr>
    </w:p>
    <w:p w:rsidR="004A11F8" w:rsidRPr="00AF1458" w:rsidRDefault="004A11F8" w:rsidP="004A11F8">
      <w:pPr>
        <w:tabs>
          <w:tab w:val="left" w:pos="4500"/>
          <w:tab w:val="left" w:pos="9180"/>
          <w:tab w:val="left" w:pos="9360"/>
        </w:tabs>
        <w:spacing w:after="0" w:line="240" w:lineRule="auto"/>
        <w:ind w:left="-142" w:right="-144"/>
        <w:jc w:val="both"/>
        <w:rPr>
          <w:rFonts w:ascii="Times New Roman" w:hAnsi="Times New Roman" w:cs="Times New Roman"/>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8241DC" w:rsidRDefault="008241DC" w:rsidP="00461FA7">
      <w:pPr>
        <w:pStyle w:val="a8"/>
        <w:ind w:left="1080"/>
        <w:jc w:val="center"/>
        <w:rPr>
          <w:b/>
          <w:color w:val="000000"/>
          <w:spacing w:val="-3"/>
          <w:sz w:val="22"/>
          <w:szCs w:val="22"/>
        </w:rPr>
      </w:pPr>
    </w:p>
    <w:p w:rsidR="00E31275" w:rsidRPr="009663DE" w:rsidRDefault="00E31275" w:rsidP="00461FA7">
      <w:pPr>
        <w:pStyle w:val="a8"/>
        <w:ind w:left="1080"/>
        <w:jc w:val="center"/>
        <w:rPr>
          <w:b/>
          <w:color w:val="000000"/>
          <w:spacing w:val="-3"/>
          <w:sz w:val="22"/>
          <w:szCs w:val="22"/>
        </w:rPr>
      </w:pPr>
      <w:r w:rsidRPr="009663DE">
        <w:rPr>
          <w:b/>
          <w:color w:val="000000"/>
          <w:spacing w:val="-3"/>
          <w:sz w:val="22"/>
          <w:szCs w:val="22"/>
        </w:rPr>
        <w:t>3.3.Календарный учебный график</w:t>
      </w:r>
    </w:p>
    <w:p w:rsidR="00635C1E" w:rsidRPr="009663DE" w:rsidRDefault="00635C1E" w:rsidP="00461FA7">
      <w:pPr>
        <w:pStyle w:val="a8"/>
        <w:ind w:left="1080"/>
        <w:jc w:val="center"/>
        <w:rPr>
          <w:b/>
          <w:color w:val="000000"/>
          <w:spacing w:val="-3"/>
          <w:sz w:val="22"/>
          <w:szCs w:val="22"/>
        </w:rPr>
      </w:pPr>
    </w:p>
    <w:p w:rsidR="00635C1E" w:rsidRPr="009663DE" w:rsidRDefault="00635C1E" w:rsidP="00635C1E">
      <w:pPr>
        <w:spacing w:before="30" w:after="30"/>
        <w:ind w:left="-142"/>
        <w:jc w:val="right"/>
        <w:rPr>
          <w:rFonts w:ascii="Times New Roman" w:hAnsi="Times New Roman" w:cs="Times New Roman"/>
          <w:bCs/>
          <w:sz w:val="24"/>
          <w:szCs w:val="24"/>
        </w:rPr>
      </w:pPr>
      <w:r w:rsidRPr="009663DE">
        <w:rPr>
          <w:rFonts w:ascii="Times New Roman" w:hAnsi="Times New Roman" w:cs="Times New Roman"/>
          <w:bCs/>
          <w:sz w:val="24"/>
          <w:szCs w:val="24"/>
        </w:rPr>
        <w:t xml:space="preserve">Утверждён </w:t>
      </w:r>
    </w:p>
    <w:p w:rsidR="00635C1E" w:rsidRPr="009663DE" w:rsidRDefault="00635C1E" w:rsidP="00635C1E">
      <w:pPr>
        <w:spacing w:before="30" w:after="30"/>
        <w:ind w:left="-142"/>
        <w:jc w:val="right"/>
        <w:rPr>
          <w:rFonts w:ascii="Times New Roman" w:hAnsi="Times New Roman" w:cs="Times New Roman"/>
          <w:bCs/>
          <w:sz w:val="24"/>
          <w:szCs w:val="24"/>
        </w:rPr>
      </w:pPr>
      <w:r w:rsidRPr="009663DE">
        <w:rPr>
          <w:rFonts w:ascii="Times New Roman" w:hAnsi="Times New Roman" w:cs="Times New Roman"/>
          <w:bCs/>
          <w:sz w:val="24"/>
          <w:szCs w:val="24"/>
        </w:rPr>
        <w:t xml:space="preserve">приказом  по МБОУ   </w:t>
      </w:r>
      <w:r w:rsidR="009663DE">
        <w:rPr>
          <w:rFonts w:ascii="Times New Roman" w:hAnsi="Times New Roman" w:cs="Times New Roman"/>
          <w:bCs/>
          <w:sz w:val="24"/>
          <w:szCs w:val="24"/>
        </w:rPr>
        <w:t>Новоюрковичской СОШ</w:t>
      </w:r>
      <w:r w:rsidRPr="009663DE">
        <w:rPr>
          <w:rFonts w:ascii="Times New Roman" w:hAnsi="Times New Roman" w:cs="Times New Roman"/>
          <w:bCs/>
          <w:sz w:val="24"/>
          <w:szCs w:val="24"/>
        </w:rPr>
        <w:t xml:space="preserve"> </w:t>
      </w:r>
    </w:p>
    <w:p w:rsidR="00635C1E" w:rsidRPr="009663DE" w:rsidRDefault="00635C1E" w:rsidP="00635C1E">
      <w:pPr>
        <w:spacing w:before="30" w:after="30"/>
        <w:ind w:left="-142"/>
        <w:jc w:val="center"/>
        <w:rPr>
          <w:rFonts w:ascii="Times New Roman" w:hAnsi="Times New Roman" w:cs="Times New Roman"/>
          <w:bCs/>
          <w:sz w:val="24"/>
          <w:szCs w:val="24"/>
        </w:rPr>
      </w:pPr>
      <w:r w:rsidRPr="009663DE">
        <w:rPr>
          <w:rFonts w:ascii="Times New Roman" w:hAnsi="Times New Roman" w:cs="Times New Roman"/>
          <w:bCs/>
          <w:sz w:val="24"/>
          <w:szCs w:val="24"/>
        </w:rPr>
        <w:t xml:space="preserve">                                                              от </w:t>
      </w:r>
      <w:r w:rsidR="009663DE">
        <w:rPr>
          <w:rFonts w:ascii="Times New Roman" w:hAnsi="Times New Roman" w:cs="Times New Roman"/>
          <w:bCs/>
          <w:sz w:val="24"/>
          <w:szCs w:val="24"/>
        </w:rPr>
        <w:t>30</w:t>
      </w:r>
      <w:r w:rsidRPr="009663DE">
        <w:rPr>
          <w:rFonts w:ascii="Times New Roman" w:hAnsi="Times New Roman" w:cs="Times New Roman"/>
          <w:bCs/>
          <w:sz w:val="24"/>
          <w:szCs w:val="24"/>
        </w:rPr>
        <w:t xml:space="preserve">.08.2019 г. № </w:t>
      </w:r>
      <w:r w:rsidR="009663DE">
        <w:rPr>
          <w:rFonts w:ascii="Times New Roman" w:hAnsi="Times New Roman" w:cs="Times New Roman"/>
          <w:bCs/>
          <w:sz w:val="24"/>
          <w:szCs w:val="24"/>
        </w:rPr>
        <w:t>57</w:t>
      </w:r>
      <w:r w:rsidRPr="009663DE">
        <w:rPr>
          <w:rFonts w:ascii="Times New Roman" w:hAnsi="Times New Roman" w:cs="Times New Roman"/>
          <w:bCs/>
          <w:sz w:val="24"/>
          <w:szCs w:val="24"/>
        </w:rPr>
        <w:t xml:space="preserve">    </w:t>
      </w:r>
    </w:p>
    <w:p w:rsidR="00635C1E" w:rsidRPr="009663DE" w:rsidRDefault="00635C1E" w:rsidP="00635C1E">
      <w:pPr>
        <w:spacing w:before="30" w:after="30"/>
        <w:ind w:left="-142"/>
        <w:rPr>
          <w:rFonts w:ascii="Times New Roman" w:hAnsi="Times New Roman" w:cs="Times New Roman"/>
          <w:color w:val="000000"/>
          <w:spacing w:val="-3"/>
          <w:sz w:val="24"/>
          <w:szCs w:val="24"/>
        </w:rPr>
      </w:pPr>
    </w:p>
    <w:p w:rsidR="00635C1E" w:rsidRPr="009663DE" w:rsidRDefault="00635C1E" w:rsidP="00635C1E">
      <w:pPr>
        <w:spacing w:before="30" w:after="30"/>
        <w:ind w:left="1080"/>
        <w:jc w:val="center"/>
        <w:rPr>
          <w:rFonts w:ascii="Times New Roman" w:hAnsi="Times New Roman" w:cs="Times New Roman"/>
          <w:b/>
          <w:color w:val="000000"/>
          <w:spacing w:val="-3"/>
          <w:sz w:val="24"/>
          <w:szCs w:val="24"/>
        </w:rPr>
      </w:pPr>
      <w:r w:rsidRPr="009663DE">
        <w:rPr>
          <w:rFonts w:ascii="Times New Roman" w:hAnsi="Times New Roman" w:cs="Times New Roman"/>
          <w:b/>
          <w:color w:val="000000"/>
          <w:spacing w:val="-3"/>
          <w:sz w:val="24"/>
          <w:szCs w:val="24"/>
        </w:rPr>
        <w:t>Календарный учебный график</w:t>
      </w:r>
    </w:p>
    <w:p w:rsidR="00635C1E" w:rsidRPr="009663DE" w:rsidRDefault="00635C1E" w:rsidP="00635C1E">
      <w:pPr>
        <w:spacing w:before="30" w:after="30"/>
        <w:ind w:left="1080"/>
        <w:jc w:val="center"/>
        <w:rPr>
          <w:rFonts w:ascii="Times New Roman" w:hAnsi="Times New Roman" w:cs="Times New Roman"/>
          <w:b/>
          <w:color w:val="000000"/>
          <w:spacing w:val="-3"/>
          <w:sz w:val="24"/>
          <w:szCs w:val="24"/>
        </w:rPr>
      </w:pPr>
      <w:r w:rsidRPr="009663DE">
        <w:rPr>
          <w:rFonts w:ascii="Times New Roman" w:hAnsi="Times New Roman" w:cs="Times New Roman"/>
          <w:b/>
          <w:color w:val="000000"/>
          <w:spacing w:val="-3"/>
          <w:sz w:val="24"/>
          <w:szCs w:val="24"/>
        </w:rPr>
        <w:t>МБОУ  КСОШ  1 на 2019-2020 учебный год</w:t>
      </w:r>
    </w:p>
    <w:p w:rsidR="00635C1E" w:rsidRPr="009663DE" w:rsidRDefault="00635C1E" w:rsidP="00635C1E">
      <w:pPr>
        <w:spacing w:before="30" w:after="30"/>
        <w:rPr>
          <w:rFonts w:ascii="Times New Roman" w:hAnsi="Times New Roman" w:cs="Times New Roman"/>
          <w:b/>
          <w:color w:val="000000"/>
          <w:spacing w:val="-3"/>
          <w:sz w:val="24"/>
          <w:szCs w:val="24"/>
        </w:rPr>
      </w:pPr>
      <w:r w:rsidRPr="009663DE">
        <w:rPr>
          <w:rFonts w:ascii="Times New Roman" w:hAnsi="Times New Roman" w:cs="Times New Roman"/>
          <w:b/>
          <w:color w:val="000000"/>
          <w:spacing w:val="-3"/>
          <w:sz w:val="24"/>
          <w:szCs w:val="24"/>
        </w:rPr>
        <w:t>1.Пояснительная записка</w:t>
      </w:r>
    </w:p>
    <w:p w:rsidR="00635C1E" w:rsidRPr="00635C1E" w:rsidRDefault="00635C1E" w:rsidP="00635C1E">
      <w:pPr>
        <w:ind w:left="-142" w:firstLine="426"/>
        <w:jc w:val="both"/>
        <w:rPr>
          <w:rFonts w:ascii="Times New Roman" w:hAnsi="Times New Roman" w:cs="Times New Roman"/>
          <w:bCs/>
          <w:sz w:val="24"/>
          <w:szCs w:val="24"/>
        </w:rPr>
      </w:pPr>
      <w:proofErr w:type="gramStart"/>
      <w:r w:rsidRPr="009663DE">
        <w:rPr>
          <w:rFonts w:ascii="Times New Roman" w:hAnsi="Times New Roman" w:cs="Times New Roman"/>
          <w:color w:val="000000"/>
          <w:spacing w:val="-3"/>
          <w:sz w:val="24"/>
          <w:szCs w:val="24"/>
        </w:rPr>
        <w:t xml:space="preserve">Календарный учебный график   МБОУ  </w:t>
      </w:r>
      <w:r w:rsidR="009663DE">
        <w:rPr>
          <w:rFonts w:ascii="Times New Roman" w:hAnsi="Times New Roman" w:cs="Times New Roman"/>
          <w:color w:val="000000"/>
          <w:spacing w:val="-3"/>
          <w:sz w:val="24"/>
          <w:szCs w:val="24"/>
        </w:rPr>
        <w:t>Новоюрковичской СОШ</w:t>
      </w:r>
      <w:r w:rsidRPr="009663DE">
        <w:rPr>
          <w:rFonts w:ascii="Times New Roman" w:hAnsi="Times New Roman" w:cs="Times New Roman"/>
          <w:color w:val="000000"/>
          <w:spacing w:val="-3"/>
          <w:sz w:val="24"/>
          <w:szCs w:val="24"/>
        </w:rPr>
        <w:t xml:space="preserve">   на 2019-2020 учебный год  разработан </w:t>
      </w:r>
      <w:r w:rsidRPr="009663DE">
        <w:rPr>
          <w:rFonts w:ascii="Times New Roman" w:hAnsi="Times New Roman" w:cs="Times New Roman"/>
          <w:sz w:val="24"/>
          <w:szCs w:val="24"/>
        </w:rPr>
        <w:t>с учетом требований СанПиН и мнения участников образовательных отношений, а также в</w:t>
      </w:r>
      <w:r w:rsidRPr="009663DE">
        <w:rPr>
          <w:rFonts w:ascii="Times New Roman" w:hAnsi="Times New Roman" w:cs="Times New Roman"/>
          <w:color w:val="000000"/>
          <w:spacing w:val="-3"/>
          <w:sz w:val="24"/>
          <w:szCs w:val="24"/>
        </w:rPr>
        <w:t xml:space="preserve"> соответствии с  письмами  департамента образования и науки Брянской области и отдела образования администрации Климовского района   о  рекомендуемых сроках каникул в 2019-2020 учебном году</w:t>
      </w:r>
      <w:r w:rsidRPr="009663DE">
        <w:rPr>
          <w:rFonts w:ascii="Times New Roman" w:hAnsi="Times New Roman" w:cs="Times New Roman"/>
          <w:bCs/>
          <w:sz w:val="24"/>
          <w:szCs w:val="24"/>
        </w:rPr>
        <w:t xml:space="preserve"> с целью реализации в полном объёме основных  общеобразовательных программ: основной образовательной программы начального общего</w:t>
      </w:r>
      <w:proofErr w:type="gramEnd"/>
      <w:r w:rsidRPr="009663DE">
        <w:rPr>
          <w:rFonts w:ascii="Times New Roman" w:hAnsi="Times New Roman" w:cs="Times New Roman"/>
          <w:bCs/>
          <w:sz w:val="24"/>
          <w:szCs w:val="24"/>
        </w:rPr>
        <w:t>, основного общего, среднего общего образования</w:t>
      </w:r>
      <w:r w:rsidRPr="00127828">
        <w:rPr>
          <w:rFonts w:ascii="Times New Roman" w:hAnsi="Times New Roman" w:cs="Times New Roman"/>
          <w:bCs/>
          <w:sz w:val="24"/>
          <w:szCs w:val="24"/>
        </w:rPr>
        <w:t>.</w:t>
      </w:r>
      <w:r w:rsidRPr="00635C1E">
        <w:rPr>
          <w:rFonts w:ascii="Times New Roman" w:hAnsi="Times New Roman" w:cs="Times New Roman"/>
          <w:bCs/>
          <w:sz w:val="24"/>
          <w:szCs w:val="24"/>
        </w:rPr>
        <w:t xml:space="preserve"> При разработке календарного учебного графика  учитывались особенности  четвертной системы организации образовательного процесса в течение учебного года.</w:t>
      </w:r>
    </w:p>
    <w:p w:rsidR="00635C1E" w:rsidRPr="00635C1E" w:rsidRDefault="00635C1E" w:rsidP="00635C1E">
      <w:pPr>
        <w:spacing w:before="30" w:after="30"/>
        <w:ind w:left="-142"/>
        <w:rPr>
          <w:rFonts w:ascii="Times New Roman" w:hAnsi="Times New Roman" w:cs="Times New Roman"/>
          <w:color w:val="000000"/>
          <w:spacing w:val="-3"/>
          <w:sz w:val="24"/>
          <w:szCs w:val="24"/>
        </w:rPr>
      </w:pPr>
    </w:p>
    <w:p w:rsidR="00635C1E" w:rsidRPr="00635C1E" w:rsidRDefault="00635C1E" w:rsidP="00635C1E">
      <w:pPr>
        <w:spacing w:before="30" w:after="30"/>
        <w:rPr>
          <w:rFonts w:ascii="Times New Roman" w:hAnsi="Times New Roman" w:cs="Times New Roman"/>
          <w:b/>
          <w:color w:val="000000"/>
          <w:spacing w:val="-3"/>
          <w:sz w:val="24"/>
          <w:szCs w:val="24"/>
        </w:rPr>
      </w:pPr>
      <w:r w:rsidRPr="00635C1E">
        <w:rPr>
          <w:rFonts w:ascii="Times New Roman" w:hAnsi="Times New Roman" w:cs="Times New Roman"/>
          <w:b/>
          <w:color w:val="000000"/>
          <w:spacing w:val="-3"/>
          <w:sz w:val="24"/>
          <w:szCs w:val="24"/>
        </w:rPr>
        <w:t>2.Продолжительность  учебного года по классам</w:t>
      </w:r>
    </w:p>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b/>
          <w:color w:val="000000"/>
          <w:spacing w:val="-3"/>
          <w:sz w:val="24"/>
          <w:szCs w:val="24"/>
        </w:rPr>
        <w:t>Начало учебного года</w:t>
      </w:r>
      <w:r w:rsidRPr="00635C1E">
        <w:rPr>
          <w:rFonts w:ascii="Times New Roman" w:hAnsi="Times New Roman" w:cs="Times New Roman"/>
          <w:color w:val="000000"/>
          <w:spacing w:val="-3"/>
          <w:sz w:val="24"/>
          <w:szCs w:val="24"/>
        </w:rPr>
        <w:t>- 2 сентября 2019 года.</w:t>
      </w:r>
    </w:p>
    <w:p w:rsidR="00635C1E" w:rsidRPr="00635C1E" w:rsidRDefault="00635C1E" w:rsidP="00635C1E">
      <w:pPr>
        <w:spacing w:before="30" w:after="30"/>
        <w:rPr>
          <w:rFonts w:ascii="Times New Roman" w:hAnsi="Times New Roman" w:cs="Times New Roman"/>
          <w:b/>
          <w:color w:val="000000"/>
          <w:spacing w:val="-3"/>
          <w:sz w:val="24"/>
          <w:szCs w:val="24"/>
        </w:rPr>
      </w:pPr>
      <w:r w:rsidRPr="00635C1E">
        <w:rPr>
          <w:rFonts w:ascii="Times New Roman" w:hAnsi="Times New Roman" w:cs="Times New Roman"/>
          <w:b/>
          <w:color w:val="000000"/>
          <w:spacing w:val="-3"/>
          <w:sz w:val="24"/>
          <w:szCs w:val="24"/>
        </w:rPr>
        <w:t>Продолжительность учебного года:</w:t>
      </w:r>
    </w:p>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1 класс – 33 учебные недели;</w:t>
      </w:r>
    </w:p>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2-4 класс – 34 учебные недели;</w:t>
      </w:r>
    </w:p>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5-8,10 класс – 35 учебных недель;</w:t>
      </w:r>
    </w:p>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9,11 класс – 35 учебных недель (с учётом консультационных занятий по подготовке к итоговой аттестации) </w:t>
      </w:r>
    </w:p>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b/>
          <w:color w:val="000000"/>
          <w:spacing w:val="-3"/>
          <w:sz w:val="24"/>
          <w:szCs w:val="24"/>
        </w:rPr>
        <w:t>Окончание учебного года</w:t>
      </w:r>
      <w:r w:rsidRPr="00635C1E">
        <w:rPr>
          <w:rFonts w:ascii="Times New Roman" w:hAnsi="Times New Roman" w:cs="Times New Roman"/>
          <w:color w:val="000000"/>
          <w:spacing w:val="-3"/>
          <w:sz w:val="24"/>
          <w:szCs w:val="24"/>
        </w:rPr>
        <w:t>: </w:t>
      </w:r>
    </w:p>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1-4классы – 25 мая 2020 года;</w:t>
      </w:r>
    </w:p>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5-8,10  классы – 29 мая 2020 года;</w:t>
      </w:r>
    </w:p>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9, 11 классы  – в соответствии с приказом  департамента образования и науки о сроках завершения учебного года и расписанием  ГИА в 2020 году, но не позднее  25 мая 2020 года</w:t>
      </w:r>
    </w:p>
    <w:p w:rsidR="00635C1E" w:rsidRPr="00635C1E" w:rsidRDefault="00635C1E" w:rsidP="00635C1E">
      <w:pPr>
        <w:spacing w:before="30" w:after="30"/>
        <w:rPr>
          <w:rFonts w:ascii="Times New Roman" w:hAnsi="Times New Roman" w:cs="Times New Roman"/>
          <w:color w:val="000000"/>
          <w:spacing w:val="-3"/>
          <w:sz w:val="24"/>
          <w:szCs w:val="24"/>
        </w:rPr>
      </w:pPr>
    </w:p>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b/>
          <w:color w:val="000000"/>
          <w:spacing w:val="-3"/>
          <w:sz w:val="24"/>
          <w:szCs w:val="24"/>
        </w:rPr>
        <w:t>3.Сроки проведения промежуточной  аттестации</w:t>
      </w:r>
      <w:r w:rsidRPr="00635C1E">
        <w:rPr>
          <w:rFonts w:ascii="Times New Roman" w:hAnsi="Times New Roman" w:cs="Times New Roman"/>
          <w:color w:val="000000"/>
          <w:spacing w:val="-3"/>
          <w:sz w:val="24"/>
          <w:szCs w:val="24"/>
        </w:rPr>
        <w:t>:</w:t>
      </w:r>
    </w:p>
    <w:p w:rsidR="00635C1E" w:rsidRPr="00635C1E" w:rsidRDefault="00635C1E" w:rsidP="00635C1E">
      <w:pPr>
        <w:spacing w:before="30" w:after="30"/>
        <w:rPr>
          <w:rFonts w:ascii="Times New Roman" w:hAnsi="Times New Roman" w:cs="Times New Roman"/>
          <w:color w:val="000000"/>
          <w:spacing w:val="-3"/>
          <w:sz w:val="24"/>
          <w:szCs w:val="24"/>
        </w:rPr>
      </w:pPr>
    </w:p>
    <w:tbl>
      <w:tblPr>
        <w:tblStyle w:val="af"/>
        <w:tblW w:w="9039" w:type="dxa"/>
        <w:tblInd w:w="534" w:type="dxa"/>
        <w:tblLook w:val="04A0" w:firstRow="1" w:lastRow="0" w:firstColumn="1" w:lastColumn="0" w:noHBand="0" w:noVBand="1"/>
      </w:tblPr>
      <w:tblGrid>
        <w:gridCol w:w="4219"/>
        <w:gridCol w:w="4820"/>
      </w:tblGrid>
      <w:tr w:rsidR="00635C1E" w:rsidRPr="00635C1E" w:rsidTr="00635C1E">
        <w:tc>
          <w:tcPr>
            <w:tcW w:w="4219" w:type="dxa"/>
          </w:tcPr>
          <w:p w:rsidR="00635C1E" w:rsidRPr="00635C1E" w:rsidRDefault="00635C1E" w:rsidP="004C3CED">
            <w:pPr>
              <w:pStyle w:val="a8"/>
              <w:numPr>
                <w:ilvl w:val="0"/>
                <w:numId w:val="50"/>
              </w:numPr>
              <w:spacing w:before="30" w:after="30"/>
              <w:contextualSpacing/>
              <w:rPr>
                <w:color w:val="000000"/>
                <w:spacing w:val="-3"/>
              </w:rPr>
            </w:pPr>
            <w:r w:rsidRPr="00635C1E">
              <w:rPr>
                <w:color w:val="000000"/>
                <w:spacing w:val="-3"/>
              </w:rPr>
              <w:t>Промежуточная аттестация за учебный  период:</w:t>
            </w:r>
          </w:p>
        </w:tc>
        <w:tc>
          <w:tcPr>
            <w:tcW w:w="4820" w:type="dxa"/>
          </w:tcPr>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Сроки  промежуточной аттестации</w:t>
            </w:r>
          </w:p>
        </w:tc>
      </w:tr>
      <w:tr w:rsidR="00635C1E" w:rsidRPr="00635C1E" w:rsidTr="00635C1E">
        <w:tc>
          <w:tcPr>
            <w:tcW w:w="4219" w:type="dxa"/>
          </w:tcPr>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-1 четверть</w:t>
            </w:r>
          </w:p>
        </w:tc>
        <w:tc>
          <w:tcPr>
            <w:tcW w:w="4820" w:type="dxa"/>
          </w:tcPr>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22 - 29 октября 2019 г.</w:t>
            </w:r>
          </w:p>
        </w:tc>
      </w:tr>
      <w:tr w:rsidR="00635C1E" w:rsidRPr="00635C1E" w:rsidTr="00635C1E">
        <w:tc>
          <w:tcPr>
            <w:tcW w:w="4219" w:type="dxa"/>
          </w:tcPr>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-2 четверть (1 полугодие)</w:t>
            </w:r>
          </w:p>
        </w:tc>
        <w:tc>
          <w:tcPr>
            <w:tcW w:w="4820" w:type="dxa"/>
          </w:tcPr>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17-26 декабря 2019 г.</w:t>
            </w:r>
          </w:p>
        </w:tc>
      </w:tr>
      <w:tr w:rsidR="00635C1E" w:rsidRPr="00635C1E" w:rsidTr="00635C1E">
        <w:tc>
          <w:tcPr>
            <w:tcW w:w="4219" w:type="dxa"/>
          </w:tcPr>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-3 четверть</w:t>
            </w:r>
          </w:p>
        </w:tc>
        <w:tc>
          <w:tcPr>
            <w:tcW w:w="4820" w:type="dxa"/>
          </w:tcPr>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11-18 марта 2020 г.</w:t>
            </w:r>
          </w:p>
        </w:tc>
      </w:tr>
      <w:tr w:rsidR="00635C1E" w:rsidRPr="00635C1E" w:rsidTr="00635C1E">
        <w:tc>
          <w:tcPr>
            <w:tcW w:w="4219" w:type="dxa"/>
          </w:tcPr>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-4 четверть (2 полугодие)</w:t>
            </w:r>
          </w:p>
        </w:tc>
        <w:tc>
          <w:tcPr>
            <w:tcW w:w="4820" w:type="dxa"/>
          </w:tcPr>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13-22 мая 2020 г. (2-4 класс)</w:t>
            </w:r>
          </w:p>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13-28 мая 2020 г.(5-8,10 класс)</w:t>
            </w:r>
          </w:p>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 xml:space="preserve">13-22* мая 2020 г.(9,11 класс) </w:t>
            </w:r>
          </w:p>
        </w:tc>
      </w:tr>
      <w:tr w:rsidR="00635C1E" w:rsidRPr="00635C1E" w:rsidTr="00635C1E">
        <w:tc>
          <w:tcPr>
            <w:tcW w:w="4219" w:type="dxa"/>
          </w:tcPr>
          <w:p w:rsidR="00635C1E" w:rsidRPr="00635C1E" w:rsidRDefault="00635C1E" w:rsidP="004C3CED">
            <w:pPr>
              <w:pStyle w:val="a8"/>
              <w:numPr>
                <w:ilvl w:val="0"/>
                <w:numId w:val="50"/>
              </w:numPr>
              <w:spacing w:before="30" w:after="30"/>
              <w:contextualSpacing/>
              <w:rPr>
                <w:color w:val="000000"/>
                <w:spacing w:val="-3"/>
              </w:rPr>
            </w:pPr>
            <w:r w:rsidRPr="00635C1E">
              <w:rPr>
                <w:color w:val="000000"/>
                <w:spacing w:val="-3"/>
              </w:rPr>
              <w:t>Аттестация  по образовательным программам за  учебный год</w:t>
            </w:r>
          </w:p>
        </w:tc>
        <w:tc>
          <w:tcPr>
            <w:tcW w:w="4820" w:type="dxa"/>
          </w:tcPr>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20-22 мая 2020 г. (2-4 класс)</w:t>
            </w:r>
          </w:p>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25-29 мая 2020 г.(5-8,10 класс)</w:t>
            </w:r>
          </w:p>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20-22* мая 2020 г.(9,11 класс)</w:t>
            </w:r>
          </w:p>
        </w:tc>
      </w:tr>
    </w:tbl>
    <w:p w:rsidR="00635C1E" w:rsidRPr="00635C1E" w:rsidRDefault="00635C1E" w:rsidP="00635C1E">
      <w:pPr>
        <w:spacing w:before="30" w:after="30"/>
        <w:jc w:val="both"/>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 Сроки проведения  промежуточной аттестации в 9 и 11 классах могут быть изменены в соответствии с ежегодным приказом департамента образования и науки о сроках завершения учебного года и расписанием  ГИА в 2020 году</w:t>
      </w:r>
    </w:p>
    <w:p w:rsidR="00635C1E" w:rsidRPr="00635C1E" w:rsidRDefault="00635C1E" w:rsidP="00635C1E">
      <w:pPr>
        <w:spacing w:before="30" w:after="30"/>
        <w:rPr>
          <w:rFonts w:ascii="Times New Roman" w:hAnsi="Times New Roman" w:cs="Times New Roman"/>
          <w:b/>
          <w:color w:val="000000"/>
          <w:spacing w:val="-3"/>
          <w:sz w:val="24"/>
          <w:szCs w:val="24"/>
        </w:rPr>
      </w:pPr>
    </w:p>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b/>
          <w:color w:val="000000"/>
          <w:spacing w:val="-3"/>
          <w:sz w:val="24"/>
          <w:szCs w:val="24"/>
        </w:rPr>
        <w:t>4.Продолжительность учебных четвертей</w:t>
      </w:r>
      <w:r w:rsidRPr="00635C1E">
        <w:rPr>
          <w:rFonts w:ascii="Times New Roman" w:hAnsi="Times New Roman" w:cs="Times New Roman"/>
          <w:color w:val="000000"/>
          <w:spacing w:val="-3"/>
          <w:sz w:val="24"/>
          <w:szCs w:val="24"/>
        </w:rPr>
        <w:t> </w:t>
      </w:r>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338"/>
        <w:gridCol w:w="1971"/>
        <w:gridCol w:w="1933"/>
        <w:gridCol w:w="2783"/>
        <w:gridCol w:w="16"/>
      </w:tblGrid>
      <w:tr w:rsidR="00635C1E" w:rsidRPr="00635C1E" w:rsidTr="00635C1E">
        <w:trPr>
          <w:gridAfter w:val="1"/>
          <w:wAfter w:w="16" w:type="dxa"/>
          <w:jc w:val="center"/>
        </w:trPr>
        <w:tc>
          <w:tcPr>
            <w:tcW w:w="1809" w:type="dxa"/>
            <w:tcBorders>
              <w:top w:val="single" w:sz="4" w:space="0" w:color="000000"/>
              <w:left w:val="single" w:sz="4" w:space="0" w:color="000000"/>
              <w:bottom w:val="single" w:sz="4" w:space="0" w:color="000000"/>
              <w:right w:val="single" w:sz="4" w:space="0" w:color="000000"/>
            </w:tcBorders>
            <w:hideMark/>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Учебные четверти</w:t>
            </w:r>
          </w:p>
        </w:tc>
        <w:tc>
          <w:tcPr>
            <w:tcW w:w="1338" w:type="dxa"/>
            <w:tcBorders>
              <w:top w:val="single" w:sz="4" w:space="0" w:color="000000"/>
              <w:left w:val="single" w:sz="4" w:space="0" w:color="000000"/>
              <w:bottom w:val="single" w:sz="4" w:space="0" w:color="000000"/>
              <w:right w:val="single" w:sz="4" w:space="0" w:color="000000"/>
            </w:tcBorders>
            <w:hideMark/>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 xml:space="preserve">Классы </w:t>
            </w:r>
          </w:p>
        </w:tc>
        <w:tc>
          <w:tcPr>
            <w:tcW w:w="1971" w:type="dxa"/>
            <w:tcBorders>
              <w:top w:val="single" w:sz="4" w:space="0" w:color="000000"/>
              <w:left w:val="single" w:sz="4" w:space="0" w:color="000000"/>
              <w:bottom w:val="single" w:sz="4" w:space="0" w:color="000000"/>
              <w:right w:val="single" w:sz="4" w:space="0" w:color="auto"/>
            </w:tcBorders>
            <w:hideMark/>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Дата начала  четверти</w:t>
            </w:r>
          </w:p>
        </w:tc>
        <w:tc>
          <w:tcPr>
            <w:tcW w:w="1933" w:type="dxa"/>
            <w:tcBorders>
              <w:top w:val="single" w:sz="4" w:space="0" w:color="000000"/>
              <w:left w:val="single" w:sz="4" w:space="0" w:color="auto"/>
              <w:bottom w:val="single" w:sz="4" w:space="0" w:color="000000"/>
              <w:right w:val="single" w:sz="4" w:space="0" w:color="000000"/>
            </w:tcBorders>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Дата окончания четверти</w:t>
            </w:r>
          </w:p>
        </w:tc>
        <w:tc>
          <w:tcPr>
            <w:tcW w:w="2783" w:type="dxa"/>
            <w:tcBorders>
              <w:top w:val="single" w:sz="4" w:space="0" w:color="000000"/>
              <w:left w:val="single" w:sz="4" w:space="0" w:color="000000"/>
              <w:bottom w:val="single" w:sz="4" w:space="0" w:color="000000"/>
              <w:right w:val="single" w:sz="4" w:space="0" w:color="000000"/>
            </w:tcBorders>
            <w:hideMark/>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Продолжительность (количество учебных недель, дней)</w:t>
            </w:r>
          </w:p>
        </w:tc>
      </w:tr>
      <w:tr w:rsidR="00635C1E" w:rsidRPr="00635C1E" w:rsidTr="00635C1E">
        <w:trPr>
          <w:trHeight w:val="682"/>
          <w:jc w:val="center"/>
        </w:trPr>
        <w:tc>
          <w:tcPr>
            <w:tcW w:w="1809" w:type="dxa"/>
            <w:tcBorders>
              <w:top w:val="single" w:sz="4" w:space="0" w:color="000000"/>
              <w:left w:val="single" w:sz="4" w:space="0" w:color="000000"/>
              <w:right w:val="single" w:sz="4" w:space="0" w:color="000000"/>
            </w:tcBorders>
            <w:vAlign w:val="center"/>
            <w:hideMark/>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lang w:val="en-US"/>
              </w:rPr>
              <w:t>I</w:t>
            </w:r>
            <w:r w:rsidRPr="00635C1E">
              <w:rPr>
                <w:rFonts w:ascii="Times New Roman" w:hAnsi="Times New Roman" w:cs="Times New Roman"/>
                <w:color w:val="000000"/>
                <w:sz w:val="24"/>
                <w:szCs w:val="24"/>
              </w:rPr>
              <w:t xml:space="preserve"> четверть</w:t>
            </w:r>
          </w:p>
        </w:tc>
        <w:tc>
          <w:tcPr>
            <w:tcW w:w="1338" w:type="dxa"/>
            <w:tcBorders>
              <w:top w:val="single" w:sz="4" w:space="0" w:color="000000"/>
              <w:left w:val="single" w:sz="4" w:space="0" w:color="000000"/>
              <w:right w:val="single" w:sz="4" w:space="0" w:color="000000"/>
            </w:tcBorders>
            <w:hideMark/>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 xml:space="preserve">1-11  </w:t>
            </w:r>
          </w:p>
        </w:tc>
        <w:tc>
          <w:tcPr>
            <w:tcW w:w="1971" w:type="dxa"/>
            <w:tcBorders>
              <w:top w:val="single" w:sz="4" w:space="0" w:color="000000"/>
              <w:left w:val="single" w:sz="4" w:space="0" w:color="000000"/>
              <w:right w:val="single" w:sz="4" w:space="0" w:color="auto"/>
            </w:tcBorders>
            <w:hideMark/>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02.09.2019г</w:t>
            </w:r>
          </w:p>
        </w:tc>
        <w:tc>
          <w:tcPr>
            <w:tcW w:w="1933" w:type="dxa"/>
            <w:tcBorders>
              <w:top w:val="single" w:sz="4" w:space="0" w:color="000000"/>
              <w:left w:val="single" w:sz="4" w:space="0" w:color="auto"/>
              <w:right w:val="single" w:sz="4" w:space="0" w:color="000000"/>
            </w:tcBorders>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29.10.2019г</w:t>
            </w:r>
          </w:p>
        </w:tc>
        <w:tc>
          <w:tcPr>
            <w:tcW w:w="2799" w:type="dxa"/>
            <w:gridSpan w:val="2"/>
            <w:tcBorders>
              <w:top w:val="single" w:sz="4" w:space="0" w:color="000000"/>
              <w:left w:val="single" w:sz="4" w:space="0" w:color="000000"/>
              <w:right w:val="single" w:sz="4" w:space="0" w:color="000000"/>
            </w:tcBorders>
            <w:vAlign w:val="center"/>
            <w:hideMark/>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8 недель 2 дня</w:t>
            </w:r>
          </w:p>
        </w:tc>
      </w:tr>
      <w:tr w:rsidR="00635C1E" w:rsidRPr="00635C1E" w:rsidTr="00635C1E">
        <w:trPr>
          <w:trHeight w:val="682"/>
          <w:jc w:val="center"/>
        </w:trPr>
        <w:tc>
          <w:tcPr>
            <w:tcW w:w="1809" w:type="dxa"/>
            <w:tcBorders>
              <w:top w:val="single" w:sz="4" w:space="0" w:color="000000"/>
              <w:left w:val="single" w:sz="4" w:space="0" w:color="000000"/>
              <w:right w:val="single" w:sz="4" w:space="0" w:color="000000"/>
            </w:tcBorders>
            <w:hideMark/>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lang w:val="en-US"/>
              </w:rPr>
              <w:t>II</w:t>
            </w:r>
            <w:r w:rsidRPr="00635C1E">
              <w:rPr>
                <w:rFonts w:ascii="Times New Roman" w:hAnsi="Times New Roman" w:cs="Times New Roman"/>
                <w:color w:val="000000"/>
                <w:sz w:val="24"/>
                <w:szCs w:val="24"/>
              </w:rPr>
              <w:t xml:space="preserve"> четверть</w:t>
            </w:r>
          </w:p>
        </w:tc>
        <w:tc>
          <w:tcPr>
            <w:tcW w:w="1338" w:type="dxa"/>
            <w:tcBorders>
              <w:top w:val="single" w:sz="4" w:space="0" w:color="000000"/>
              <w:left w:val="single" w:sz="4" w:space="0" w:color="000000"/>
              <w:right w:val="single" w:sz="4" w:space="0" w:color="000000"/>
            </w:tcBorders>
            <w:hideMark/>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 xml:space="preserve">1-11 </w:t>
            </w:r>
          </w:p>
        </w:tc>
        <w:tc>
          <w:tcPr>
            <w:tcW w:w="1971" w:type="dxa"/>
            <w:tcBorders>
              <w:top w:val="single" w:sz="4" w:space="0" w:color="000000"/>
              <w:left w:val="single" w:sz="4" w:space="0" w:color="000000"/>
              <w:right w:val="single" w:sz="4" w:space="0" w:color="auto"/>
            </w:tcBorders>
            <w:hideMark/>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07.11.2019г</w:t>
            </w:r>
          </w:p>
        </w:tc>
        <w:tc>
          <w:tcPr>
            <w:tcW w:w="1933" w:type="dxa"/>
            <w:tcBorders>
              <w:top w:val="single" w:sz="4" w:space="0" w:color="000000"/>
              <w:left w:val="single" w:sz="4" w:space="0" w:color="auto"/>
              <w:right w:val="single" w:sz="4" w:space="0" w:color="000000"/>
            </w:tcBorders>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26.12.2019г</w:t>
            </w:r>
          </w:p>
        </w:tc>
        <w:tc>
          <w:tcPr>
            <w:tcW w:w="2799" w:type="dxa"/>
            <w:gridSpan w:val="2"/>
            <w:tcBorders>
              <w:top w:val="single" w:sz="4" w:space="0" w:color="000000"/>
              <w:left w:val="single" w:sz="4" w:space="0" w:color="000000"/>
              <w:right w:val="single" w:sz="4" w:space="0" w:color="000000"/>
            </w:tcBorders>
            <w:vAlign w:val="center"/>
            <w:hideMark/>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7 недель 1 день</w:t>
            </w:r>
          </w:p>
        </w:tc>
      </w:tr>
      <w:tr w:rsidR="00635C1E" w:rsidRPr="00635C1E" w:rsidTr="00635C1E">
        <w:trPr>
          <w:trHeight w:val="692"/>
          <w:jc w:val="center"/>
        </w:trPr>
        <w:tc>
          <w:tcPr>
            <w:tcW w:w="1809" w:type="dxa"/>
            <w:tcBorders>
              <w:top w:val="single" w:sz="4" w:space="0" w:color="000000"/>
              <w:left w:val="single" w:sz="4" w:space="0" w:color="000000"/>
              <w:bottom w:val="single" w:sz="4" w:space="0" w:color="000000"/>
              <w:right w:val="single" w:sz="4" w:space="0" w:color="000000"/>
            </w:tcBorders>
            <w:hideMark/>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lang w:val="en-US"/>
              </w:rPr>
              <w:t>III</w:t>
            </w:r>
            <w:r w:rsidRPr="00635C1E">
              <w:rPr>
                <w:rFonts w:ascii="Times New Roman" w:hAnsi="Times New Roman" w:cs="Times New Roman"/>
                <w:color w:val="000000"/>
                <w:sz w:val="24"/>
                <w:szCs w:val="24"/>
              </w:rPr>
              <w:t xml:space="preserve"> четверть</w:t>
            </w:r>
          </w:p>
        </w:tc>
        <w:tc>
          <w:tcPr>
            <w:tcW w:w="1338" w:type="dxa"/>
            <w:tcBorders>
              <w:top w:val="single" w:sz="4" w:space="0" w:color="000000"/>
              <w:left w:val="single" w:sz="4" w:space="0" w:color="000000"/>
              <w:bottom w:val="single" w:sz="4" w:space="0" w:color="000000"/>
              <w:right w:val="single" w:sz="4" w:space="0" w:color="000000"/>
            </w:tcBorders>
            <w:vAlign w:val="center"/>
            <w:hideMark/>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 xml:space="preserve">1-11 </w:t>
            </w:r>
          </w:p>
        </w:tc>
        <w:tc>
          <w:tcPr>
            <w:tcW w:w="1971" w:type="dxa"/>
            <w:tcBorders>
              <w:top w:val="single" w:sz="4" w:space="0" w:color="000000"/>
              <w:left w:val="single" w:sz="4" w:space="0" w:color="000000"/>
              <w:bottom w:val="single" w:sz="4" w:space="0" w:color="000000"/>
              <w:right w:val="single" w:sz="4" w:space="0" w:color="auto"/>
            </w:tcBorders>
            <w:hideMark/>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09.01.2020г</w:t>
            </w:r>
          </w:p>
        </w:tc>
        <w:tc>
          <w:tcPr>
            <w:tcW w:w="1933" w:type="dxa"/>
            <w:tcBorders>
              <w:top w:val="single" w:sz="4" w:space="0" w:color="000000"/>
              <w:left w:val="single" w:sz="4" w:space="0" w:color="auto"/>
              <w:bottom w:val="single" w:sz="4" w:space="0" w:color="000000"/>
              <w:right w:val="single" w:sz="4" w:space="0" w:color="000000"/>
            </w:tcBorders>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18.03.2020г</w:t>
            </w:r>
          </w:p>
        </w:tc>
        <w:tc>
          <w:tcPr>
            <w:tcW w:w="2799" w:type="dxa"/>
            <w:gridSpan w:val="2"/>
            <w:tcBorders>
              <w:top w:val="single" w:sz="4" w:space="0" w:color="000000"/>
              <w:left w:val="single" w:sz="4" w:space="0" w:color="000000"/>
              <w:right w:val="single" w:sz="4" w:space="0" w:color="000000"/>
            </w:tcBorders>
            <w:vAlign w:val="center"/>
            <w:hideMark/>
          </w:tcPr>
          <w:p w:rsidR="00635C1E" w:rsidRPr="00635C1E" w:rsidRDefault="00635C1E" w:rsidP="00635C1E">
            <w:pPr>
              <w:spacing w:before="30" w:after="30"/>
              <w:ind w:left="-178" w:right="-74"/>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10 недель</w:t>
            </w:r>
          </w:p>
          <w:p w:rsidR="00635C1E" w:rsidRPr="00635C1E" w:rsidRDefault="00635C1E" w:rsidP="00635C1E">
            <w:pPr>
              <w:spacing w:before="30" w:after="30"/>
              <w:ind w:left="-178" w:right="-74"/>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 xml:space="preserve"> (9 недель  для 1 кл.)</w:t>
            </w:r>
          </w:p>
        </w:tc>
      </w:tr>
      <w:tr w:rsidR="00635C1E" w:rsidRPr="00635C1E" w:rsidTr="00635C1E">
        <w:trPr>
          <w:trHeight w:val="682"/>
          <w:jc w:val="center"/>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lang w:val="en-US"/>
              </w:rPr>
              <w:t>IV</w:t>
            </w:r>
            <w:r w:rsidRPr="00635C1E">
              <w:rPr>
                <w:rFonts w:ascii="Times New Roman" w:hAnsi="Times New Roman" w:cs="Times New Roman"/>
                <w:color w:val="000000"/>
                <w:sz w:val="24"/>
                <w:szCs w:val="24"/>
              </w:rPr>
              <w:t xml:space="preserve"> четверть</w:t>
            </w:r>
          </w:p>
        </w:tc>
        <w:tc>
          <w:tcPr>
            <w:tcW w:w="1338" w:type="dxa"/>
            <w:tcBorders>
              <w:top w:val="single" w:sz="4" w:space="0" w:color="000000"/>
              <w:left w:val="single" w:sz="4" w:space="0" w:color="000000"/>
              <w:right w:val="single" w:sz="4" w:space="0" w:color="000000"/>
            </w:tcBorders>
            <w:hideMark/>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1 -4, 9,11</w:t>
            </w:r>
          </w:p>
        </w:tc>
        <w:tc>
          <w:tcPr>
            <w:tcW w:w="1971" w:type="dxa"/>
            <w:tcBorders>
              <w:top w:val="single" w:sz="4" w:space="0" w:color="000000"/>
              <w:left w:val="single" w:sz="4" w:space="0" w:color="000000"/>
              <w:right w:val="single" w:sz="4" w:space="0" w:color="auto"/>
            </w:tcBorders>
            <w:hideMark/>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30.03.2020г</w:t>
            </w:r>
          </w:p>
        </w:tc>
        <w:tc>
          <w:tcPr>
            <w:tcW w:w="1933" w:type="dxa"/>
            <w:tcBorders>
              <w:top w:val="single" w:sz="4" w:space="0" w:color="000000"/>
              <w:left w:val="single" w:sz="4" w:space="0" w:color="auto"/>
              <w:right w:val="single" w:sz="4" w:space="0" w:color="000000"/>
            </w:tcBorders>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25.05.2020г</w:t>
            </w:r>
          </w:p>
        </w:tc>
        <w:tc>
          <w:tcPr>
            <w:tcW w:w="2799" w:type="dxa"/>
            <w:gridSpan w:val="2"/>
            <w:tcBorders>
              <w:top w:val="single" w:sz="4" w:space="0" w:color="000000"/>
              <w:left w:val="single" w:sz="4" w:space="0" w:color="000000"/>
              <w:right w:val="single" w:sz="4" w:space="0" w:color="000000"/>
            </w:tcBorders>
            <w:vAlign w:val="center"/>
            <w:hideMark/>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8 недель</w:t>
            </w:r>
            <w:proofErr w:type="gramStart"/>
            <w:r w:rsidRPr="00635C1E">
              <w:rPr>
                <w:rFonts w:ascii="Times New Roman" w:hAnsi="Times New Roman" w:cs="Times New Roman"/>
                <w:color w:val="000000"/>
                <w:sz w:val="24"/>
                <w:szCs w:val="24"/>
              </w:rPr>
              <w:t>1</w:t>
            </w:r>
            <w:proofErr w:type="gramEnd"/>
            <w:r w:rsidRPr="00635C1E">
              <w:rPr>
                <w:rFonts w:ascii="Times New Roman" w:hAnsi="Times New Roman" w:cs="Times New Roman"/>
                <w:color w:val="000000"/>
                <w:sz w:val="24"/>
                <w:szCs w:val="24"/>
              </w:rPr>
              <w:t xml:space="preserve"> день</w:t>
            </w:r>
          </w:p>
        </w:tc>
      </w:tr>
      <w:tr w:rsidR="00635C1E" w:rsidRPr="00635C1E" w:rsidTr="00635C1E">
        <w:trPr>
          <w:jc w:val="center"/>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635C1E" w:rsidRPr="00635C1E" w:rsidRDefault="00635C1E" w:rsidP="00635C1E">
            <w:pPr>
              <w:rPr>
                <w:rFonts w:ascii="Times New Roman" w:hAnsi="Times New Roman" w:cs="Times New Roman"/>
                <w:color w:val="000000"/>
                <w:sz w:val="24"/>
                <w:szCs w:val="24"/>
              </w:rPr>
            </w:pPr>
          </w:p>
        </w:tc>
        <w:tc>
          <w:tcPr>
            <w:tcW w:w="1338" w:type="dxa"/>
            <w:tcBorders>
              <w:top w:val="single" w:sz="4" w:space="0" w:color="000000"/>
              <w:left w:val="single" w:sz="4" w:space="0" w:color="000000"/>
              <w:bottom w:val="single" w:sz="4" w:space="0" w:color="000000"/>
              <w:right w:val="single" w:sz="4" w:space="0" w:color="000000"/>
            </w:tcBorders>
            <w:hideMark/>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 xml:space="preserve">5-8, 10 </w:t>
            </w:r>
          </w:p>
        </w:tc>
        <w:tc>
          <w:tcPr>
            <w:tcW w:w="1971" w:type="dxa"/>
            <w:tcBorders>
              <w:top w:val="single" w:sz="4" w:space="0" w:color="000000"/>
              <w:left w:val="single" w:sz="4" w:space="0" w:color="000000"/>
              <w:bottom w:val="single" w:sz="4" w:space="0" w:color="000000"/>
              <w:right w:val="single" w:sz="4" w:space="0" w:color="auto"/>
            </w:tcBorders>
            <w:hideMark/>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30.0</w:t>
            </w:r>
            <w:r w:rsidRPr="00635C1E">
              <w:rPr>
                <w:rFonts w:ascii="Times New Roman" w:hAnsi="Times New Roman" w:cs="Times New Roman"/>
                <w:color w:val="000000"/>
                <w:sz w:val="24"/>
                <w:szCs w:val="24"/>
                <w:lang w:val="en-US"/>
              </w:rPr>
              <w:t>3</w:t>
            </w:r>
            <w:r w:rsidRPr="00635C1E">
              <w:rPr>
                <w:rFonts w:ascii="Times New Roman" w:hAnsi="Times New Roman" w:cs="Times New Roman"/>
                <w:color w:val="000000"/>
                <w:sz w:val="24"/>
                <w:szCs w:val="24"/>
              </w:rPr>
              <w:t>.2020г</w:t>
            </w:r>
          </w:p>
        </w:tc>
        <w:tc>
          <w:tcPr>
            <w:tcW w:w="1933" w:type="dxa"/>
            <w:tcBorders>
              <w:top w:val="single" w:sz="4" w:space="0" w:color="000000"/>
              <w:left w:val="single" w:sz="4" w:space="0" w:color="auto"/>
              <w:bottom w:val="single" w:sz="4" w:space="0" w:color="000000"/>
              <w:right w:val="single" w:sz="4" w:space="0" w:color="000000"/>
            </w:tcBorders>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29.05.2020г</w:t>
            </w:r>
          </w:p>
        </w:tc>
        <w:tc>
          <w:tcPr>
            <w:tcW w:w="2799" w:type="dxa"/>
            <w:gridSpan w:val="2"/>
            <w:tcBorders>
              <w:top w:val="single" w:sz="4" w:space="0" w:color="000000"/>
              <w:left w:val="single" w:sz="4" w:space="0" w:color="000000"/>
              <w:bottom w:val="single" w:sz="4" w:space="0" w:color="000000"/>
              <w:right w:val="single" w:sz="4" w:space="0" w:color="000000"/>
            </w:tcBorders>
            <w:hideMark/>
          </w:tcPr>
          <w:p w:rsidR="00635C1E" w:rsidRPr="00635C1E" w:rsidRDefault="00635C1E" w:rsidP="00635C1E">
            <w:pPr>
              <w:spacing w:before="30" w:after="30"/>
              <w:rPr>
                <w:rFonts w:ascii="Times New Roman" w:hAnsi="Times New Roman" w:cs="Times New Roman"/>
                <w:color w:val="000000"/>
                <w:sz w:val="24"/>
                <w:szCs w:val="24"/>
              </w:rPr>
            </w:pPr>
            <w:r w:rsidRPr="00635C1E">
              <w:rPr>
                <w:rFonts w:ascii="Times New Roman" w:hAnsi="Times New Roman" w:cs="Times New Roman"/>
                <w:color w:val="000000"/>
                <w:sz w:val="24"/>
                <w:szCs w:val="24"/>
              </w:rPr>
              <w:t xml:space="preserve">     9 недель </w:t>
            </w:r>
          </w:p>
        </w:tc>
      </w:tr>
    </w:tbl>
    <w:p w:rsidR="00635C1E" w:rsidRPr="00635C1E" w:rsidRDefault="00635C1E" w:rsidP="00635C1E">
      <w:pPr>
        <w:spacing w:before="30" w:after="30"/>
        <w:ind w:left="360"/>
        <w:jc w:val="center"/>
        <w:rPr>
          <w:rFonts w:ascii="Times New Roman" w:hAnsi="Times New Roman" w:cs="Times New Roman"/>
          <w:color w:val="000000"/>
          <w:spacing w:val="-3"/>
          <w:sz w:val="24"/>
          <w:szCs w:val="24"/>
        </w:rPr>
      </w:pPr>
    </w:p>
    <w:p w:rsidR="00635C1E" w:rsidRPr="00635C1E" w:rsidRDefault="00635C1E" w:rsidP="00635C1E">
      <w:pPr>
        <w:spacing w:before="30" w:after="30"/>
        <w:rPr>
          <w:rFonts w:ascii="Times New Roman" w:hAnsi="Times New Roman" w:cs="Times New Roman"/>
          <w:color w:val="000000"/>
          <w:spacing w:val="-3"/>
          <w:sz w:val="24"/>
          <w:szCs w:val="24"/>
        </w:rPr>
      </w:pPr>
      <w:r w:rsidRPr="00635C1E">
        <w:rPr>
          <w:rFonts w:ascii="Times New Roman" w:hAnsi="Times New Roman" w:cs="Times New Roman"/>
          <w:b/>
          <w:color w:val="000000"/>
          <w:spacing w:val="-3"/>
          <w:sz w:val="24"/>
          <w:szCs w:val="24"/>
        </w:rPr>
        <w:t xml:space="preserve">5.Продолжительность  каникул </w:t>
      </w:r>
    </w:p>
    <w:p w:rsidR="00635C1E" w:rsidRPr="00635C1E" w:rsidRDefault="00635C1E" w:rsidP="00635C1E">
      <w:pPr>
        <w:tabs>
          <w:tab w:val="num" w:pos="0"/>
        </w:tabs>
        <w:spacing w:before="30" w:after="30"/>
        <w:jc w:val="both"/>
        <w:rPr>
          <w:rFonts w:ascii="Times New Roman" w:hAnsi="Times New Roman" w:cs="Times New Roman"/>
          <w:color w:val="000000"/>
          <w:spacing w:val="-3"/>
          <w:sz w:val="24"/>
          <w:szCs w:val="24"/>
        </w:rPr>
      </w:pPr>
      <w:r w:rsidRPr="00635C1E">
        <w:rPr>
          <w:rFonts w:ascii="Times New Roman" w:hAnsi="Times New Roman" w:cs="Times New Roman"/>
          <w:color w:val="000000"/>
          <w:spacing w:val="-3"/>
          <w:sz w:val="24"/>
          <w:szCs w:val="24"/>
        </w:rPr>
        <w:t> </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2022"/>
        <w:gridCol w:w="2000"/>
        <w:gridCol w:w="1712"/>
        <w:gridCol w:w="2026"/>
        <w:gridCol w:w="761"/>
      </w:tblGrid>
      <w:tr w:rsidR="00635C1E" w:rsidRPr="00635C1E" w:rsidTr="00635C1E">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rPr>
                <w:rFonts w:ascii="Times New Roman" w:hAnsi="Times New Roman" w:cs="Times New Roman"/>
                <w:color w:val="000000"/>
                <w:sz w:val="24"/>
                <w:szCs w:val="24"/>
              </w:rPr>
            </w:pPr>
            <w:r w:rsidRPr="00635C1E">
              <w:rPr>
                <w:rFonts w:ascii="Times New Roman" w:hAnsi="Times New Roman" w:cs="Times New Roman"/>
                <w:color w:val="000000"/>
                <w:sz w:val="24"/>
                <w:szCs w:val="24"/>
              </w:rPr>
              <w:t>         Вид каникул</w:t>
            </w:r>
          </w:p>
        </w:tc>
        <w:tc>
          <w:tcPr>
            <w:tcW w:w="2000" w:type="dxa"/>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 xml:space="preserve">Дата </w:t>
            </w:r>
          </w:p>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начала каникул</w:t>
            </w:r>
          </w:p>
        </w:tc>
        <w:tc>
          <w:tcPr>
            <w:tcW w:w="1712" w:type="dxa"/>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Дата</w:t>
            </w:r>
          </w:p>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окончания каникул</w:t>
            </w:r>
          </w:p>
        </w:tc>
        <w:tc>
          <w:tcPr>
            <w:tcW w:w="2787" w:type="dxa"/>
            <w:gridSpan w:val="2"/>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Продолжительность (количество месяцев, недель, дней)</w:t>
            </w:r>
          </w:p>
        </w:tc>
      </w:tr>
      <w:tr w:rsidR="00635C1E" w:rsidRPr="00635C1E" w:rsidTr="00635C1E">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rPr>
                <w:rFonts w:ascii="Times New Roman" w:hAnsi="Times New Roman" w:cs="Times New Roman"/>
                <w:color w:val="000000"/>
                <w:sz w:val="24"/>
                <w:szCs w:val="24"/>
              </w:rPr>
            </w:pPr>
            <w:r w:rsidRPr="00635C1E">
              <w:rPr>
                <w:rFonts w:ascii="Times New Roman" w:hAnsi="Times New Roman" w:cs="Times New Roman"/>
                <w:color w:val="000000"/>
                <w:sz w:val="24"/>
                <w:szCs w:val="24"/>
              </w:rPr>
              <w:t>Осенние</w:t>
            </w:r>
          </w:p>
        </w:tc>
        <w:tc>
          <w:tcPr>
            <w:tcW w:w="2000" w:type="dxa"/>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30.10.2019г</w:t>
            </w:r>
          </w:p>
        </w:tc>
        <w:tc>
          <w:tcPr>
            <w:tcW w:w="1712" w:type="dxa"/>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06.11.2019г</w:t>
            </w:r>
          </w:p>
        </w:tc>
        <w:tc>
          <w:tcPr>
            <w:tcW w:w="2026" w:type="dxa"/>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rPr>
                <w:rFonts w:ascii="Times New Roman" w:hAnsi="Times New Roman" w:cs="Times New Roman"/>
                <w:color w:val="000000"/>
                <w:sz w:val="24"/>
                <w:szCs w:val="24"/>
              </w:rPr>
            </w:pPr>
            <w:r w:rsidRPr="00635C1E">
              <w:rPr>
                <w:rFonts w:ascii="Times New Roman" w:hAnsi="Times New Roman" w:cs="Times New Roman"/>
                <w:color w:val="000000"/>
                <w:sz w:val="24"/>
                <w:szCs w:val="24"/>
              </w:rPr>
              <w:t>8 дней</w:t>
            </w:r>
          </w:p>
        </w:tc>
        <w:tc>
          <w:tcPr>
            <w:tcW w:w="761" w:type="dxa"/>
            <w:vMerge w:val="restart"/>
            <w:tcBorders>
              <w:top w:val="single" w:sz="4" w:space="0" w:color="auto"/>
              <w:left w:val="single" w:sz="4" w:space="0" w:color="auto"/>
              <w:right w:val="single" w:sz="4" w:space="0" w:color="auto"/>
            </w:tcBorders>
            <w:vAlign w:val="center"/>
          </w:tcPr>
          <w:p w:rsidR="00635C1E" w:rsidRPr="00635C1E" w:rsidRDefault="00635C1E" w:rsidP="00635C1E">
            <w:pPr>
              <w:spacing w:before="30" w:after="30"/>
              <w:rPr>
                <w:rFonts w:ascii="Times New Roman" w:hAnsi="Times New Roman" w:cs="Times New Roman"/>
                <w:color w:val="000000"/>
                <w:sz w:val="24"/>
                <w:szCs w:val="24"/>
              </w:rPr>
            </w:pPr>
            <w:r w:rsidRPr="00635C1E">
              <w:rPr>
                <w:rFonts w:ascii="Times New Roman" w:hAnsi="Times New Roman" w:cs="Times New Roman"/>
                <w:color w:val="000000"/>
                <w:sz w:val="24"/>
                <w:szCs w:val="24"/>
              </w:rPr>
              <w:t>30 дней</w:t>
            </w:r>
          </w:p>
        </w:tc>
      </w:tr>
      <w:tr w:rsidR="00635C1E" w:rsidRPr="00635C1E" w:rsidTr="00635C1E">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rPr>
                <w:rFonts w:ascii="Times New Roman" w:hAnsi="Times New Roman" w:cs="Times New Roman"/>
                <w:color w:val="000000"/>
                <w:sz w:val="24"/>
                <w:szCs w:val="24"/>
              </w:rPr>
            </w:pPr>
            <w:r w:rsidRPr="00635C1E">
              <w:rPr>
                <w:rFonts w:ascii="Times New Roman" w:hAnsi="Times New Roman" w:cs="Times New Roman"/>
                <w:color w:val="000000"/>
                <w:sz w:val="24"/>
                <w:szCs w:val="24"/>
              </w:rPr>
              <w:t>Зимние</w:t>
            </w:r>
          </w:p>
        </w:tc>
        <w:tc>
          <w:tcPr>
            <w:tcW w:w="2000" w:type="dxa"/>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27.12.2019г</w:t>
            </w:r>
          </w:p>
        </w:tc>
        <w:tc>
          <w:tcPr>
            <w:tcW w:w="1712" w:type="dxa"/>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08.01.2020г</w:t>
            </w:r>
          </w:p>
        </w:tc>
        <w:tc>
          <w:tcPr>
            <w:tcW w:w="2026" w:type="dxa"/>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rPr>
                <w:rFonts w:ascii="Times New Roman" w:hAnsi="Times New Roman" w:cs="Times New Roman"/>
                <w:color w:val="000000"/>
                <w:sz w:val="24"/>
                <w:szCs w:val="24"/>
              </w:rPr>
            </w:pPr>
            <w:r w:rsidRPr="00635C1E">
              <w:rPr>
                <w:rFonts w:ascii="Times New Roman" w:hAnsi="Times New Roman" w:cs="Times New Roman"/>
                <w:color w:val="000000"/>
                <w:sz w:val="24"/>
                <w:szCs w:val="24"/>
              </w:rPr>
              <w:t>13 дней</w:t>
            </w:r>
          </w:p>
        </w:tc>
        <w:tc>
          <w:tcPr>
            <w:tcW w:w="761" w:type="dxa"/>
            <w:vMerge/>
            <w:tcBorders>
              <w:left w:val="single" w:sz="4" w:space="0" w:color="auto"/>
              <w:right w:val="single" w:sz="4" w:space="0" w:color="auto"/>
            </w:tcBorders>
          </w:tcPr>
          <w:p w:rsidR="00635C1E" w:rsidRPr="00635C1E" w:rsidRDefault="00635C1E" w:rsidP="00635C1E">
            <w:pPr>
              <w:spacing w:before="30" w:after="30"/>
              <w:rPr>
                <w:rFonts w:ascii="Times New Roman" w:hAnsi="Times New Roman" w:cs="Times New Roman"/>
                <w:color w:val="000000"/>
                <w:sz w:val="24"/>
                <w:szCs w:val="24"/>
              </w:rPr>
            </w:pPr>
          </w:p>
        </w:tc>
      </w:tr>
      <w:tr w:rsidR="00635C1E" w:rsidRPr="00635C1E" w:rsidTr="00635C1E">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rPr>
                <w:rFonts w:ascii="Times New Roman" w:hAnsi="Times New Roman" w:cs="Times New Roman"/>
                <w:color w:val="000000"/>
                <w:sz w:val="24"/>
                <w:szCs w:val="24"/>
              </w:rPr>
            </w:pPr>
            <w:r w:rsidRPr="00635C1E">
              <w:rPr>
                <w:rFonts w:ascii="Times New Roman" w:hAnsi="Times New Roman" w:cs="Times New Roman"/>
                <w:color w:val="000000"/>
                <w:sz w:val="24"/>
                <w:szCs w:val="24"/>
              </w:rPr>
              <w:t xml:space="preserve">Весенние </w:t>
            </w:r>
          </w:p>
        </w:tc>
        <w:tc>
          <w:tcPr>
            <w:tcW w:w="2000" w:type="dxa"/>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19.03.2020г</w:t>
            </w:r>
          </w:p>
        </w:tc>
        <w:tc>
          <w:tcPr>
            <w:tcW w:w="1712" w:type="dxa"/>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27.03.2020г</w:t>
            </w:r>
          </w:p>
        </w:tc>
        <w:tc>
          <w:tcPr>
            <w:tcW w:w="2026" w:type="dxa"/>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rPr>
                <w:rFonts w:ascii="Times New Roman" w:hAnsi="Times New Roman" w:cs="Times New Roman"/>
                <w:color w:val="000000"/>
                <w:sz w:val="24"/>
                <w:szCs w:val="24"/>
              </w:rPr>
            </w:pPr>
            <w:r w:rsidRPr="00635C1E">
              <w:rPr>
                <w:rFonts w:ascii="Times New Roman" w:hAnsi="Times New Roman" w:cs="Times New Roman"/>
                <w:color w:val="000000"/>
                <w:sz w:val="24"/>
                <w:szCs w:val="24"/>
              </w:rPr>
              <w:t>9 дней</w:t>
            </w:r>
          </w:p>
        </w:tc>
        <w:tc>
          <w:tcPr>
            <w:tcW w:w="761" w:type="dxa"/>
            <w:vMerge/>
            <w:tcBorders>
              <w:left w:val="single" w:sz="4" w:space="0" w:color="auto"/>
              <w:bottom w:val="single" w:sz="4" w:space="0" w:color="auto"/>
              <w:right w:val="single" w:sz="4" w:space="0" w:color="auto"/>
            </w:tcBorders>
          </w:tcPr>
          <w:p w:rsidR="00635C1E" w:rsidRPr="00635C1E" w:rsidRDefault="00635C1E" w:rsidP="00635C1E">
            <w:pPr>
              <w:spacing w:before="30" w:after="30"/>
              <w:rPr>
                <w:rFonts w:ascii="Times New Roman" w:hAnsi="Times New Roman" w:cs="Times New Roman"/>
                <w:color w:val="000000"/>
                <w:sz w:val="24"/>
                <w:szCs w:val="24"/>
              </w:rPr>
            </w:pPr>
          </w:p>
        </w:tc>
      </w:tr>
      <w:tr w:rsidR="00635C1E" w:rsidRPr="00635C1E" w:rsidTr="00635C1E">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rPr>
                <w:rFonts w:ascii="Times New Roman" w:hAnsi="Times New Roman" w:cs="Times New Roman"/>
                <w:color w:val="000000"/>
                <w:sz w:val="24"/>
                <w:szCs w:val="24"/>
              </w:rPr>
            </w:pPr>
            <w:r w:rsidRPr="00635C1E">
              <w:rPr>
                <w:rFonts w:ascii="Times New Roman" w:hAnsi="Times New Roman" w:cs="Times New Roman"/>
                <w:color w:val="000000"/>
                <w:sz w:val="24"/>
                <w:szCs w:val="24"/>
              </w:rPr>
              <w:t xml:space="preserve">Дополнительные </w:t>
            </w:r>
          </w:p>
          <w:p w:rsidR="00635C1E" w:rsidRPr="00635C1E" w:rsidRDefault="00635C1E" w:rsidP="00635C1E">
            <w:pPr>
              <w:spacing w:before="30" w:after="30"/>
              <w:rPr>
                <w:rFonts w:ascii="Times New Roman" w:hAnsi="Times New Roman" w:cs="Times New Roman"/>
                <w:color w:val="000000"/>
                <w:sz w:val="24"/>
                <w:szCs w:val="24"/>
              </w:rPr>
            </w:pPr>
            <w:r w:rsidRPr="00635C1E">
              <w:rPr>
                <w:rFonts w:ascii="Times New Roman" w:hAnsi="Times New Roman" w:cs="Times New Roman"/>
                <w:color w:val="000000"/>
                <w:sz w:val="24"/>
                <w:szCs w:val="24"/>
              </w:rPr>
              <w:t>для 1 класса</w:t>
            </w:r>
          </w:p>
        </w:tc>
        <w:tc>
          <w:tcPr>
            <w:tcW w:w="2000" w:type="dxa"/>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10.02.2020г</w:t>
            </w:r>
          </w:p>
        </w:tc>
        <w:tc>
          <w:tcPr>
            <w:tcW w:w="1712" w:type="dxa"/>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16.02.2020г</w:t>
            </w:r>
          </w:p>
        </w:tc>
        <w:tc>
          <w:tcPr>
            <w:tcW w:w="2787" w:type="dxa"/>
            <w:gridSpan w:val="2"/>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rPr>
                <w:rFonts w:ascii="Times New Roman" w:hAnsi="Times New Roman" w:cs="Times New Roman"/>
                <w:color w:val="000000"/>
                <w:sz w:val="24"/>
                <w:szCs w:val="24"/>
              </w:rPr>
            </w:pPr>
            <w:r w:rsidRPr="00635C1E">
              <w:rPr>
                <w:rFonts w:ascii="Times New Roman" w:hAnsi="Times New Roman" w:cs="Times New Roman"/>
                <w:color w:val="000000"/>
                <w:sz w:val="24"/>
                <w:szCs w:val="24"/>
              </w:rPr>
              <w:t>7 дней</w:t>
            </w:r>
          </w:p>
        </w:tc>
      </w:tr>
      <w:tr w:rsidR="00635C1E" w:rsidRPr="00635C1E" w:rsidTr="00635C1E">
        <w:trPr>
          <w:jc w:val="center"/>
        </w:trPr>
        <w:tc>
          <w:tcPr>
            <w:tcW w:w="1231" w:type="dxa"/>
            <w:vMerge w:val="restart"/>
            <w:tcBorders>
              <w:top w:val="single" w:sz="4" w:space="0" w:color="auto"/>
              <w:left w:val="single" w:sz="4" w:space="0" w:color="auto"/>
              <w:right w:val="single" w:sz="4" w:space="0" w:color="auto"/>
            </w:tcBorders>
            <w:vAlign w:val="center"/>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Летние</w:t>
            </w:r>
          </w:p>
        </w:tc>
        <w:tc>
          <w:tcPr>
            <w:tcW w:w="2022" w:type="dxa"/>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rPr>
                <w:rFonts w:ascii="Times New Roman" w:hAnsi="Times New Roman" w:cs="Times New Roman"/>
                <w:color w:val="000000"/>
                <w:sz w:val="24"/>
                <w:szCs w:val="24"/>
              </w:rPr>
            </w:pPr>
            <w:r w:rsidRPr="00635C1E">
              <w:rPr>
                <w:rFonts w:ascii="Times New Roman" w:hAnsi="Times New Roman" w:cs="Times New Roman"/>
                <w:color w:val="000000"/>
                <w:sz w:val="24"/>
                <w:szCs w:val="24"/>
              </w:rPr>
              <w:t>1-4 класс</w:t>
            </w:r>
          </w:p>
        </w:tc>
        <w:tc>
          <w:tcPr>
            <w:tcW w:w="2000" w:type="dxa"/>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26.05.2020г</w:t>
            </w:r>
          </w:p>
        </w:tc>
        <w:tc>
          <w:tcPr>
            <w:tcW w:w="1712" w:type="dxa"/>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31.08.2020г</w:t>
            </w:r>
          </w:p>
        </w:tc>
        <w:tc>
          <w:tcPr>
            <w:tcW w:w="2787" w:type="dxa"/>
            <w:gridSpan w:val="2"/>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rPr>
                <w:rFonts w:ascii="Times New Roman" w:hAnsi="Times New Roman" w:cs="Times New Roman"/>
                <w:color w:val="000000"/>
                <w:sz w:val="24"/>
                <w:szCs w:val="24"/>
              </w:rPr>
            </w:pPr>
            <w:r w:rsidRPr="00635C1E">
              <w:rPr>
                <w:rFonts w:ascii="Times New Roman" w:hAnsi="Times New Roman" w:cs="Times New Roman"/>
                <w:color w:val="000000"/>
                <w:sz w:val="24"/>
                <w:szCs w:val="24"/>
              </w:rPr>
              <w:t>3 месяца 1 неделя</w:t>
            </w:r>
          </w:p>
        </w:tc>
      </w:tr>
      <w:tr w:rsidR="00635C1E" w:rsidRPr="00635C1E" w:rsidTr="00635C1E">
        <w:trPr>
          <w:jc w:val="center"/>
        </w:trPr>
        <w:tc>
          <w:tcPr>
            <w:tcW w:w="1231" w:type="dxa"/>
            <w:vMerge/>
            <w:tcBorders>
              <w:left w:val="single" w:sz="4" w:space="0" w:color="auto"/>
              <w:bottom w:val="single" w:sz="4" w:space="0" w:color="auto"/>
              <w:right w:val="single" w:sz="4" w:space="0" w:color="auto"/>
            </w:tcBorders>
          </w:tcPr>
          <w:p w:rsidR="00635C1E" w:rsidRPr="00635C1E" w:rsidRDefault="00635C1E" w:rsidP="00635C1E">
            <w:pPr>
              <w:spacing w:before="30" w:after="30"/>
              <w:jc w:val="center"/>
              <w:rPr>
                <w:rFonts w:ascii="Times New Roman" w:hAnsi="Times New Roman" w:cs="Times New Roman"/>
                <w:color w:val="000000"/>
                <w:sz w:val="24"/>
                <w:szCs w:val="24"/>
              </w:rPr>
            </w:pPr>
          </w:p>
        </w:tc>
        <w:tc>
          <w:tcPr>
            <w:tcW w:w="2022" w:type="dxa"/>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rPr>
                <w:rFonts w:ascii="Times New Roman" w:hAnsi="Times New Roman" w:cs="Times New Roman"/>
                <w:color w:val="000000"/>
                <w:sz w:val="24"/>
                <w:szCs w:val="24"/>
              </w:rPr>
            </w:pPr>
            <w:r w:rsidRPr="00635C1E">
              <w:rPr>
                <w:rFonts w:ascii="Times New Roman" w:hAnsi="Times New Roman" w:cs="Times New Roman"/>
                <w:color w:val="000000"/>
                <w:sz w:val="24"/>
                <w:szCs w:val="24"/>
              </w:rPr>
              <w:t>5-10 класс</w:t>
            </w:r>
          </w:p>
        </w:tc>
        <w:tc>
          <w:tcPr>
            <w:tcW w:w="2000" w:type="dxa"/>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rPr>
                <w:rFonts w:ascii="Times New Roman" w:hAnsi="Times New Roman" w:cs="Times New Roman"/>
                <w:color w:val="000000"/>
                <w:sz w:val="24"/>
                <w:szCs w:val="24"/>
              </w:rPr>
            </w:pPr>
            <w:r w:rsidRPr="00635C1E">
              <w:rPr>
                <w:rFonts w:ascii="Times New Roman" w:hAnsi="Times New Roman" w:cs="Times New Roman"/>
                <w:color w:val="000000"/>
                <w:sz w:val="24"/>
                <w:szCs w:val="24"/>
              </w:rPr>
              <w:t xml:space="preserve">     30.05.2020г</w:t>
            </w:r>
          </w:p>
        </w:tc>
        <w:tc>
          <w:tcPr>
            <w:tcW w:w="1712" w:type="dxa"/>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jc w:val="center"/>
              <w:rPr>
                <w:rFonts w:ascii="Times New Roman" w:hAnsi="Times New Roman" w:cs="Times New Roman"/>
                <w:color w:val="000000"/>
                <w:sz w:val="24"/>
                <w:szCs w:val="24"/>
              </w:rPr>
            </w:pPr>
            <w:r w:rsidRPr="00635C1E">
              <w:rPr>
                <w:rFonts w:ascii="Times New Roman" w:hAnsi="Times New Roman" w:cs="Times New Roman"/>
                <w:color w:val="000000"/>
                <w:sz w:val="24"/>
                <w:szCs w:val="24"/>
              </w:rPr>
              <w:t>31.08.2020г</w:t>
            </w:r>
          </w:p>
        </w:tc>
        <w:tc>
          <w:tcPr>
            <w:tcW w:w="2787" w:type="dxa"/>
            <w:gridSpan w:val="2"/>
            <w:tcBorders>
              <w:top w:val="single" w:sz="4" w:space="0" w:color="auto"/>
              <w:left w:val="single" w:sz="4" w:space="0" w:color="auto"/>
              <w:bottom w:val="single" w:sz="4" w:space="0" w:color="auto"/>
              <w:right w:val="single" w:sz="4" w:space="0" w:color="auto"/>
            </w:tcBorders>
          </w:tcPr>
          <w:p w:rsidR="00635C1E" w:rsidRPr="00635C1E" w:rsidRDefault="00635C1E" w:rsidP="00635C1E">
            <w:pPr>
              <w:spacing w:before="30" w:after="30"/>
              <w:rPr>
                <w:rFonts w:ascii="Times New Roman" w:hAnsi="Times New Roman" w:cs="Times New Roman"/>
                <w:color w:val="000000"/>
                <w:sz w:val="24"/>
                <w:szCs w:val="24"/>
              </w:rPr>
            </w:pPr>
            <w:r w:rsidRPr="00635C1E">
              <w:rPr>
                <w:rFonts w:ascii="Times New Roman" w:hAnsi="Times New Roman" w:cs="Times New Roman"/>
                <w:color w:val="000000"/>
                <w:sz w:val="24"/>
                <w:szCs w:val="24"/>
              </w:rPr>
              <w:t>3 месяца</w:t>
            </w:r>
          </w:p>
        </w:tc>
      </w:tr>
    </w:tbl>
    <w:p w:rsidR="00635C1E" w:rsidRPr="00635C1E" w:rsidRDefault="00635C1E" w:rsidP="00635C1E">
      <w:pPr>
        <w:pStyle w:val="3"/>
        <w:ind w:left="709"/>
        <w:rPr>
          <w:rFonts w:ascii="Times New Roman" w:hAnsi="Times New Roman" w:cs="Times New Roman"/>
          <w:sz w:val="24"/>
          <w:szCs w:val="24"/>
        </w:rPr>
      </w:pPr>
      <w:bookmarkStart w:id="97" w:name="_Toc414553283"/>
      <w:bookmarkEnd w:id="97"/>
    </w:p>
    <w:p w:rsidR="00635C1E" w:rsidRPr="00635C1E" w:rsidRDefault="00635C1E" w:rsidP="00461FA7">
      <w:pPr>
        <w:pStyle w:val="a8"/>
        <w:ind w:left="1080"/>
        <w:jc w:val="center"/>
        <w:rPr>
          <w:b/>
          <w:color w:val="000000"/>
          <w:spacing w:val="-3"/>
        </w:rPr>
      </w:pPr>
    </w:p>
    <w:p w:rsidR="00635C1E" w:rsidRPr="00635C1E" w:rsidRDefault="00635C1E" w:rsidP="00461FA7">
      <w:pPr>
        <w:pStyle w:val="a8"/>
        <w:ind w:left="1080"/>
        <w:jc w:val="center"/>
        <w:rPr>
          <w:b/>
          <w:color w:val="000000"/>
          <w:spacing w:val="-3"/>
        </w:rPr>
      </w:pPr>
    </w:p>
    <w:p w:rsidR="00635C1E" w:rsidRPr="00635C1E" w:rsidRDefault="00635C1E" w:rsidP="00461FA7">
      <w:pPr>
        <w:pStyle w:val="a8"/>
        <w:ind w:left="1080"/>
        <w:jc w:val="center"/>
        <w:rPr>
          <w:b/>
          <w:color w:val="000000"/>
          <w:spacing w:val="-3"/>
        </w:rPr>
      </w:pPr>
    </w:p>
    <w:p w:rsidR="00E31275" w:rsidRPr="00AF1458" w:rsidRDefault="00E31275" w:rsidP="00E31275">
      <w:pPr>
        <w:pStyle w:val="a8"/>
        <w:ind w:left="1080"/>
        <w:rPr>
          <w:b/>
          <w:color w:val="000000"/>
          <w:spacing w:val="-3"/>
          <w:sz w:val="22"/>
          <w:szCs w:val="22"/>
        </w:rPr>
      </w:pPr>
    </w:p>
    <w:p w:rsidR="00461FA7" w:rsidRPr="00AF1458" w:rsidRDefault="00461FA7" w:rsidP="00C3136E">
      <w:pPr>
        <w:tabs>
          <w:tab w:val="left" w:pos="1758"/>
        </w:tabs>
        <w:spacing w:after="0" w:line="240" w:lineRule="auto"/>
        <w:rPr>
          <w:rFonts w:ascii="Times New Roman" w:hAnsi="Times New Roman" w:cs="Times New Roman"/>
          <w:b/>
        </w:rPr>
      </w:pPr>
    </w:p>
    <w:p w:rsidR="00700DCE" w:rsidRPr="00127828" w:rsidRDefault="00700DCE" w:rsidP="00AF1458">
      <w:pPr>
        <w:spacing w:after="0"/>
        <w:jc w:val="center"/>
        <w:rPr>
          <w:rFonts w:ascii="Times New Roman" w:hAnsi="Times New Roman" w:cs="Times New Roman"/>
          <w:b/>
        </w:rPr>
      </w:pPr>
      <w:r w:rsidRPr="00127828">
        <w:rPr>
          <w:rFonts w:ascii="Times New Roman" w:hAnsi="Times New Roman" w:cs="Times New Roman"/>
          <w:b/>
        </w:rPr>
        <w:t xml:space="preserve">3.4. Система условий реализации </w:t>
      </w:r>
      <w:r w:rsidR="008C65FF" w:rsidRPr="00127828">
        <w:rPr>
          <w:rFonts w:ascii="Times New Roman" w:hAnsi="Times New Roman" w:cs="Times New Roman"/>
          <w:b/>
        </w:rPr>
        <w:t>П</w:t>
      </w:r>
      <w:r w:rsidRPr="00127828">
        <w:rPr>
          <w:rFonts w:ascii="Times New Roman" w:hAnsi="Times New Roman" w:cs="Times New Roman"/>
          <w:b/>
        </w:rPr>
        <w:t>рограммы</w:t>
      </w:r>
      <w:r w:rsidR="008C65FF" w:rsidRPr="00127828">
        <w:rPr>
          <w:rFonts w:ascii="Times New Roman" w:hAnsi="Times New Roman" w:cs="Times New Roman"/>
          <w:b/>
        </w:rPr>
        <w:t xml:space="preserve">  НОО</w:t>
      </w:r>
    </w:p>
    <w:p w:rsidR="000A7B35" w:rsidRPr="00127828" w:rsidRDefault="008C65FF" w:rsidP="004C3CED">
      <w:pPr>
        <w:pStyle w:val="afa"/>
        <w:numPr>
          <w:ilvl w:val="2"/>
          <w:numId w:val="51"/>
        </w:numPr>
        <w:spacing w:line="240" w:lineRule="auto"/>
        <w:ind w:left="720" w:firstLine="0"/>
        <w:jc w:val="center"/>
        <w:rPr>
          <w:b/>
          <w:bCs/>
          <w:i/>
          <w:iCs/>
          <w:sz w:val="22"/>
          <w:szCs w:val="22"/>
        </w:rPr>
      </w:pPr>
      <w:bookmarkStart w:id="98" w:name="bookmark199"/>
      <w:r w:rsidRPr="00127828">
        <w:rPr>
          <w:b/>
          <w:sz w:val="22"/>
          <w:szCs w:val="22"/>
        </w:rPr>
        <w:t xml:space="preserve">3.4.1. </w:t>
      </w:r>
      <w:r w:rsidR="00700DCE" w:rsidRPr="00127828">
        <w:rPr>
          <w:b/>
          <w:sz w:val="22"/>
          <w:szCs w:val="22"/>
        </w:rPr>
        <w:t xml:space="preserve">Кадровые условия </w:t>
      </w:r>
      <w:bookmarkEnd w:id="98"/>
    </w:p>
    <w:p w:rsidR="000A7B35" w:rsidRPr="00127828" w:rsidRDefault="000A7B35" w:rsidP="00AF1458">
      <w:pPr>
        <w:pStyle w:val="afa"/>
        <w:spacing w:line="240" w:lineRule="auto"/>
        <w:ind w:left="720" w:firstLine="0"/>
        <w:jc w:val="center"/>
        <w:rPr>
          <w:b/>
          <w:bCs/>
          <w:i/>
          <w:iCs/>
          <w:sz w:val="22"/>
          <w:szCs w:val="22"/>
        </w:rPr>
      </w:pPr>
    </w:p>
    <w:p w:rsidR="000A7B35" w:rsidRPr="00127828" w:rsidRDefault="000A7B35" w:rsidP="00AF1458">
      <w:pPr>
        <w:pStyle w:val="af0"/>
        <w:spacing w:after="0" w:line="240" w:lineRule="auto"/>
        <w:ind w:firstLine="454"/>
        <w:jc w:val="both"/>
        <w:rPr>
          <w:rFonts w:ascii="Times New Roman" w:hAnsi="Times New Roman"/>
        </w:rPr>
      </w:pPr>
      <w:r w:rsidRPr="00127828">
        <w:rPr>
          <w:rFonts w:ascii="Times New Roman" w:hAnsi="Times New Roman"/>
        </w:rPr>
        <w:t xml:space="preserve">Интегративным результатом выполнения требований к условиям реализации основной образовательной программы начального общего образования МБОУ </w:t>
      </w:r>
      <w:r w:rsidR="009663DE" w:rsidRPr="00127828">
        <w:rPr>
          <w:rFonts w:ascii="Times New Roman" w:hAnsi="Times New Roman"/>
        </w:rPr>
        <w:t>Новоюрковичской СОШ</w:t>
      </w:r>
      <w:r w:rsidRPr="00127828">
        <w:rPr>
          <w:rFonts w:ascii="Times New Roman" w:hAnsi="Times New Roman"/>
        </w:rPr>
        <w:t xml:space="preserve"> служит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A7B35" w:rsidRPr="00127828" w:rsidRDefault="000A7B35" w:rsidP="00AF1458">
      <w:pPr>
        <w:pStyle w:val="af0"/>
        <w:spacing w:after="0" w:line="240" w:lineRule="auto"/>
        <w:ind w:firstLine="454"/>
        <w:jc w:val="both"/>
        <w:rPr>
          <w:rFonts w:ascii="Times New Roman" w:hAnsi="Times New Roman"/>
        </w:rPr>
      </w:pPr>
      <w:r w:rsidRPr="00127828">
        <w:rPr>
          <w:rFonts w:ascii="Times New Roman" w:hAnsi="Times New Roman"/>
        </w:rPr>
        <w:t xml:space="preserve">Созданные в МБОУ </w:t>
      </w:r>
      <w:r w:rsidR="00127828" w:rsidRPr="00127828">
        <w:rPr>
          <w:rFonts w:ascii="Times New Roman" w:hAnsi="Times New Roman"/>
        </w:rPr>
        <w:t>Новоюрковичской СОШ</w:t>
      </w:r>
      <w:r w:rsidRPr="00127828">
        <w:rPr>
          <w:rFonts w:ascii="Times New Roman" w:hAnsi="Times New Roman"/>
        </w:rPr>
        <w:t xml:space="preserve">, реализующей основную образовательную программу начального общего образования, условия </w:t>
      </w:r>
    </w:p>
    <w:p w:rsidR="000A7B35" w:rsidRPr="00127828" w:rsidRDefault="000A7B35" w:rsidP="00AF1458">
      <w:pPr>
        <w:pStyle w:val="afa"/>
        <w:spacing w:line="240" w:lineRule="auto"/>
        <w:rPr>
          <w:sz w:val="22"/>
          <w:szCs w:val="22"/>
        </w:rPr>
      </w:pPr>
      <w:r w:rsidRPr="00127828">
        <w:rPr>
          <w:sz w:val="22"/>
          <w:szCs w:val="22"/>
        </w:rPr>
        <w:t>• соответствуют требованиям Стандарта;</w:t>
      </w:r>
    </w:p>
    <w:p w:rsidR="000A7B35" w:rsidRPr="00127828" w:rsidRDefault="000A7B35" w:rsidP="00AF1458">
      <w:pPr>
        <w:pStyle w:val="afa"/>
        <w:spacing w:line="240" w:lineRule="auto"/>
        <w:rPr>
          <w:sz w:val="22"/>
          <w:szCs w:val="22"/>
        </w:rPr>
      </w:pPr>
      <w:r w:rsidRPr="00127828">
        <w:rPr>
          <w:sz w:val="22"/>
          <w:szCs w:val="22"/>
        </w:rPr>
        <w:t xml:space="preserve">• гарантируют сохранность и укрепление физического, психологического и социального здоровья </w:t>
      </w:r>
      <w:proofErr w:type="gramStart"/>
      <w:r w:rsidRPr="00127828">
        <w:rPr>
          <w:sz w:val="22"/>
          <w:szCs w:val="22"/>
        </w:rPr>
        <w:t>обучающихся</w:t>
      </w:r>
      <w:proofErr w:type="gramEnd"/>
      <w:r w:rsidRPr="00127828">
        <w:rPr>
          <w:sz w:val="22"/>
          <w:szCs w:val="22"/>
        </w:rPr>
        <w:t>;</w:t>
      </w:r>
    </w:p>
    <w:p w:rsidR="000A7B35" w:rsidRPr="00127828" w:rsidRDefault="000A7B35" w:rsidP="00AF1458">
      <w:pPr>
        <w:pStyle w:val="afa"/>
        <w:spacing w:line="240" w:lineRule="auto"/>
        <w:rPr>
          <w:sz w:val="22"/>
          <w:szCs w:val="22"/>
        </w:rPr>
      </w:pPr>
      <w:r w:rsidRPr="00127828">
        <w:rPr>
          <w:sz w:val="22"/>
          <w:szCs w:val="22"/>
        </w:rPr>
        <w:t>• обеспечивают реализацию основной образовательной программы образовательного учреждения и достижение планируемых результатов её освоения;</w:t>
      </w:r>
    </w:p>
    <w:p w:rsidR="000A7B35" w:rsidRPr="00AF1458" w:rsidRDefault="000A7B35" w:rsidP="00AF1458">
      <w:pPr>
        <w:pStyle w:val="afa"/>
        <w:spacing w:line="240" w:lineRule="auto"/>
        <w:rPr>
          <w:sz w:val="22"/>
          <w:szCs w:val="22"/>
        </w:rPr>
      </w:pPr>
      <w:r w:rsidRPr="00127828">
        <w:rPr>
          <w:sz w:val="22"/>
          <w:szCs w:val="22"/>
        </w:rPr>
        <w:t>• учитывают особенности образовательного учреждения, его организационную структуру, запросы участников образовательного процесса;</w:t>
      </w:r>
    </w:p>
    <w:p w:rsidR="000A7B35" w:rsidRPr="00AF1458" w:rsidRDefault="000A7B35" w:rsidP="00AF1458">
      <w:pPr>
        <w:pStyle w:val="afa"/>
        <w:spacing w:line="240" w:lineRule="auto"/>
        <w:rPr>
          <w:sz w:val="22"/>
          <w:szCs w:val="22"/>
        </w:rPr>
      </w:pPr>
      <w:r w:rsidRPr="00AF1458">
        <w:rPr>
          <w:sz w:val="22"/>
          <w:szCs w:val="22"/>
        </w:rPr>
        <w:t>• предоставляют возможность взаимодействия с социальными партнёрами, использования ресурсов социума.</w:t>
      </w:r>
    </w:p>
    <w:p w:rsidR="000A7B35" w:rsidRPr="00AF1458" w:rsidRDefault="000A7B35" w:rsidP="00AF1458">
      <w:pPr>
        <w:autoSpaceDE w:val="0"/>
        <w:autoSpaceDN w:val="0"/>
        <w:adjustRightInd w:val="0"/>
        <w:spacing w:after="0" w:line="240" w:lineRule="auto"/>
        <w:ind w:firstLine="709"/>
        <w:jc w:val="both"/>
        <w:rPr>
          <w:rFonts w:ascii="Times New Roman" w:hAnsi="Times New Roman" w:cs="Times New Roman"/>
        </w:rPr>
      </w:pPr>
      <w:r w:rsidRPr="00AF1458">
        <w:rPr>
          <w:rFonts w:ascii="Times New Roman" w:hAnsi="Times New Roman" w:cs="Times New Roman"/>
        </w:rPr>
        <w:t xml:space="preserve">Кадровое обеспечение Основной образовательной программы строится на основе социального заказа системы педагогического образования </w:t>
      </w:r>
    </w:p>
    <w:p w:rsidR="000A7B35" w:rsidRPr="00AF1458" w:rsidRDefault="000A7B35" w:rsidP="000A7B35">
      <w:pPr>
        <w:autoSpaceDE w:val="0"/>
        <w:autoSpaceDN w:val="0"/>
        <w:adjustRightInd w:val="0"/>
        <w:spacing w:after="0" w:line="240" w:lineRule="auto"/>
        <w:ind w:firstLine="709"/>
        <w:jc w:val="both"/>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410"/>
        <w:gridCol w:w="1418"/>
        <w:gridCol w:w="3402"/>
        <w:gridCol w:w="1134"/>
      </w:tblGrid>
      <w:tr w:rsidR="000A7B35" w:rsidRPr="00AF1458" w:rsidTr="006A032F">
        <w:trPr>
          <w:trHeight w:val="1215"/>
        </w:trPr>
        <w:tc>
          <w:tcPr>
            <w:tcW w:w="1701" w:type="dxa"/>
            <w:vMerge w:val="restart"/>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b/>
                <w:bCs/>
              </w:rPr>
            </w:pPr>
          </w:p>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b/>
                <w:bCs/>
              </w:rPr>
              <w:t>Должность</w:t>
            </w:r>
          </w:p>
        </w:tc>
        <w:tc>
          <w:tcPr>
            <w:tcW w:w="2410" w:type="dxa"/>
            <w:vMerge w:val="restart"/>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b/>
                <w:bCs/>
              </w:rPr>
            </w:pPr>
          </w:p>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b/>
                <w:bCs/>
              </w:rPr>
              <w:t>Должностные обязанности</w:t>
            </w:r>
          </w:p>
        </w:tc>
        <w:tc>
          <w:tcPr>
            <w:tcW w:w="1418"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center"/>
              <w:rPr>
                <w:rFonts w:ascii="Times New Roman" w:hAnsi="Times New Roman" w:cs="Times New Roman"/>
                <w:b/>
                <w:bCs/>
              </w:rPr>
            </w:pPr>
            <w:proofErr w:type="gramStart"/>
            <w:r w:rsidRPr="00AF1458">
              <w:rPr>
                <w:rFonts w:ascii="Times New Roman" w:hAnsi="Times New Roman" w:cs="Times New Roman"/>
                <w:b/>
                <w:bCs/>
              </w:rPr>
              <w:t>Количество работников в ОУ (требуется</w:t>
            </w:r>
            <w:proofErr w:type="gramEnd"/>
          </w:p>
          <w:p w:rsidR="000A7B35" w:rsidRPr="00AF1458" w:rsidRDefault="000A7B35" w:rsidP="006A032F">
            <w:pPr>
              <w:tabs>
                <w:tab w:val="left" w:pos="720"/>
              </w:tabs>
              <w:spacing w:after="0" w:line="240" w:lineRule="auto"/>
              <w:jc w:val="center"/>
              <w:rPr>
                <w:rFonts w:ascii="Times New Roman" w:hAnsi="Times New Roman" w:cs="Times New Roman"/>
              </w:rPr>
            </w:pPr>
            <w:r w:rsidRPr="00AF1458">
              <w:rPr>
                <w:rFonts w:ascii="Times New Roman" w:hAnsi="Times New Roman" w:cs="Times New Roman"/>
                <w:b/>
                <w:bCs/>
              </w:rPr>
              <w:t>/имеется)</w:t>
            </w:r>
          </w:p>
        </w:tc>
        <w:tc>
          <w:tcPr>
            <w:tcW w:w="4536" w:type="dxa"/>
            <w:gridSpan w:val="2"/>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b/>
                <w:bCs/>
              </w:rPr>
            </w:pPr>
          </w:p>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b/>
                <w:bCs/>
              </w:rPr>
              <w:t>Уровень квалификации работников ОУ</w:t>
            </w:r>
          </w:p>
        </w:tc>
      </w:tr>
      <w:tr w:rsidR="000A7B35" w:rsidRPr="00AF1458" w:rsidTr="006A032F">
        <w:trPr>
          <w:trHeight w:val="890"/>
        </w:trPr>
        <w:tc>
          <w:tcPr>
            <w:tcW w:w="1701"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center"/>
              <w:rPr>
                <w:rFonts w:ascii="Times New Roman" w:hAnsi="Times New Roman" w:cs="Times New Roman"/>
              </w:rPr>
            </w:pPr>
            <w:r w:rsidRPr="00AF1458">
              <w:rPr>
                <w:rFonts w:ascii="Times New Roman" w:hAnsi="Times New Roman" w:cs="Times New Roman"/>
                <w:b/>
                <w:bCs/>
              </w:rPr>
              <w:t>Требования к уровню квалификации</w:t>
            </w:r>
          </w:p>
        </w:tc>
        <w:tc>
          <w:tcPr>
            <w:tcW w:w="1134"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proofErr w:type="spellStart"/>
            <w:proofErr w:type="gramStart"/>
            <w:r w:rsidRPr="00AF1458">
              <w:rPr>
                <w:rFonts w:ascii="Times New Roman" w:hAnsi="Times New Roman" w:cs="Times New Roman"/>
                <w:b/>
                <w:bCs/>
              </w:rPr>
              <w:t>Факти-ческий</w:t>
            </w:r>
            <w:proofErr w:type="spellEnd"/>
            <w:proofErr w:type="gramEnd"/>
          </w:p>
        </w:tc>
      </w:tr>
      <w:tr w:rsidR="000A7B35" w:rsidRPr="00AF1458" w:rsidTr="006A032F">
        <w:trPr>
          <w:cantSplit/>
          <w:trHeight w:val="1134"/>
        </w:trPr>
        <w:tc>
          <w:tcPr>
            <w:tcW w:w="1701"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rPr>
              <w:t xml:space="preserve">Руководитель </w:t>
            </w:r>
            <w:proofErr w:type="spellStart"/>
            <w:proofErr w:type="gramStart"/>
            <w:r w:rsidRPr="00AF1458">
              <w:rPr>
                <w:rFonts w:ascii="Times New Roman" w:hAnsi="Times New Roman" w:cs="Times New Roman"/>
              </w:rPr>
              <w:t>образова</w:t>
            </w:r>
            <w:proofErr w:type="spellEnd"/>
            <w:r w:rsidRPr="00AF1458">
              <w:rPr>
                <w:rFonts w:ascii="Times New Roman" w:hAnsi="Times New Roman" w:cs="Times New Roman"/>
              </w:rPr>
              <w:t>-тельного</w:t>
            </w:r>
            <w:proofErr w:type="gramEnd"/>
            <w:r w:rsidRPr="00AF1458">
              <w:rPr>
                <w:rFonts w:ascii="Times New Roman" w:hAnsi="Times New Roman" w:cs="Times New Roman"/>
              </w:rPr>
              <w:t xml:space="preserve"> учреждения</w:t>
            </w:r>
          </w:p>
        </w:tc>
        <w:tc>
          <w:tcPr>
            <w:tcW w:w="2410"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r w:rsidRPr="00AF1458">
              <w:rPr>
                <w:rFonts w:ascii="Times New Roman" w:hAnsi="Times New Roman" w:cs="Times New Roman"/>
              </w:rPr>
              <w:t>обеспечивает системную образовательную и административно-хозяйственную работу образовательного учреждения</w:t>
            </w:r>
          </w:p>
        </w:tc>
        <w:tc>
          <w:tcPr>
            <w:tcW w:w="1418"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rPr>
              <w:t>имеется</w:t>
            </w:r>
          </w:p>
        </w:tc>
        <w:tc>
          <w:tcPr>
            <w:tcW w:w="3402"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r w:rsidRPr="00AF1458">
              <w:rPr>
                <w:rFonts w:ascii="Times New Roman" w:hAnsi="Times New Roman" w:cs="Times New Roman"/>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0A7B35" w:rsidRPr="00AF1458" w:rsidRDefault="000A7B35" w:rsidP="006A032F">
            <w:pPr>
              <w:tabs>
                <w:tab w:val="left" w:pos="720"/>
              </w:tabs>
              <w:spacing w:after="0" w:line="240" w:lineRule="auto"/>
              <w:ind w:left="113" w:right="113"/>
              <w:jc w:val="center"/>
              <w:rPr>
                <w:rFonts w:ascii="Times New Roman" w:hAnsi="Times New Roman" w:cs="Times New Roman"/>
              </w:rPr>
            </w:pPr>
            <w:r w:rsidRPr="00AF1458">
              <w:rPr>
                <w:rFonts w:ascii="Times New Roman" w:hAnsi="Times New Roman" w:cs="Times New Roman"/>
              </w:rPr>
              <w:t xml:space="preserve">Соответствует </w:t>
            </w:r>
          </w:p>
        </w:tc>
      </w:tr>
      <w:tr w:rsidR="000A7B35" w:rsidRPr="00AF1458" w:rsidTr="006A032F">
        <w:trPr>
          <w:cantSplit/>
          <w:trHeight w:val="1656"/>
        </w:trPr>
        <w:tc>
          <w:tcPr>
            <w:tcW w:w="1701" w:type="dxa"/>
            <w:vMerge w:val="restart"/>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rPr>
              <w:t>Заместитель руководителя</w:t>
            </w:r>
          </w:p>
          <w:p w:rsidR="000A7B35" w:rsidRPr="00AF1458" w:rsidRDefault="000A7B35" w:rsidP="006A032F">
            <w:pPr>
              <w:tabs>
                <w:tab w:val="left" w:pos="720"/>
              </w:tabs>
              <w:spacing w:after="0" w:line="240" w:lineRule="auto"/>
              <w:jc w:val="both"/>
              <w:rPr>
                <w:rFonts w:ascii="Times New Roman"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r w:rsidRPr="00AF1458">
              <w:rPr>
                <w:rFonts w:ascii="Times New Roman" w:hAnsi="Times New Roman" w:cs="Times New Roman"/>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AF1458">
              <w:rPr>
                <w:rFonts w:ascii="Times New Roman" w:hAnsi="Times New Roman" w:cs="Times New Roman"/>
              </w:rPr>
              <w:t>контроль за</w:t>
            </w:r>
            <w:proofErr w:type="gramEnd"/>
            <w:r w:rsidRPr="00AF1458">
              <w:rPr>
                <w:rFonts w:ascii="Times New Roman" w:hAnsi="Times New Roman" w:cs="Times New Roman"/>
              </w:rPr>
              <w:t xml:space="preserve"> качеством образовательного процесса</w:t>
            </w:r>
          </w:p>
        </w:tc>
        <w:tc>
          <w:tcPr>
            <w:tcW w:w="1418"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rPr>
              <w:t>Имеется</w:t>
            </w:r>
          </w:p>
          <w:p w:rsidR="000A7B35" w:rsidRPr="00AF1458" w:rsidRDefault="000A7B35" w:rsidP="006A032F">
            <w:pPr>
              <w:tabs>
                <w:tab w:val="left" w:pos="720"/>
              </w:tabs>
              <w:spacing w:after="0" w:line="240" w:lineRule="auto"/>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r w:rsidRPr="00AF1458">
              <w:rPr>
                <w:rFonts w:ascii="Times New Roman" w:hAnsi="Times New Roman" w:cs="Times New Roman"/>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0A7B35" w:rsidRPr="00AF1458" w:rsidRDefault="000A7B35" w:rsidP="006A032F">
            <w:pPr>
              <w:tabs>
                <w:tab w:val="left" w:pos="720"/>
              </w:tabs>
              <w:spacing w:after="0" w:line="240" w:lineRule="auto"/>
              <w:ind w:left="113" w:right="113"/>
              <w:jc w:val="center"/>
              <w:rPr>
                <w:rFonts w:ascii="Times New Roman" w:hAnsi="Times New Roman" w:cs="Times New Roman"/>
              </w:rPr>
            </w:pPr>
            <w:r w:rsidRPr="00AF1458">
              <w:rPr>
                <w:rFonts w:ascii="Times New Roman" w:hAnsi="Times New Roman" w:cs="Times New Roman"/>
              </w:rPr>
              <w:t xml:space="preserve">Соответствует </w:t>
            </w:r>
          </w:p>
        </w:tc>
      </w:tr>
      <w:tr w:rsidR="000A7B35" w:rsidRPr="00AF1458" w:rsidTr="006A032F">
        <w:trPr>
          <w:cantSplit/>
          <w:trHeight w:val="746"/>
        </w:trPr>
        <w:tc>
          <w:tcPr>
            <w:tcW w:w="1701"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rPr>
              <w:t>Имеется</w:t>
            </w:r>
          </w:p>
          <w:p w:rsidR="000A7B35" w:rsidRPr="00AF1458" w:rsidRDefault="000A7B35" w:rsidP="006A032F">
            <w:pPr>
              <w:tabs>
                <w:tab w:val="left" w:pos="720"/>
              </w:tabs>
              <w:spacing w:after="0" w:line="240" w:lineRule="auto"/>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0A7B35" w:rsidRPr="00AF1458" w:rsidRDefault="000A7B35" w:rsidP="000A7B35">
            <w:pPr>
              <w:tabs>
                <w:tab w:val="left" w:pos="720"/>
              </w:tabs>
              <w:spacing w:after="0" w:line="240" w:lineRule="auto"/>
              <w:rPr>
                <w:rFonts w:ascii="Times New Roman" w:hAnsi="Times New Roman" w:cs="Times New Roman"/>
              </w:rPr>
            </w:pPr>
            <w:r w:rsidRPr="00AF1458">
              <w:rPr>
                <w:rFonts w:ascii="Times New Roman" w:hAnsi="Times New Roman" w:cs="Times New Roman"/>
              </w:rPr>
              <w:t>высшее профессиональное образование и стаж работы на педагогических или руководящих должностях не менее 5 лет.</w:t>
            </w: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tcPr>
          <w:p w:rsidR="000A7B35" w:rsidRPr="00AF1458" w:rsidRDefault="000A7B35" w:rsidP="006A032F">
            <w:pPr>
              <w:tabs>
                <w:tab w:val="left" w:pos="720"/>
              </w:tabs>
              <w:spacing w:after="0" w:line="240" w:lineRule="auto"/>
              <w:ind w:left="113" w:right="113"/>
              <w:jc w:val="center"/>
              <w:rPr>
                <w:rFonts w:ascii="Times New Roman" w:hAnsi="Times New Roman" w:cs="Times New Roman"/>
              </w:rPr>
            </w:pPr>
          </w:p>
        </w:tc>
      </w:tr>
      <w:tr w:rsidR="000A7B35" w:rsidRPr="00AF1458" w:rsidTr="006A032F">
        <w:trPr>
          <w:cantSplit/>
          <w:trHeight w:val="867"/>
        </w:trPr>
        <w:tc>
          <w:tcPr>
            <w:tcW w:w="1701"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center"/>
              <w:rPr>
                <w:rFonts w:ascii="Times New Roman" w:hAnsi="Times New Roman" w:cs="Times New Roman"/>
              </w:rPr>
            </w:pPr>
            <w:r w:rsidRPr="00AF1458">
              <w:rPr>
                <w:rFonts w:ascii="Times New Roman" w:hAnsi="Times New Roman" w:cs="Times New Roman"/>
              </w:rPr>
              <w:t>Учитель</w:t>
            </w:r>
          </w:p>
          <w:p w:rsidR="000A7B35" w:rsidRPr="00AF1458" w:rsidRDefault="000A7B35" w:rsidP="006A032F">
            <w:pPr>
              <w:tabs>
                <w:tab w:val="left" w:pos="720"/>
              </w:tabs>
              <w:spacing w:after="0" w:line="240" w:lineRule="auto"/>
              <w:jc w:val="center"/>
              <w:rPr>
                <w:rFonts w:ascii="Times New Roman" w:hAnsi="Times New Roman" w:cs="Times New Roman"/>
              </w:rPr>
            </w:pPr>
            <w:r w:rsidRPr="00AF1458">
              <w:rPr>
                <w:rFonts w:ascii="Times New Roman" w:hAnsi="Times New Roman" w:cs="Times New Roman"/>
              </w:rPr>
              <w:t>начальных классов</w:t>
            </w:r>
          </w:p>
        </w:tc>
        <w:tc>
          <w:tcPr>
            <w:tcW w:w="2410" w:type="dxa"/>
            <w:vMerge w:val="restart"/>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r w:rsidRPr="00AF1458">
              <w:rPr>
                <w:rFonts w:ascii="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18"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rPr>
              <w:t>Имеется</w:t>
            </w:r>
          </w:p>
          <w:p w:rsidR="000A7B35" w:rsidRPr="00AF1458" w:rsidRDefault="000A7B35" w:rsidP="006A032F">
            <w:pPr>
              <w:tabs>
                <w:tab w:val="left" w:pos="720"/>
              </w:tabs>
              <w:spacing w:after="0" w:line="240" w:lineRule="auto"/>
              <w:jc w:val="both"/>
              <w:rPr>
                <w:rFonts w:ascii="Times New Roman" w:hAnsi="Times New Roman" w:cs="Times New Roman"/>
              </w:rPr>
            </w:pPr>
          </w:p>
          <w:p w:rsidR="000A7B35" w:rsidRPr="00AF1458" w:rsidRDefault="000A7B35" w:rsidP="006A032F">
            <w:pPr>
              <w:tabs>
                <w:tab w:val="left" w:pos="720"/>
              </w:tabs>
              <w:spacing w:after="0" w:line="240" w:lineRule="auto"/>
              <w:jc w:val="both"/>
              <w:rPr>
                <w:rFonts w:ascii="Times New Roman" w:hAnsi="Times New Roman" w:cs="Times New Roman"/>
              </w:rPr>
            </w:pPr>
          </w:p>
        </w:tc>
        <w:tc>
          <w:tcPr>
            <w:tcW w:w="3402" w:type="dxa"/>
            <w:vMerge w:val="restart"/>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r w:rsidRPr="00AF1458">
              <w:rPr>
                <w:rFonts w:ascii="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0A7B35" w:rsidRPr="00AF1458" w:rsidRDefault="000A7B35" w:rsidP="006A032F">
            <w:pPr>
              <w:tabs>
                <w:tab w:val="left" w:pos="720"/>
              </w:tabs>
              <w:spacing w:after="0" w:line="240" w:lineRule="auto"/>
              <w:rPr>
                <w:rFonts w:ascii="Times New Roman" w:hAnsi="Times New Roman" w:cs="Times New Roman"/>
              </w:rPr>
            </w:pPr>
          </w:p>
          <w:p w:rsidR="000A7B35" w:rsidRPr="00AF1458" w:rsidRDefault="000A7B35" w:rsidP="006A032F">
            <w:pPr>
              <w:tabs>
                <w:tab w:val="left" w:pos="720"/>
              </w:tabs>
              <w:spacing w:after="0" w:line="240" w:lineRule="auto"/>
              <w:rPr>
                <w:rFonts w:ascii="Times New Roman" w:hAnsi="Times New Roman" w:cs="Times New Roman"/>
              </w:rPr>
            </w:pPr>
          </w:p>
          <w:p w:rsidR="000A7B35" w:rsidRPr="00AF1458" w:rsidRDefault="000A7B35" w:rsidP="006A032F">
            <w:pPr>
              <w:tabs>
                <w:tab w:val="left" w:pos="720"/>
              </w:tabs>
              <w:spacing w:after="0" w:line="240" w:lineRule="auto"/>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0A7B35" w:rsidRPr="00AF1458" w:rsidRDefault="000A7B35" w:rsidP="006A032F">
            <w:pPr>
              <w:tabs>
                <w:tab w:val="left" w:pos="720"/>
              </w:tabs>
              <w:spacing w:after="0" w:line="240" w:lineRule="auto"/>
              <w:ind w:left="113" w:right="113"/>
              <w:jc w:val="center"/>
              <w:rPr>
                <w:rFonts w:ascii="Times New Roman" w:hAnsi="Times New Roman" w:cs="Times New Roman"/>
              </w:rPr>
            </w:pPr>
            <w:r w:rsidRPr="00AF1458">
              <w:rPr>
                <w:rFonts w:ascii="Times New Roman" w:hAnsi="Times New Roman" w:cs="Times New Roman"/>
              </w:rPr>
              <w:t>Соответствует</w:t>
            </w:r>
          </w:p>
        </w:tc>
      </w:tr>
      <w:tr w:rsidR="000A7B35" w:rsidRPr="00AF1458" w:rsidTr="006A032F">
        <w:trPr>
          <w:cantSplit/>
          <w:trHeight w:val="1050"/>
        </w:trPr>
        <w:tc>
          <w:tcPr>
            <w:tcW w:w="1701"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spacing w:after="0" w:line="240" w:lineRule="auto"/>
              <w:jc w:val="center"/>
              <w:rPr>
                <w:rFonts w:ascii="Times New Roman" w:hAnsi="Times New Roman" w:cs="Times New Roman"/>
              </w:rPr>
            </w:pPr>
            <w:r w:rsidRPr="00AF1458">
              <w:rPr>
                <w:rFonts w:ascii="Times New Roman" w:hAnsi="Times New Roman" w:cs="Times New Roman"/>
              </w:rPr>
              <w:t>Учитель</w:t>
            </w:r>
          </w:p>
          <w:p w:rsidR="000A7B35" w:rsidRPr="00AF1458" w:rsidRDefault="000A7B35" w:rsidP="006A032F">
            <w:pPr>
              <w:spacing w:after="0" w:line="240" w:lineRule="auto"/>
              <w:jc w:val="center"/>
              <w:rPr>
                <w:rFonts w:ascii="Times New Roman" w:hAnsi="Times New Roman" w:cs="Times New Roman"/>
              </w:rPr>
            </w:pPr>
            <w:proofErr w:type="spellStart"/>
            <w:r w:rsidRPr="00AF1458">
              <w:rPr>
                <w:rFonts w:ascii="Times New Roman" w:hAnsi="Times New Roman" w:cs="Times New Roman"/>
              </w:rPr>
              <w:t>ин</w:t>
            </w:r>
            <w:proofErr w:type="gramStart"/>
            <w:r w:rsidRPr="00AF1458">
              <w:rPr>
                <w:rFonts w:ascii="Times New Roman" w:hAnsi="Times New Roman" w:cs="Times New Roman"/>
              </w:rPr>
              <w:t>.я</w:t>
            </w:r>
            <w:proofErr w:type="gramEnd"/>
            <w:r w:rsidRPr="00AF1458">
              <w:rPr>
                <w:rFonts w:ascii="Times New Roman" w:hAnsi="Times New Roman" w:cs="Times New Roman"/>
              </w:rPr>
              <w:t>зыка</w:t>
            </w:r>
            <w:proofErr w:type="spellEnd"/>
          </w:p>
        </w:tc>
        <w:tc>
          <w:tcPr>
            <w:tcW w:w="2410"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rPr>
              <w:t>Имеется</w:t>
            </w:r>
          </w:p>
          <w:p w:rsidR="000A7B35" w:rsidRPr="00AF1458" w:rsidRDefault="000A7B35" w:rsidP="006A032F">
            <w:pPr>
              <w:tabs>
                <w:tab w:val="left" w:pos="720"/>
              </w:tabs>
              <w:spacing w:after="0" w:line="240" w:lineRule="auto"/>
              <w:jc w:val="both"/>
              <w:rPr>
                <w:rFonts w:ascii="Times New Roman" w:hAnsi="Times New Roman" w:cs="Times New Roman"/>
              </w:rPr>
            </w:pPr>
          </w:p>
          <w:p w:rsidR="000A7B35" w:rsidRPr="00AF1458" w:rsidRDefault="000A7B35" w:rsidP="006A032F">
            <w:pPr>
              <w:tabs>
                <w:tab w:val="left" w:pos="720"/>
              </w:tabs>
              <w:spacing w:after="0" w:line="240" w:lineRule="auto"/>
              <w:jc w:val="both"/>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tcPr>
          <w:p w:rsidR="000A7B35" w:rsidRPr="00AF1458" w:rsidRDefault="000A7B35" w:rsidP="006A032F">
            <w:pPr>
              <w:tabs>
                <w:tab w:val="left" w:pos="720"/>
              </w:tabs>
              <w:spacing w:after="0" w:line="240" w:lineRule="auto"/>
              <w:ind w:left="113" w:right="113"/>
              <w:jc w:val="center"/>
              <w:rPr>
                <w:rFonts w:ascii="Times New Roman" w:hAnsi="Times New Roman" w:cs="Times New Roman"/>
              </w:rPr>
            </w:pPr>
          </w:p>
        </w:tc>
      </w:tr>
      <w:tr w:rsidR="000A7B35" w:rsidRPr="00AF1458" w:rsidTr="006A032F">
        <w:trPr>
          <w:cantSplit/>
          <w:trHeight w:val="639"/>
        </w:trPr>
        <w:tc>
          <w:tcPr>
            <w:tcW w:w="1701"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spacing w:after="0" w:line="240" w:lineRule="auto"/>
              <w:jc w:val="center"/>
              <w:rPr>
                <w:rFonts w:ascii="Times New Roman" w:hAnsi="Times New Roman" w:cs="Times New Roman"/>
              </w:rPr>
            </w:pPr>
            <w:r w:rsidRPr="00AF1458">
              <w:rPr>
                <w:rFonts w:ascii="Times New Roman" w:hAnsi="Times New Roman" w:cs="Times New Roman"/>
              </w:rPr>
              <w:t>Учитель</w:t>
            </w:r>
          </w:p>
          <w:p w:rsidR="000A7B35" w:rsidRPr="00AF1458" w:rsidRDefault="000A7B35" w:rsidP="006A032F">
            <w:pPr>
              <w:spacing w:after="0" w:line="240" w:lineRule="auto"/>
              <w:jc w:val="center"/>
              <w:rPr>
                <w:rFonts w:ascii="Times New Roman" w:hAnsi="Times New Roman" w:cs="Times New Roman"/>
              </w:rPr>
            </w:pPr>
            <w:r w:rsidRPr="00AF1458">
              <w:rPr>
                <w:rFonts w:ascii="Times New Roman" w:hAnsi="Times New Roman" w:cs="Times New Roman"/>
              </w:rPr>
              <w:t>физической</w:t>
            </w:r>
          </w:p>
          <w:p w:rsidR="000A7B35" w:rsidRPr="00AF1458" w:rsidRDefault="000A7B35" w:rsidP="006A032F">
            <w:pPr>
              <w:spacing w:after="0" w:line="240" w:lineRule="auto"/>
              <w:jc w:val="center"/>
              <w:rPr>
                <w:rFonts w:ascii="Times New Roman" w:hAnsi="Times New Roman" w:cs="Times New Roman"/>
              </w:rPr>
            </w:pPr>
            <w:r w:rsidRPr="00AF1458">
              <w:rPr>
                <w:rFonts w:ascii="Times New Roman" w:hAnsi="Times New Roman" w:cs="Times New Roman"/>
              </w:rPr>
              <w:t>культуры</w:t>
            </w:r>
          </w:p>
        </w:tc>
        <w:tc>
          <w:tcPr>
            <w:tcW w:w="2410"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rPr>
              <w:t>Имеется</w:t>
            </w:r>
          </w:p>
          <w:p w:rsidR="000A7B35" w:rsidRPr="00AF1458" w:rsidRDefault="000A7B35" w:rsidP="006A032F">
            <w:pPr>
              <w:tabs>
                <w:tab w:val="left" w:pos="720"/>
              </w:tabs>
              <w:spacing w:after="0" w:line="240" w:lineRule="auto"/>
              <w:jc w:val="both"/>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tcPr>
          <w:p w:rsidR="000A7B35" w:rsidRPr="00AF1458" w:rsidRDefault="000A7B35" w:rsidP="006A032F">
            <w:pPr>
              <w:tabs>
                <w:tab w:val="left" w:pos="720"/>
              </w:tabs>
              <w:spacing w:after="0" w:line="240" w:lineRule="auto"/>
              <w:ind w:left="113" w:right="113"/>
              <w:jc w:val="center"/>
              <w:rPr>
                <w:rFonts w:ascii="Times New Roman" w:hAnsi="Times New Roman" w:cs="Times New Roman"/>
              </w:rPr>
            </w:pPr>
          </w:p>
        </w:tc>
      </w:tr>
      <w:tr w:rsidR="000A7B35" w:rsidRPr="00AF1458" w:rsidTr="006A032F">
        <w:trPr>
          <w:cantSplit/>
          <w:trHeight w:val="521"/>
        </w:trPr>
        <w:tc>
          <w:tcPr>
            <w:tcW w:w="1701"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spacing w:after="0" w:line="240" w:lineRule="auto"/>
              <w:jc w:val="center"/>
              <w:rPr>
                <w:rFonts w:ascii="Times New Roman" w:hAnsi="Times New Roman" w:cs="Times New Roman"/>
              </w:rPr>
            </w:pPr>
            <w:r w:rsidRPr="00AF1458">
              <w:rPr>
                <w:rFonts w:ascii="Times New Roman" w:hAnsi="Times New Roman" w:cs="Times New Roman"/>
              </w:rPr>
              <w:t>Учитель</w:t>
            </w:r>
          </w:p>
          <w:p w:rsidR="000A7B35" w:rsidRPr="00AF1458" w:rsidRDefault="000A7B35" w:rsidP="006A032F">
            <w:pPr>
              <w:spacing w:after="0" w:line="240" w:lineRule="auto"/>
              <w:jc w:val="center"/>
              <w:rPr>
                <w:rFonts w:ascii="Times New Roman" w:hAnsi="Times New Roman" w:cs="Times New Roman"/>
              </w:rPr>
            </w:pPr>
            <w:r w:rsidRPr="00AF1458">
              <w:rPr>
                <w:rFonts w:ascii="Times New Roman" w:hAnsi="Times New Roman" w:cs="Times New Roman"/>
              </w:rPr>
              <w:t>ИЗО</w:t>
            </w:r>
          </w:p>
        </w:tc>
        <w:tc>
          <w:tcPr>
            <w:tcW w:w="2410"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rPr>
              <w:t>Имеется</w:t>
            </w:r>
          </w:p>
          <w:p w:rsidR="000A7B35" w:rsidRPr="00AF1458" w:rsidRDefault="000A7B35" w:rsidP="006A032F">
            <w:pPr>
              <w:tabs>
                <w:tab w:val="left" w:pos="720"/>
              </w:tabs>
              <w:spacing w:after="0" w:line="240" w:lineRule="auto"/>
              <w:jc w:val="both"/>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tcPr>
          <w:p w:rsidR="000A7B35" w:rsidRPr="00AF1458" w:rsidRDefault="000A7B35" w:rsidP="006A032F">
            <w:pPr>
              <w:tabs>
                <w:tab w:val="left" w:pos="720"/>
              </w:tabs>
              <w:spacing w:after="0" w:line="240" w:lineRule="auto"/>
              <w:ind w:left="113" w:right="113"/>
              <w:jc w:val="center"/>
              <w:rPr>
                <w:rFonts w:ascii="Times New Roman" w:hAnsi="Times New Roman" w:cs="Times New Roman"/>
              </w:rPr>
            </w:pPr>
          </w:p>
        </w:tc>
      </w:tr>
      <w:tr w:rsidR="000A7B35" w:rsidRPr="00AF1458" w:rsidTr="006A032F">
        <w:trPr>
          <w:cantSplit/>
          <w:trHeight w:val="451"/>
        </w:trPr>
        <w:tc>
          <w:tcPr>
            <w:tcW w:w="1701" w:type="dxa"/>
            <w:vMerge w:val="restart"/>
            <w:tcBorders>
              <w:top w:val="single" w:sz="4" w:space="0" w:color="auto"/>
              <w:left w:val="single" w:sz="4" w:space="0" w:color="auto"/>
              <w:bottom w:val="single" w:sz="4" w:space="0" w:color="auto"/>
              <w:right w:val="single" w:sz="4" w:space="0" w:color="auto"/>
            </w:tcBorders>
          </w:tcPr>
          <w:p w:rsidR="000A7B35" w:rsidRPr="00AF1458" w:rsidRDefault="000A7B35" w:rsidP="006A032F">
            <w:pPr>
              <w:spacing w:after="0" w:line="240" w:lineRule="auto"/>
              <w:jc w:val="center"/>
              <w:rPr>
                <w:rFonts w:ascii="Times New Roman" w:hAnsi="Times New Roman" w:cs="Times New Roman"/>
              </w:rPr>
            </w:pPr>
            <w:r w:rsidRPr="00AF1458">
              <w:rPr>
                <w:rFonts w:ascii="Times New Roman" w:hAnsi="Times New Roman" w:cs="Times New Roman"/>
              </w:rPr>
              <w:t>Учитель</w:t>
            </w:r>
          </w:p>
          <w:p w:rsidR="000A7B35" w:rsidRPr="00AF1458" w:rsidRDefault="000A7B35" w:rsidP="006A032F">
            <w:pPr>
              <w:spacing w:after="0" w:line="240" w:lineRule="auto"/>
              <w:jc w:val="center"/>
              <w:rPr>
                <w:rFonts w:ascii="Times New Roman" w:hAnsi="Times New Roman" w:cs="Times New Roman"/>
              </w:rPr>
            </w:pPr>
            <w:r w:rsidRPr="00AF1458">
              <w:rPr>
                <w:rFonts w:ascii="Times New Roman" w:hAnsi="Times New Roman" w:cs="Times New Roman"/>
              </w:rPr>
              <w:t>технологии</w:t>
            </w:r>
          </w:p>
        </w:tc>
        <w:tc>
          <w:tcPr>
            <w:tcW w:w="2410"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rPr>
              <w:t>Имеется</w:t>
            </w:r>
          </w:p>
          <w:p w:rsidR="000A7B35" w:rsidRPr="00AF1458" w:rsidRDefault="000A7B35" w:rsidP="006A032F">
            <w:pPr>
              <w:tabs>
                <w:tab w:val="left" w:pos="720"/>
              </w:tabs>
              <w:spacing w:after="0" w:line="240" w:lineRule="auto"/>
              <w:jc w:val="both"/>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tcPr>
          <w:p w:rsidR="000A7B35" w:rsidRPr="00AF1458" w:rsidRDefault="000A7B35" w:rsidP="006A032F">
            <w:pPr>
              <w:tabs>
                <w:tab w:val="left" w:pos="720"/>
              </w:tabs>
              <w:spacing w:after="0" w:line="240" w:lineRule="auto"/>
              <w:ind w:left="113" w:right="113"/>
              <w:jc w:val="center"/>
              <w:rPr>
                <w:rFonts w:ascii="Times New Roman" w:hAnsi="Times New Roman" w:cs="Times New Roman"/>
              </w:rPr>
            </w:pPr>
          </w:p>
        </w:tc>
      </w:tr>
      <w:tr w:rsidR="000A7B35" w:rsidRPr="00AF1458" w:rsidTr="006A032F">
        <w:trPr>
          <w:cantSplit/>
          <w:trHeight w:val="253"/>
        </w:trPr>
        <w:tc>
          <w:tcPr>
            <w:tcW w:w="1701"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spacing w:after="0" w:line="240" w:lineRule="auto"/>
              <w:jc w:val="center"/>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rPr>
              <w:t>Имеется</w:t>
            </w:r>
          </w:p>
          <w:p w:rsidR="000A7B35" w:rsidRPr="00AF1458" w:rsidRDefault="000A7B35" w:rsidP="006A032F">
            <w:pPr>
              <w:tabs>
                <w:tab w:val="left" w:pos="720"/>
              </w:tabs>
              <w:spacing w:after="0" w:line="240" w:lineRule="auto"/>
              <w:jc w:val="both"/>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tcPr>
          <w:p w:rsidR="000A7B35" w:rsidRPr="00AF1458" w:rsidRDefault="000A7B35" w:rsidP="006A032F">
            <w:pPr>
              <w:tabs>
                <w:tab w:val="left" w:pos="720"/>
              </w:tabs>
              <w:spacing w:after="0" w:line="240" w:lineRule="auto"/>
              <w:ind w:left="113" w:right="113"/>
              <w:jc w:val="center"/>
              <w:rPr>
                <w:rFonts w:ascii="Times New Roman" w:hAnsi="Times New Roman" w:cs="Times New Roman"/>
              </w:rPr>
            </w:pPr>
          </w:p>
        </w:tc>
      </w:tr>
      <w:tr w:rsidR="000A7B35" w:rsidRPr="00AF1458" w:rsidTr="006A032F">
        <w:trPr>
          <w:cantSplit/>
          <w:trHeight w:val="483"/>
        </w:trPr>
        <w:tc>
          <w:tcPr>
            <w:tcW w:w="1701"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spacing w:after="0" w:line="240" w:lineRule="auto"/>
              <w:jc w:val="center"/>
              <w:rPr>
                <w:rFonts w:ascii="Times New Roman" w:hAnsi="Times New Roman" w:cs="Times New Roman"/>
              </w:rPr>
            </w:pPr>
            <w:r w:rsidRPr="00AF1458">
              <w:rPr>
                <w:rFonts w:ascii="Times New Roman" w:hAnsi="Times New Roman" w:cs="Times New Roman"/>
              </w:rPr>
              <w:t>Учитель</w:t>
            </w:r>
          </w:p>
          <w:p w:rsidR="000A7B35" w:rsidRPr="00AF1458" w:rsidRDefault="000A7B35" w:rsidP="006A032F">
            <w:pPr>
              <w:spacing w:after="0" w:line="240" w:lineRule="auto"/>
              <w:jc w:val="center"/>
              <w:rPr>
                <w:rFonts w:ascii="Times New Roman" w:hAnsi="Times New Roman" w:cs="Times New Roman"/>
              </w:rPr>
            </w:pPr>
            <w:r w:rsidRPr="00AF1458">
              <w:rPr>
                <w:rFonts w:ascii="Times New Roman" w:hAnsi="Times New Roman" w:cs="Times New Roman"/>
              </w:rPr>
              <w:t>музыки</w:t>
            </w:r>
          </w:p>
        </w:tc>
        <w:tc>
          <w:tcPr>
            <w:tcW w:w="2410"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tcPr>
          <w:p w:rsidR="000A7B35" w:rsidRPr="00AF1458" w:rsidRDefault="000A7B35" w:rsidP="006A032F">
            <w:pPr>
              <w:tabs>
                <w:tab w:val="left" w:pos="720"/>
              </w:tabs>
              <w:spacing w:after="0" w:line="240" w:lineRule="auto"/>
              <w:ind w:left="113" w:right="113"/>
              <w:jc w:val="center"/>
              <w:rPr>
                <w:rFonts w:ascii="Times New Roman" w:hAnsi="Times New Roman" w:cs="Times New Roman"/>
              </w:rPr>
            </w:pPr>
          </w:p>
        </w:tc>
      </w:tr>
      <w:tr w:rsidR="000A7B35" w:rsidRPr="00AF1458" w:rsidTr="006A032F">
        <w:trPr>
          <w:cantSplit/>
          <w:trHeight w:val="1134"/>
        </w:trPr>
        <w:tc>
          <w:tcPr>
            <w:tcW w:w="1701"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rPr>
              <w:t>Социальный педагог</w:t>
            </w:r>
          </w:p>
        </w:tc>
        <w:tc>
          <w:tcPr>
            <w:tcW w:w="2410"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r w:rsidRPr="00AF1458">
              <w:rPr>
                <w:rFonts w:ascii="Times New Roman" w:hAnsi="Times New Roman" w:cs="Times New Roman"/>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418"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jc w:val="both"/>
              <w:rPr>
                <w:rFonts w:ascii="Times New Roman" w:hAnsi="Times New Roman" w:cs="Times New Roman"/>
              </w:rPr>
            </w:pPr>
            <w:r w:rsidRPr="00AF1458">
              <w:rPr>
                <w:rFonts w:ascii="Times New Roman" w:hAnsi="Times New Roman" w:cs="Times New Roman"/>
              </w:rPr>
              <w:t>Имеется</w:t>
            </w:r>
          </w:p>
          <w:p w:rsidR="000A7B35" w:rsidRPr="00AF1458" w:rsidRDefault="000A7B35" w:rsidP="006A032F">
            <w:pPr>
              <w:tabs>
                <w:tab w:val="left" w:pos="720"/>
              </w:tabs>
              <w:spacing w:after="0" w:line="240" w:lineRule="auto"/>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0A7B35" w:rsidRPr="00AF1458" w:rsidRDefault="000A7B35" w:rsidP="006A032F">
            <w:pPr>
              <w:tabs>
                <w:tab w:val="left" w:pos="720"/>
              </w:tabs>
              <w:spacing w:after="0" w:line="240" w:lineRule="auto"/>
              <w:rPr>
                <w:rFonts w:ascii="Times New Roman" w:hAnsi="Times New Roman" w:cs="Times New Roman"/>
              </w:rPr>
            </w:pPr>
            <w:r w:rsidRPr="00AF1458">
              <w:rPr>
                <w:rFonts w:ascii="Times New Roman" w:hAnsi="Times New Roman" w:cs="Times New Roman"/>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0A7B35" w:rsidRPr="00AF1458" w:rsidRDefault="000A7B35" w:rsidP="006A032F">
            <w:pPr>
              <w:tabs>
                <w:tab w:val="left" w:pos="720"/>
              </w:tabs>
              <w:spacing w:after="0" w:line="240" w:lineRule="auto"/>
              <w:ind w:left="113" w:right="113"/>
              <w:jc w:val="center"/>
              <w:rPr>
                <w:rFonts w:ascii="Times New Roman" w:hAnsi="Times New Roman" w:cs="Times New Roman"/>
              </w:rPr>
            </w:pPr>
            <w:r w:rsidRPr="00AF1458">
              <w:rPr>
                <w:rFonts w:ascii="Times New Roman" w:hAnsi="Times New Roman" w:cs="Times New Roman"/>
              </w:rPr>
              <w:t>соответствует</w:t>
            </w:r>
          </w:p>
        </w:tc>
      </w:tr>
    </w:tbl>
    <w:p w:rsidR="000A7B35" w:rsidRPr="00AF1458" w:rsidRDefault="000A7B35" w:rsidP="000A7B35">
      <w:pPr>
        <w:rPr>
          <w:rFonts w:ascii="Times New Roman" w:hAnsi="Times New Roman" w:cs="Times New Roman"/>
        </w:rPr>
      </w:pPr>
    </w:p>
    <w:p w:rsidR="000A7B35" w:rsidRPr="00AF1458" w:rsidRDefault="000A7B35" w:rsidP="000A7B35">
      <w:pPr>
        <w:spacing w:after="0" w:line="240" w:lineRule="auto"/>
        <w:ind w:firstLine="454"/>
        <w:jc w:val="both"/>
        <w:rPr>
          <w:rFonts w:ascii="Times New Roman" w:hAnsi="Times New Roman" w:cs="Times New Roman"/>
          <w:b/>
          <w:bCs/>
        </w:rPr>
      </w:pPr>
    </w:p>
    <w:p w:rsidR="003C4E65" w:rsidRPr="00AF1458" w:rsidRDefault="003C4E65" w:rsidP="000A7B35">
      <w:pPr>
        <w:spacing w:after="0" w:line="240" w:lineRule="auto"/>
        <w:ind w:firstLine="454"/>
        <w:jc w:val="both"/>
        <w:rPr>
          <w:rFonts w:ascii="Times New Roman" w:hAnsi="Times New Roman" w:cs="Times New Roman"/>
          <w:b/>
          <w:bCs/>
        </w:rPr>
      </w:pPr>
    </w:p>
    <w:p w:rsidR="00B828D8" w:rsidRDefault="00B828D8" w:rsidP="003C4E65">
      <w:pPr>
        <w:spacing w:after="0" w:line="240" w:lineRule="auto"/>
        <w:ind w:firstLine="454"/>
        <w:jc w:val="center"/>
        <w:rPr>
          <w:rFonts w:ascii="Times New Roman" w:hAnsi="Times New Roman" w:cs="Times New Roman"/>
          <w:b/>
          <w:bCs/>
        </w:rPr>
      </w:pPr>
    </w:p>
    <w:p w:rsidR="00B828D8" w:rsidRDefault="00B828D8" w:rsidP="003C4E65">
      <w:pPr>
        <w:spacing w:after="0" w:line="240" w:lineRule="auto"/>
        <w:ind w:firstLine="454"/>
        <w:jc w:val="center"/>
        <w:rPr>
          <w:rFonts w:ascii="Times New Roman" w:hAnsi="Times New Roman" w:cs="Times New Roman"/>
          <w:b/>
          <w:bCs/>
        </w:rPr>
      </w:pPr>
    </w:p>
    <w:p w:rsidR="00B828D8" w:rsidRDefault="00B828D8" w:rsidP="003C4E65">
      <w:pPr>
        <w:spacing w:after="0" w:line="240" w:lineRule="auto"/>
        <w:ind w:firstLine="454"/>
        <w:jc w:val="center"/>
        <w:rPr>
          <w:rFonts w:ascii="Times New Roman" w:hAnsi="Times New Roman" w:cs="Times New Roman"/>
          <w:b/>
          <w:bCs/>
        </w:rPr>
      </w:pPr>
    </w:p>
    <w:p w:rsidR="00B828D8" w:rsidRDefault="00B828D8" w:rsidP="003C4E65">
      <w:pPr>
        <w:spacing w:after="0" w:line="240" w:lineRule="auto"/>
        <w:ind w:firstLine="454"/>
        <w:jc w:val="center"/>
        <w:rPr>
          <w:rFonts w:ascii="Times New Roman" w:hAnsi="Times New Roman" w:cs="Times New Roman"/>
          <w:b/>
          <w:bCs/>
        </w:rPr>
      </w:pPr>
    </w:p>
    <w:p w:rsidR="00B828D8" w:rsidRDefault="00B828D8" w:rsidP="00B828D8">
      <w:pPr>
        <w:ind w:left="-142"/>
        <w:jc w:val="center"/>
        <w:rPr>
          <w:rFonts w:ascii="Times New Roman" w:hAnsi="Times New Roman" w:cs="Times New Roman"/>
          <w:b/>
          <w:bCs/>
        </w:rPr>
      </w:pPr>
    </w:p>
    <w:p w:rsidR="00B828D8" w:rsidRDefault="00B828D8" w:rsidP="00B828D8">
      <w:pPr>
        <w:ind w:left="-142"/>
        <w:jc w:val="center"/>
        <w:rPr>
          <w:rFonts w:ascii="Times New Roman" w:hAnsi="Times New Roman" w:cs="Times New Roman"/>
          <w:b/>
          <w:bCs/>
        </w:rPr>
      </w:pPr>
    </w:p>
    <w:p w:rsidR="00B828D8" w:rsidRDefault="00B828D8" w:rsidP="00B828D8">
      <w:pPr>
        <w:ind w:left="-142"/>
        <w:jc w:val="center"/>
        <w:rPr>
          <w:rFonts w:ascii="Times New Roman" w:hAnsi="Times New Roman" w:cs="Times New Roman"/>
          <w:b/>
          <w:bCs/>
        </w:rPr>
      </w:pPr>
    </w:p>
    <w:p w:rsidR="00B828D8" w:rsidRDefault="00B828D8" w:rsidP="00B828D8">
      <w:pPr>
        <w:ind w:left="-142"/>
        <w:jc w:val="center"/>
        <w:rPr>
          <w:rFonts w:ascii="Times New Roman" w:hAnsi="Times New Roman" w:cs="Times New Roman"/>
          <w:b/>
          <w:bCs/>
        </w:rPr>
      </w:pPr>
    </w:p>
    <w:p w:rsidR="00B828D8" w:rsidRDefault="00B828D8" w:rsidP="00B828D8">
      <w:pPr>
        <w:ind w:left="-142"/>
        <w:jc w:val="center"/>
        <w:rPr>
          <w:rFonts w:ascii="Times New Roman" w:hAnsi="Times New Roman" w:cs="Times New Roman"/>
          <w:b/>
          <w:bCs/>
        </w:rPr>
      </w:pPr>
    </w:p>
    <w:p w:rsidR="00B828D8" w:rsidRDefault="00B828D8" w:rsidP="00B828D8">
      <w:pPr>
        <w:ind w:left="-142"/>
        <w:jc w:val="center"/>
        <w:rPr>
          <w:rFonts w:ascii="Times New Roman" w:hAnsi="Times New Roman" w:cs="Times New Roman"/>
          <w:b/>
          <w:bCs/>
        </w:rPr>
      </w:pPr>
    </w:p>
    <w:p w:rsidR="00B828D8" w:rsidRDefault="00B828D8" w:rsidP="00B828D8">
      <w:pPr>
        <w:ind w:left="-142"/>
        <w:jc w:val="center"/>
        <w:rPr>
          <w:rFonts w:ascii="Times New Roman" w:hAnsi="Times New Roman" w:cs="Times New Roman"/>
          <w:b/>
          <w:bCs/>
        </w:rPr>
      </w:pPr>
    </w:p>
    <w:p w:rsidR="00B828D8" w:rsidRDefault="00B828D8" w:rsidP="00B828D8">
      <w:pPr>
        <w:ind w:left="-142"/>
        <w:jc w:val="center"/>
        <w:rPr>
          <w:rFonts w:ascii="Times New Roman" w:hAnsi="Times New Roman" w:cs="Times New Roman"/>
          <w:b/>
          <w:bCs/>
        </w:rPr>
      </w:pPr>
    </w:p>
    <w:p w:rsidR="00B828D8" w:rsidRDefault="00B828D8" w:rsidP="00B828D8">
      <w:pPr>
        <w:ind w:left="-142"/>
        <w:jc w:val="center"/>
        <w:rPr>
          <w:rFonts w:ascii="Times New Roman" w:hAnsi="Times New Roman" w:cs="Times New Roman"/>
          <w:b/>
          <w:bCs/>
        </w:rPr>
      </w:pPr>
    </w:p>
    <w:p w:rsidR="00B828D8" w:rsidRDefault="005740B9" w:rsidP="00B828D8">
      <w:pPr>
        <w:ind w:left="-142"/>
        <w:jc w:val="center"/>
        <w:rPr>
          <w:rFonts w:ascii="Times New Roman" w:hAnsi="Times New Roman" w:cs="Times New Roman"/>
          <w:b/>
          <w:bCs/>
        </w:rPr>
      </w:pPr>
      <w:r>
        <w:rPr>
          <w:rFonts w:ascii="Times New Roman" w:hAnsi="Times New Roman" w:cs="Times New Roman"/>
          <w:b/>
          <w:bCs/>
        </w:rPr>
        <w:t>Сведения о педагогических кадрах (на 1 сентября 2019 г.)</w:t>
      </w:r>
    </w:p>
    <w:p w:rsidR="00B828D8" w:rsidRDefault="00B828D8" w:rsidP="00B828D8">
      <w:pPr>
        <w:pStyle w:val="afa"/>
        <w:ind w:firstLine="709"/>
        <w:jc w:val="left"/>
        <w:rPr>
          <w:b/>
          <w:sz w:val="22"/>
          <w:szCs w:val="24"/>
        </w:rPr>
      </w:pPr>
    </w:p>
    <w:p w:rsidR="00B828D8" w:rsidRDefault="00B828D8" w:rsidP="003C4E65">
      <w:pPr>
        <w:spacing w:after="0" w:line="240" w:lineRule="auto"/>
        <w:ind w:firstLine="454"/>
        <w:jc w:val="center"/>
        <w:rPr>
          <w:rFonts w:ascii="Times New Roman" w:hAnsi="Times New Roman" w:cs="Times New Roman"/>
          <w:b/>
          <w:bCs/>
        </w:rPr>
      </w:pPr>
    </w:p>
    <w:p w:rsidR="00B828D8" w:rsidRDefault="00B828D8" w:rsidP="003C4E65">
      <w:pPr>
        <w:spacing w:after="0" w:line="240" w:lineRule="auto"/>
        <w:ind w:firstLine="454"/>
        <w:jc w:val="center"/>
        <w:rPr>
          <w:rFonts w:ascii="Times New Roman" w:hAnsi="Times New Roman" w:cs="Times New Roman"/>
          <w:b/>
          <w:bCs/>
        </w:rPr>
      </w:pPr>
    </w:p>
    <w:p w:rsidR="003C4E65" w:rsidRPr="00AF1458" w:rsidRDefault="003C4E65" w:rsidP="003C4E65">
      <w:pPr>
        <w:spacing w:after="0" w:line="240" w:lineRule="auto"/>
        <w:ind w:firstLine="454"/>
        <w:jc w:val="center"/>
        <w:rPr>
          <w:rFonts w:ascii="Times New Roman" w:hAnsi="Times New Roman" w:cs="Times New Roman"/>
          <w:b/>
          <w:bC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126"/>
        <w:gridCol w:w="2835"/>
        <w:gridCol w:w="2126"/>
        <w:gridCol w:w="2518"/>
      </w:tblGrid>
      <w:tr w:rsidR="003C4E65" w:rsidRPr="00AF1458" w:rsidTr="003C4E65">
        <w:tc>
          <w:tcPr>
            <w:tcW w:w="568" w:type="dxa"/>
          </w:tcPr>
          <w:p w:rsidR="003C4E65" w:rsidRPr="00AF1458" w:rsidRDefault="003C4E65" w:rsidP="00C75D7A">
            <w:pPr>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w:t>
            </w:r>
          </w:p>
          <w:p w:rsidR="003C4E65" w:rsidRPr="00AF1458" w:rsidRDefault="003C4E65" w:rsidP="00C75D7A">
            <w:pPr>
              <w:spacing w:after="0" w:line="240" w:lineRule="auto"/>
              <w:rPr>
                <w:rFonts w:ascii="Times New Roman" w:eastAsia="Times New Roman" w:hAnsi="Times New Roman" w:cs="Times New Roman"/>
              </w:rPr>
            </w:pPr>
            <w:proofErr w:type="gramStart"/>
            <w:r w:rsidRPr="00AF1458">
              <w:rPr>
                <w:rFonts w:ascii="Times New Roman" w:eastAsia="Times New Roman" w:hAnsi="Times New Roman" w:cs="Times New Roman"/>
              </w:rPr>
              <w:t>п</w:t>
            </w:r>
            <w:proofErr w:type="gramEnd"/>
            <w:r w:rsidRPr="00AF1458">
              <w:rPr>
                <w:rFonts w:ascii="Times New Roman" w:eastAsia="Times New Roman" w:hAnsi="Times New Roman" w:cs="Times New Roman"/>
              </w:rPr>
              <w:t>/п</w:t>
            </w:r>
          </w:p>
        </w:tc>
        <w:tc>
          <w:tcPr>
            <w:tcW w:w="2126" w:type="dxa"/>
          </w:tcPr>
          <w:p w:rsidR="003C4E65" w:rsidRPr="00AF1458" w:rsidRDefault="003C4E65" w:rsidP="00C75D7A">
            <w:pPr>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 xml:space="preserve">Ф.И.О. </w:t>
            </w:r>
          </w:p>
        </w:tc>
        <w:tc>
          <w:tcPr>
            <w:tcW w:w="2835" w:type="dxa"/>
          </w:tcPr>
          <w:p w:rsidR="003C4E65" w:rsidRPr="00AF1458" w:rsidRDefault="003C4E65" w:rsidP="00C75D7A">
            <w:pPr>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Занимаемая должность</w:t>
            </w:r>
          </w:p>
          <w:p w:rsidR="003C4E65" w:rsidRPr="00AF1458" w:rsidRDefault="003C4E65" w:rsidP="00C75D7A">
            <w:pPr>
              <w:spacing w:after="0" w:line="240" w:lineRule="auto"/>
              <w:rPr>
                <w:rFonts w:ascii="Times New Roman" w:eastAsia="Times New Roman" w:hAnsi="Times New Roman" w:cs="Times New Roman"/>
              </w:rPr>
            </w:pPr>
          </w:p>
        </w:tc>
        <w:tc>
          <w:tcPr>
            <w:tcW w:w="2126" w:type="dxa"/>
          </w:tcPr>
          <w:p w:rsidR="003C4E65" w:rsidRPr="00AF1458" w:rsidRDefault="003C4E65" w:rsidP="00C75D7A">
            <w:pPr>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Уровень образования</w:t>
            </w:r>
          </w:p>
        </w:tc>
        <w:tc>
          <w:tcPr>
            <w:tcW w:w="2518" w:type="dxa"/>
          </w:tcPr>
          <w:p w:rsidR="003C4E65" w:rsidRPr="00AF1458" w:rsidRDefault="003C4E65" w:rsidP="00C75D7A">
            <w:pPr>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 xml:space="preserve">Квалификационная категория  </w:t>
            </w:r>
          </w:p>
        </w:tc>
      </w:tr>
      <w:tr w:rsidR="003C4E65" w:rsidRPr="00AF1458" w:rsidTr="003C4E65">
        <w:tc>
          <w:tcPr>
            <w:tcW w:w="568" w:type="dxa"/>
            <w:vAlign w:val="center"/>
          </w:tcPr>
          <w:p w:rsidR="003C4E65" w:rsidRPr="00AF1458" w:rsidRDefault="003C4E65" w:rsidP="00C75D7A">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1</w:t>
            </w:r>
          </w:p>
        </w:tc>
        <w:tc>
          <w:tcPr>
            <w:tcW w:w="2126" w:type="dxa"/>
            <w:vAlign w:val="center"/>
          </w:tcPr>
          <w:p w:rsidR="003C4E65" w:rsidRPr="00AF1458" w:rsidRDefault="005740B9" w:rsidP="00C75D7A">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Прокопенко Елена Юрьевна</w:t>
            </w:r>
          </w:p>
        </w:tc>
        <w:tc>
          <w:tcPr>
            <w:tcW w:w="2835" w:type="dxa"/>
            <w:vAlign w:val="center"/>
          </w:tcPr>
          <w:p w:rsidR="003C4E65" w:rsidRPr="00AF1458" w:rsidRDefault="003C4E65" w:rsidP="00C75D7A">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Директор школы</w:t>
            </w:r>
          </w:p>
        </w:tc>
        <w:tc>
          <w:tcPr>
            <w:tcW w:w="2126" w:type="dxa"/>
            <w:vAlign w:val="center"/>
          </w:tcPr>
          <w:p w:rsidR="003C4E65" w:rsidRPr="00AF1458" w:rsidRDefault="003C4E65" w:rsidP="00C75D7A">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 xml:space="preserve">Высшее    </w:t>
            </w:r>
          </w:p>
        </w:tc>
        <w:tc>
          <w:tcPr>
            <w:tcW w:w="2518" w:type="dxa"/>
          </w:tcPr>
          <w:p w:rsidR="003C4E65" w:rsidRPr="00AF1458" w:rsidRDefault="007C6C73" w:rsidP="00C75D7A">
            <w:pPr>
              <w:spacing w:after="0" w:line="240" w:lineRule="auto"/>
              <w:rPr>
                <w:rFonts w:ascii="Times New Roman" w:eastAsia="Times New Roman" w:hAnsi="Times New Roman" w:cs="Times New Roman"/>
              </w:rPr>
            </w:pPr>
            <w:r>
              <w:rPr>
                <w:rFonts w:ascii="Times New Roman" w:eastAsia="Times New Roman" w:hAnsi="Times New Roman" w:cs="Times New Roman"/>
              </w:rPr>
              <w:t>Первая</w:t>
            </w:r>
          </w:p>
          <w:p w:rsidR="003C4E65" w:rsidRPr="00AF1458" w:rsidRDefault="003C4E65" w:rsidP="00C75D7A">
            <w:pPr>
              <w:spacing w:after="0" w:line="240" w:lineRule="auto"/>
              <w:rPr>
                <w:rFonts w:ascii="Times New Roman" w:eastAsia="Times New Roman" w:hAnsi="Times New Roman" w:cs="Times New Roman"/>
              </w:rPr>
            </w:pPr>
          </w:p>
        </w:tc>
      </w:tr>
      <w:tr w:rsidR="003C4E65" w:rsidRPr="00AF1458" w:rsidTr="003C4E65">
        <w:tc>
          <w:tcPr>
            <w:tcW w:w="568" w:type="dxa"/>
            <w:vAlign w:val="center"/>
          </w:tcPr>
          <w:p w:rsidR="003C4E65" w:rsidRPr="00AF1458" w:rsidRDefault="003C4E65" w:rsidP="00C75D7A">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2</w:t>
            </w:r>
          </w:p>
        </w:tc>
        <w:tc>
          <w:tcPr>
            <w:tcW w:w="2126" w:type="dxa"/>
          </w:tcPr>
          <w:p w:rsidR="003C4E65" w:rsidRPr="00AF1458" w:rsidRDefault="005740B9" w:rsidP="00C75D7A">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Тимошенко Елена Анатольевна</w:t>
            </w:r>
          </w:p>
        </w:tc>
        <w:tc>
          <w:tcPr>
            <w:tcW w:w="2835" w:type="dxa"/>
          </w:tcPr>
          <w:p w:rsidR="003C4E65" w:rsidRPr="00AF1458" w:rsidRDefault="003C4E65" w:rsidP="00C75D7A">
            <w:pPr>
              <w:autoSpaceDE w:val="0"/>
              <w:autoSpaceDN w:val="0"/>
              <w:adjustRightInd w:val="0"/>
              <w:spacing w:after="0" w:line="240" w:lineRule="auto"/>
              <w:rPr>
                <w:rFonts w:ascii="Times New Roman" w:eastAsia="Times New Roman" w:hAnsi="Times New Roman" w:cs="Times New Roman"/>
              </w:rPr>
            </w:pPr>
            <w:proofErr w:type="spellStart"/>
            <w:r w:rsidRPr="00AF1458">
              <w:rPr>
                <w:rFonts w:ascii="Times New Roman" w:eastAsia="Times New Roman" w:hAnsi="Times New Roman" w:cs="Times New Roman"/>
              </w:rPr>
              <w:t>Зам</w:t>
            </w:r>
            <w:proofErr w:type="gramStart"/>
            <w:r w:rsidRPr="00AF1458">
              <w:rPr>
                <w:rFonts w:ascii="Times New Roman" w:eastAsia="Times New Roman" w:hAnsi="Times New Roman" w:cs="Times New Roman"/>
              </w:rPr>
              <w:t>.д</w:t>
            </w:r>
            <w:proofErr w:type="gramEnd"/>
            <w:r w:rsidRPr="00AF1458">
              <w:rPr>
                <w:rFonts w:ascii="Times New Roman" w:eastAsia="Times New Roman" w:hAnsi="Times New Roman" w:cs="Times New Roman"/>
              </w:rPr>
              <w:t>иректора</w:t>
            </w:r>
            <w:proofErr w:type="spellEnd"/>
            <w:r w:rsidRPr="00AF1458">
              <w:rPr>
                <w:rFonts w:ascii="Times New Roman" w:eastAsia="Times New Roman" w:hAnsi="Times New Roman" w:cs="Times New Roman"/>
              </w:rPr>
              <w:t xml:space="preserve"> по УВР,</w:t>
            </w:r>
          </w:p>
          <w:p w:rsidR="003C4E65" w:rsidRPr="00AF1458" w:rsidRDefault="003C4E65" w:rsidP="00C75D7A">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учитель начальных классов</w:t>
            </w:r>
          </w:p>
        </w:tc>
        <w:tc>
          <w:tcPr>
            <w:tcW w:w="2126" w:type="dxa"/>
          </w:tcPr>
          <w:p w:rsidR="003C4E65" w:rsidRPr="00AF1458" w:rsidRDefault="003C4E65" w:rsidP="00C75D7A">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 xml:space="preserve">Высшее   </w:t>
            </w:r>
          </w:p>
        </w:tc>
        <w:tc>
          <w:tcPr>
            <w:tcW w:w="2518" w:type="dxa"/>
          </w:tcPr>
          <w:p w:rsidR="003C4E65" w:rsidRPr="00AF1458" w:rsidRDefault="003C4E65" w:rsidP="00C75D7A">
            <w:pPr>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 xml:space="preserve">Высшая </w:t>
            </w:r>
          </w:p>
          <w:p w:rsidR="003C4E65" w:rsidRPr="00AF1458" w:rsidRDefault="003C4E65" w:rsidP="00C75D7A">
            <w:pPr>
              <w:spacing w:after="0" w:line="240" w:lineRule="auto"/>
              <w:rPr>
                <w:rFonts w:ascii="Times New Roman" w:eastAsia="Times New Roman" w:hAnsi="Times New Roman" w:cs="Times New Roman"/>
              </w:rPr>
            </w:pPr>
          </w:p>
        </w:tc>
      </w:tr>
      <w:tr w:rsidR="003C4E65" w:rsidRPr="00AF1458" w:rsidTr="003C4E65">
        <w:trPr>
          <w:trHeight w:val="561"/>
        </w:trPr>
        <w:tc>
          <w:tcPr>
            <w:tcW w:w="568" w:type="dxa"/>
            <w:vAlign w:val="center"/>
          </w:tcPr>
          <w:p w:rsidR="003C4E65" w:rsidRPr="00AF1458" w:rsidRDefault="003C4E65" w:rsidP="00C75D7A">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3</w:t>
            </w:r>
          </w:p>
        </w:tc>
        <w:tc>
          <w:tcPr>
            <w:tcW w:w="2126" w:type="dxa"/>
            <w:vAlign w:val="center"/>
          </w:tcPr>
          <w:p w:rsidR="003C4E65" w:rsidRPr="00AF1458" w:rsidRDefault="005740B9" w:rsidP="00C75D7A">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Конопляная Наталия Петровна</w:t>
            </w:r>
          </w:p>
        </w:tc>
        <w:tc>
          <w:tcPr>
            <w:tcW w:w="2835" w:type="dxa"/>
            <w:vAlign w:val="center"/>
          </w:tcPr>
          <w:p w:rsidR="003C4E65" w:rsidRPr="00AF1458" w:rsidRDefault="007C6C73" w:rsidP="00C75D7A">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У</w:t>
            </w:r>
            <w:r w:rsidR="003C4E65" w:rsidRPr="00AF1458">
              <w:rPr>
                <w:rFonts w:ascii="Times New Roman" w:eastAsia="Times New Roman" w:hAnsi="Times New Roman" w:cs="Times New Roman"/>
              </w:rPr>
              <w:t>читель начальных классов</w:t>
            </w:r>
          </w:p>
        </w:tc>
        <w:tc>
          <w:tcPr>
            <w:tcW w:w="2126" w:type="dxa"/>
            <w:vAlign w:val="center"/>
          </w:tcPr>
          <w:p w:rsidR="003C4E65" w:rsidRPr="00AF1458" w:rsidRDefault="005740B9" w:rsidP="00C75D7A">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 xml:space="preserve">Среднее специальное  </w:t>
            </w:r>
          </w:p>
        </w:tc>
        <w:tc>
          <w:tcPr>
            <w:tcW w:w="2518" w:type="dxa"/>
          </w:tcPr>
          <w:p w:rsidR="005740B9" w:rsidRPr="00AF1458" w:rsidRDefault="005740B9" w:rsidP="005740B9">
            <w:pPr>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Первая</w:t>
            </w:r>
          </w:p>
          <w:p w:rsidR="003C4E65" w:rsidRPr="00AF1458" w:rsidRDefault="003C4E65" w:rsidP="00C75D7A">
            <w:pPr>
              <w:spacing w:after="0" w:line="240" w:lineRule="auto"/>
              <w:rPr>
                <w:rFonts w:ascii="Times New Roman" w:eastAsia="Times New Roman" w:hAnsi="Times New Roman" w:cs="Times New Roman"/>
              </w:rPr>
            </w:pPr>
          </w:p>
        </w:tc>
      </w:tr>
      <w:tr w:rsidR="007C6C73" w:rsidRPr="00AF1458" w:rsidTr="003C4E65">
        <w:tc>
          <w:tcPr>
            <w:tcW w:w="568" w:type="dxa"/>
            <w:vAlign w:val="center"/>
          </w:tcPr>
          <w:p w:rsidR="007C6C73" w:rsidRPr="00AF1458" w:rsidRDefault="007C6C73" w:rsidP="007C6C73">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4</w:t>
            </w:r>
          </w:p>
        </w:tc>
        <w:tc>
          <w:tcPr>
            <w:tcW w:w="2126" w:type="dxa"/>
            <w:vAlign w:val="center"/>
          </w:tcPr>
          <w:p w:rsidR="007C6C73" w:rsidRPr="00AF1458" w:rsidRDefault="007C6C73" w:rsidP="007C6C73">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Яковенко Наталья  Владимировна </w:t>
            </w:r>
          </w:p>
        </w:tc>
        <w:tc>
          <w:tcPr>
            <w:tcW w:w="2835" w:type="dxa"/>
            <w:vAlign w:val="center"/>
          </w:tcPr>
          <w:p w:rsidR="007C6C73" w:rsidRPr="00AF1458" w:rsidRDefault="007C6C73" w:rsidP="007C6C73">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Учитель начальных классов</w:t>
            </w:r>
          </w:p>
        </w:tc>
        <w:tc>
          <w:tcPr>
            <w:tcW w:w="2126" w:type="dxa"/>
            <w:vAlign w:val="center"/>
          </w:tcPr>
          <w:p w:rsidR="007C6C73" w:rsidRPr="00AF1458" w:rsidRDefault="007C6C73" w:rsidP="007C6C73">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 xml:space="preserve">Среднее специальное  </w:t>
            </w:r>
          </w:p>
        </w:tc>
        <w:tc>
          <w:tcPr>
            <w:tcW w:w="2518" w:type="dxa"/>
          </w:tcPr>
          <w:p w:rsidR="007C6C73" w:rsidRPr="00AF1458" w:rsidRDefault="007C6C73" w:rsidP="007C6C73">
            <w:pPr>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Первая</w:t>
            </w:r>
          </w:p>
          <w:p w:rsidR="007C6C73" w:rsidRPr="00AF1458" w:rsidRDefault="007C6C73" w:rsidP="007C6C73">
            <w:pPr>
              <w:spacing w:after="0" w:line="240" w:lineRule="auto"/>
              <w:rPr>
                <w:rFonts w:ascii="Times New Roman" w:eastAsia="Times New Roman" w:hAnsi="Times New Roman" w:cs="Times New Roman"/>
              </w:rPr>
            </w:pPr>
          </w:p>
        </w:tc>
      </w:tr>
      <w:tr w:rsidR="007C6C73" w:rsidRPr="00AF1458" w:rsidTr="003C4E65">
        <w:tc>
          <w:tcPr>
            <w:tcW w:w="568" w:type="dxa"/>
            <w:vAlign w:val="center"/>
          </w:tcPr>
          <w:p w:rsidR="007C6C73" w:rsidRPr="00AF1458" w:rsidRDefault="007C6C73" w:rsidP="007C6C73">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5</w:t>
            </w:r>
          </w:p>
        </w:tc>
        <w:tc>
          <w:tcPr>
            <w:tcW w:w="2126" w:type="dxa"/>
          </w:tcPr>
          <w:p w:rsidR="007C6C73" w:rsidRPr="00AF1458" w:rsidRDefault="007C6C73" w:rsidP="007C6C73">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Радченко Елена Юрьевна</w:t>
            </w:r>
          </w:p>
        </w:tc>
        <w:tc>
          <w:tcPr>
            <w:tcW w:w="2835" w:type="dxa"/>
          </w:tcPr>
          <w:p w:rsidR="007C6C73" w:rsidRPr="00AF1458" w:rsidRDefault="007C6C73" w:rsidP="007C6C73">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 xml:space="preserve">Учитель английского языка  </w:t>
            </w:r>
          </w:p>
        </w:tc>
        <w:tc>
          <w:tcPr>
            <w:tcW w:w="2126" w:type="dxa"/>
          </w:tcPr>
          <w:p w:rsidR="007C6C73" w:rsidRPr="00AF1458" w:rsidRDefault="007C6C73" w:rsidP="007C6C73">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 xml:space="preserve">Высшее </w:t>
            </w:r>
          </w:p>
        </w:tc>
        <w:tc>
          <w:tcPr>
            <w:tcW w:w="2518" w:type="dxa"/>
          </w:tcPr>
          <w:p w:rsidR="007C6C73" w:rsidRPr="00AF1458" w:rsidRDefault="007C6C73" w:rsidP="007C6C73">
            <w:pPr>
              <w:spacing w:after="0" w:line="240" w:lineRule="auto"/>
              <w:rPr>
                <w:rFonts w:ascii="Times New Roman" w:eastAsia="Times New Roman" w:hAnsi="Times New Roman" w:cs="Times New Roman"/>
              </w:rPr>
            </w:pPr>
            <w:r>
              <w:rPr>
                <w:rFonts w:ascii="Times New Roman" w:eastAsia="Times New Roman" w:hAnsi="Times New Roman" w:cs="Times New Roman"/>
              </w:rPr>
              <w:t>Первая</w:t>
            </w:r>
          </w:p>
          <w:p w:rsidR="007C6C73" w:rsidRPr="00AF1458" w:rsidRDefault="007C6C73" w:rsidP="007C6C73">
            <w:pPr>
              <w:spacing w:after="0" w:line="240" w:lineRule="auto"/>
              <w:rPr>
                <w:rFonts w:ascii="Times New Roman" w:eastAsia="Times New Roman" w:hAnsi="Times New Roman" w:cs="Times New Roman"/>
              </w:rPr>
            </w:pPr>
          </w:p>
        </w:tc>
      </w:tr>
      <w:tr w:rsidR="007C6C73" w:rsidRPr="00AF1458" w:rsidTr="003C4E65">
        <w:tc>
          <w:tcPr>
            <w:tcW w:w="568" w:type="dxa"/>
            <w:vAlign w:val="center"/>
          </w:tcPr>
          <w:p w:rsidR="007C6C73" w:rsidRPr="00AF1458" w:rsidRDefault="007C6C73" w:rsidP="007C6C73">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6</w:t>
            </w:r>
          </w:p>
        </w:tc>
        <w:tc>
          <w:tcPr>
            <w:tcW w:w="2126" w:type="dxa"/>
            <w:vAlign w:val="center"/>
          </w:tcPr>
          <w:p w:rsidR="007C6C73" w:rsidRPr="00AF1458" w:rsidRDefault="007C6C73" w:rsidP="007C6C73">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Салобаева Валентина Васильевна</w:t>
            </w:r>
          </w:p>
        </w:tc>
        <w:tc>
          <w:tcPr>
            <w:tcW w:w="2835" w:type="dxa"/>
            <w:vAlign w:val="center"/>
          </w:tcPr>
          <w:p w:rsidR="007C6C73" w:rsidRPr="00AF1458" w:rsidRDefault="007C6C73" w:rsidP="007C6C73">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 xml:space="preserve">Учитель физической культуры  </w:t>
            </w:r>
          </w:p>
        </w:tc>
        <w:tc>
          <w:tcPr>
            <w:tcW w:w="2126" w:type="dxa"/>
            <w:vAlign w:val="center"/>
          </w:tcPr>
          <w:p w:rsidR="007C6C73" w:rsidRPr="00AF1458" w:rsidRDefault="007C6C73" w:rsidP="007C6C73">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Высшее</w:t>
            </w:r>
          </w:p>
        </w:tc>
        <w:tc>
          <w:tcPr>
            <w:tcW w:w="2518" w:type="dxa"/>
          </w:tcPr>
          <w:p w:rsidR="007C6C73" w:rsidRPr="00AF1458" w:rsidRDefault="007C6C73" w:rsidP="007C6C73">
            <w:pPr>
              <w:spacing w:after="0" w:line="240" w:lineRule="auto"/>
              <w:rPr>
                <w:rFonts w:ascii="Times New Roman" w:eastAsia="Times New Roman" w:hAnsi="Times New Roman" w:cs="Times New Roman"/>
              </w:rPr>
            </w:pPr>
            <w:r>
              <w:rPr>
                <w:rFonts w:ascii="Times New Roman" w:eastAsia="Times New Roman" w:hAnsi="Times New Roman" w:cs="Times New Roman"/>
              </w:rPr>
              <w:t>Первая</w:t>
            </w:r>
          </w:p>
        </w:tc>
      </w:tr>
      <w:tr w:rsidR="007C6C73" w:rsidRPr="00AF1458" w:rsidTr="003C4E65">
        <w:tc>
          <w:tcPr>
            <w:tcW w:w="568" w:type="dxa"/>
            <w:vAlign w:val="center"/>
          </w:tcPr>
          <w:p w:rsidR="007C6C73" w:rsidRPr="00AF1458" w:rsidRDefault="007C6C73" w:rsidP="007C6C73">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7</w:t>
            </w:r>
          </w:p>
        </w:tc>
        <w:tc>
          <w:tcPr>
            <w:tcW w:w="2126" w:type="dxa"/>
            <w:vAlign w:val="center"/>
          </w:tcPr>
          <w:p w:rsidR="007C6C73" w:rsidRPr="00AF1458" w:rsidRDefault="007C6C73" w:rsidP="007C6C73">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Шахматова Ирина Васильевна</w:t>
            </w:r>
          </w:p>
        </w:tc>
        <w:tc>
          <w:tcPr>
            <w:tcW w:w="2835" w:type="dxa"/>
            <w:vAlign w:val="center"/>
          </w:tcPr>
          <w:p w:rsidR="007C6C73" w:rsidRPr="00AF1458" w:rsidRDefault="007C6C73" w:rsidP="007C6C73">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 xml:space="preserve">Учитель </w:t>
            </w:r>
          </w:p>
          <w:p w:rsidR="007C6C73" w:rsidRPr="00AF1458" w:rsidRDefault="007C6C73" w:rsidP="007C6C73">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 xml:space="preserve">технологии </w:t>
            </w:r>
          </w:p>
        </w:tc>
        <w:tc>
          <w:tcPr>
            <w:tcW w:w="2126" w:type="dxa"/>
            <w:vAlign w:val="center"/>
          </w:tcPr>
          <w:p w:rsidR="007C6C73" w:rsidRPr="00AF1458" w:rsidRDefault="007C6C73" w:rsidP="007C6C73">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 xml:space="preserve">Среднее специальное </w:t>
            </w:r>
          </w:p>
        </w:tc>
        <w:tc>
          <w:tcPr>
            <w:tcW w:w="2518" w:type="dxa"/>
          </w:tcPr>
          <w:p w:rsidR="007C6C73" w:rsidRPr="00AF1458" w:rsidRDefault="007C6C73" w:rsidP="007C6C73">
            <w:pPr>
              <w:spacing w:after="0" w:line="240" w:lineRule="auto"/>
              <w:rPr>
                <w:rFonts w:ascii="Times New Roman" w:eastAsia="Times New Roman" w:hAnsi="Times New Roman" w:cs="Times New Roman"/>
              </w:rPr>
            </w:pPr>
            <w:r>
              <w:rPr>
                <w:rFonts w:ascii="Times New Roman" w:eastAsia="Times New Roman" w:hAnsi="Times New Roman" w:cs="Times New Roman"/>
              </w:rPr>
              <w:t>Первая</w:t>
            </w:r>
          </w:p>
          <w:p w:rsidR="007C6C73" w:rsidRPr="00AF1458" w:rsidRDefault="007C6C73" w:rsidP="007C6C73">
            <w:pPr>
              <w:spacing w:after="0" w:line="240" w:lineRule="auto"/>
              <w:rPr>
                <w:rFonts w:ascii="Times New Roman" w:eastAsia="Times New Roman" w:hAnsi="Times New Roman" w:cs="Times New Roman"/>
              </w:rPr>
            </w:pPr>
          </w:p>
        </w:tc>
      </w:tr>
      <w:tr w:rsidR="007C6C73" w:rsidRPr="00AF1458" w:rsidTr="003C4E65">
        <w:tc>
          <w:tcPr>
            <w:tcW w:w="568" w:type="dxa"/>
            <w:vAlign w:val="center"/>
          </w:tcPr>
          <w:p w:rsidR="007C6C73" w:rsidRPr="00AF1458" w:rsidRDefault="007C6C73" w:rsidP="007C6C73">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8</w:t>
            </w:r>
          </w:p>
        </w:tc>
        <w:tc>
          <w:tcPr>
            <w:tcW w:w="2126" w:type="dxa"/>
            <w:vAlign w:val="center"/>
          </w:tcPr>
          <w:p w:rsidR="007C6C73" w:rsidRPr="00AF1458" w:rsidRDefault="007C6C73" w:rsidP="007C6C73">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Цыганок Светлана Ивановна</w:t>
            </w:r>
          </w:p>
        </w:tc>
        <w:tc>
          <w:tcPr>
            <w:tcW w:w="2835" w:type="dxa"/>
            <w:vAlign w:val="center"/>
          </w:tcPr>
          <w:p w:rsidR="007C6C73" w:rsidRPr="00AF1458" w:rsidRDefault="007C6C73" w:rsidP="007C6C73">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Соц. педагог</w:t>
            </w:r>
          </w:p>
        </w:tc>
        <w:tc>
          <w:tcPr>
            <w:tcW w:w="2126" w:type="dxa"/>
            <w:vAlign w:val="center"/>
          </w:tcPr>
          <w:p w:rsidR="007C6C73" w:rsidRPr="00AF1458" w:rsidRDefault="007C6C73" w:rsidP="007C6C73">
            <w:pPr>
              <w:autoSpaceDE w:val="0"/>
              <w:autoSpaceDN w:val="0"/>
              <w:adjustRightInd w:val="0"/>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 xml:space="preserve">Высшее   </w:t>
            </w:r>
          </w:p>
        </w:tc>
        <w:tc>
          <w:tcPr>
            <w:tcW w:w="2518" w:type="dxa"/>
          </w:tcPr>
          <w:p w:rsidR="007C6C73" w:rsidRDefault="007C6C73" w:rsidP="007C6C73">
            <w:pPr>
              <w:spacing w:after="0" w:line="240" w:lineRule="auto"/>
              <w:rPr>
                <w:rFonts w:ascii="Times New Roman" w:eastAsia="Times New Roman" w:hAnsi="Times New Roman" w:cs="Times New Roman"/>
              </w:rPr>
            </w:pPr>
          </w:p>
          <w:p w:rsidR="007C6C73" w:rsidRPr="00AF1458" w:rsidRDefault="007C6C73" w:rsidP="007C6C73">
            <w:pPr>
              <w:spacing w:after="0" w:line="240" w:lineRule="auto"/>
              <w:rPr>
                <w:rFonts w:ascii="Times New Roman" w:eastAsia="Times New Roman" w:hAnsi="Times New Roman" w:cs="Times New Roman"/>
              </w:rPr>
            </w:pPr>
            <w:r w:rsidRPr="00AF1458">
              <w:rPr>
                <w:rFonts w:ascii="Times New Roman" w:eastAsia="Times New Roman" w:hAnsi="Times New Roman" w:cs="Times New Roman"/>
              </w:rPr>
              <w:t>Первая</w:t>
            </w:r>
          </w:p>
          <w:p w:rsidR="007C6C73" w:rsidRPr="00AF1458" w:rsidRDefault="007C6C73" w:rsidP="007C6C73">
            <w:pPr>
              <w:spacing w:after="0" w:line="240" w:lineRule="auto"/>
              <w:rPr>
                <w:rFonts w:ascii="Times New Roman" w:eastAsia="Times New Roman" w:hAnsi="Times New Roman" w:cs="Times New Roman"/>
              </w:rPr>
            </w:pPr>
          </w:p>
        </w:tc>
      </w:tr>
    </w:tbl>
    <w:p w:rsidR="006A032F" w:rsidRPr="00AF1458" w:rsidRDefault="006A032F" w:rsidP="00BD6F2F">
      <w:pPr>
        <w:tabs>
          <w:tab w:val="left" w:pos="720"/>
        </w:tabs>
        <w:spacing w:after="0" w:line="240" w:lineRule="auto"/>
        <w:rPr>
          <w:rFonts w:ascii="Times New Roman" w:hAnsi="Times New Roman" w:cs="Times New Roman"/>
          <w:b/>
          <w:bCs/>
          <w:i/>
          <w:iCs/>
        </w:rPr>
      </w:pPr>
    </w:p>
    <w:p w:rsidR="006A032F" w:rsidRPr="00AF1458" w:rsidRDefault="006A032F" w:rsidP="000A7B35">
      <w:pPr>
        <w:tabs>
          <w:tab w:val="left" w:pos="720"/>
        </w:tabs>
        <w:spacing w:after="0" w:line="240" w:lineRule="auto"/>
        <w:ind w:firstLine="454"/>
        <w:jc w:val="center"/>
        <w:rPr>
          <w:rFonts w:ascii="Times New Roman" w:hAnsi="Times New Roman" w:cs="Times New Roman"/>
          <w:b/>
          <w:bCs/>
          <w:i/>
          <w:iCs/>
        </w:rPr>
      </w:pPr>
    </w:p>
    <w:p w:rsidR="000A7B35" w:rsidRPr="00AF1458" w:rsidRDefault="000A7B35" w:rsidP="000A7B35">
      <w:pPr>
        <w:tabs>
          <w:tab w:val="left" w:pos="720"/>
        </w:tabs>
        <w:spacing w:after="0" w:line="240" w:lineRule="auto"/>
        <w:ind w:firstLine="454"/>
        <w:jc w:val="center"/>
        <w:rPr>
          <w:rFonts w:ascii="Times New Roman" w:hAnsi="Times New Roman" w:cs="Times New Roman"/>
          <w:b/>
          <w:bCs/>
          <w:i/>
          <w:iCs/>
        </w:rPr>
      </w:pPr>
      <w:r w:rsidRPr="00AF1458">
        <w:rPr>
          <w:rFonts w:ascii="Times New Roman" w:hAnsi="Times New Roman" w:cs="Times New Roman"/>
          <w:b/>
          <w:bCs/>
          <w:i/>
          <w:iCs/>
        </w:rPr>
        <w:t>Профессиональное развитие и повышение квалификации педагогических работников</w:t>
      </w:r>
    </w:p>
    <w:p w:rsidR="000A7B35" w:rsidRPr="00AF1458" w:rsidRDefault="000A7B35" w:rsidP="000A7B35">
      <w:pPr>
        <w:spacing w:after="0" w:line="240" w:lineRule="auto"/>
        <w:ind w:firstLine="454"/>
        <w:jc w:val="both"/>
        <w:rPr>
          <w:rFonts w:ascii="Times New Roman" w:hAnsi="Times New Roman" w:cs="Times New Roman"/>
          <w:bCs/>
        </w:rPr>
      </w:pPr>
      <w:r w:rsidRPr="00AF1458">
        <w:rPr>
          <w:rFonts w:ascii="Times New Roman" w:hAnsi="Times New Roman" w:cs="Times New Roman"/>
          <w:bCs/>
        </w:rPr>
        <w:t xml:space="preserve">Профессиональное развитие и повышение квалификации педагогических работников направлены на улучшение качества образования на основе повышения эффективности и качества их педагогической деятельности и осуществляется за счет курсовой переподготовки, которая проходит по графику БИПКРО и РОО. </w:t>
      </w:r>
    </w:p>
    <w:p w:rsidR="000A7B35" w:rsidRPr="00AF1458" w:rsidRDefault="000A7B35" w:rsidP="000A7B35">
      <w:pPr>
        <w:pStyle w:val="afa"/>
        <w:spacing w:line="240" w:lineRule="auto"/>
        <w:rPr>
          <w:b/>
          <w:bCs/>
          <w:sz w:val="22"/>
          <w:szCs w:val="22"/>
        </w:rPr>
      </w:pPr>
      <w:bookmarkStart w:id="99" w:name="bookmark221"/>
      <w:r w:rsidRPr="00AF1458">
        <w:rPr>
          <w:b/>
          <w:bCs/>
          <w:sz w:val="22"/>
          <w:szCs w:val="22"/>
        </w:rPr>
        <w:t>Ожидаемый результат повышения квалификации — профессиональная готовность работников образования к реализации Стандарта:</w:t>
      </w:r>
      <w:bookmarkEnd w:id="99"/>
    </w:p>
    <w:p w:rsidR="000A7B35" w:rsidRPr="00AF1458" w:rsidRDefault="000A7B35" w:rsidP="000A7B35">
      <w:pPr>
        <w:pStyle w:val="afa"/>
        <w:spacing w:line="240" w:lineRule="auto"/>
        <w:ind w:firstLine="0"/>
        <w:rPr>
          <w:sz w:val="22"/>
          <w:szCs w:val="22"/>
        </w:rPr>
      </w:pPr>
      <w:r w:rsidRPr="00AF1458">
        <w:rPr>
          <w:rStyle w:val="affb"/>
          <w:rFonts w:ascii="Times New Roman" w:eastAsia="Arial Unicode MS" w:hAnsi="Times New Roman"/>
          <w:b w:val="0"/>
          <w:sz w:val="22"/>
          <w:szCs w:val="22"/>
        </w:rPr>
        <w:t>• </w:t>
      </w:r>
      <w:r w:rsidRPr="00AF1458">
        <w:rPr>
          <w:rStyle w:val="affb"/>
          <w:rFonts w:ascii="Times New Roman" w:eastAsia="Arial Unicode MS" w:hAnsi="Times New Roman"/>
          <w:bCs w:val="0"/>
          <w:sz w:val="22"/>
          <w:szCs w:val="22"/>
        </w:rPr>
        <w:t>обеспечение</w:t>
      </w:r>
      <w:r w:rsidRPr="00AF1458">
        <w:rPr>
          <w:sz w:val="22"/>
          <w:szCs w:val="22"/>
        </w:rPr>
        <w:t xml:space="preserve"> оптимального вхождения работников образования в систему ценностей современного образования;</w:t>
      </w:r>
    </w:p>
    <w:p w:rsidR="000A7B35" w:rsidRPr="00AF1458" w:rsidRDefault="000A7B35" w:rsidP="000A7B35">
      <w:pPr>
        <w:pStyle w:val="afa"/>
        <w:spacing w:line="240" w:lineRule="auto"/>
        <w:ind w:firstLine="0"/>
        <w:rPr>
          <w:sz w:val="22"/>
          <w:szCs w:val="22"/>
        </w:rPr>
      </w:pPr>
      <w:r w:rsidRPr="00AF1458">
        <w:rPr>
          <w:rStyle w:val="affb"/>
          <w:rFonts w:ascii="Times New Roman" w:eastAsia="Arial Unicode MS" w:hAnsi="Times New Roman"/>
          <w:b w:val="0"/>
          <w:sz w:val="22"/>
          <w:szCs w:val="22"/>
        </w:rPr>
        <w:t>• </w:t>
      </w:r>
      <w:r w:rsidRPr="00AF1458">
        <w:rPr>
          <w:rStyle w:val="affb"/>
          <w:rFonts w:ascii="Times New Roman" w:eastAsia="Arial Unicode MS" w:hAnsi="Times New Roman"/>
          <w:bCs w:val="0"/>
          <w:sz w:val="22"/>
          <w:szCs w:val="22"/>
        </w:rPr>
        <w:t>принятие</w:t>
      </w:r>
      <w:r w:rsidRPr="00AF1458">
        <w:rPr>
          <w:sz w:val="22"/>
          <w:szCs w:val="22"/>
        </w:rPr>
        <w:t xml:space="preserve"> идеологии Стандарта общего образования;</w:t>
      </w:r>
    </w:p>
    <w:p w:rsidR="000A7B35" w:rsidRPr="00AF1458" w:rsidRDefault="000A7B35" w:rsidP="000A7B35">
      <w:pPr>
        <w:pStyle w:val="afa"/>
        <w:spacing w:line="240" w:lineRule="auto"/>
        <w:ind w:firstLine="0"/>
        <w:rPr>
          <w:sz w:val="22"/>
          <w:szCs w:val="22"/>
        </w:rPr>
      </w:pPr>
      <w:r w:rsidRPr="00AF1458">
        <w:rPr>
          <w:rStyle w:val="affb"/>
          <w:rFonts w:ascii="Times New Roman" w:eastAsia="Arial Unicode MS" w:hAnsi="Times New Roman"/>
          <w:b w:val="0"/>
          <w:sz w:val="22"/>
          <w:szCs w:val="22"/>
        </w:rPr>
        <w:t>• </w:t>
      </w:r>
      <w:r w:rsidRPr="00AF1458">
        <w:rPr>
          <w:rStyle w:val="affb"/>
          <w:rFonts w:ascii="Times New Roman" w:eastAsia="Arial Unicode MS" w:hAnsi="Times New Roman"/>
          <w:bCs w:val="0"/>
          <w:sz w:val="22"/>
          <w:szCs w:val="22"/>
        </w:rPr>
        <w:t>освоение</w:t>
      </w:r>
      <w:r w:rsidRPr="00AF1458">
        <w:rPr>
          <w:sz w:val="22"/>
          <w:szCs w:val="22"/>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A7B35" w:rsidRPr="00AF1458" w:rsidRDefault="000A7B35" w:rsidP="000A7B35">
      <w:pPr>
        <w:pStyle w:val="afa"/>
        <w:spacing w:line="240" w:lineRule="auto"/>
        <w:ind w:firstLine="0"/>
        <w:rPr>
          <w:sz w:val="22"/>
          <w:szCs w:val="22"/>
        </w:rPr>
      </w:pPr>
      <w:r w:rsidRPr="00AF1458">
        <w:rPr>
          <w:rStyle w:val="affb"/>
          <w:rFonts w:ascii="Times New Roman" w:eastAsia="Arial Unicode MS" w:hAnsi="Times New Roman"/>
          <w:b w:val="0"/>
          <w:sz w:val="22"/>
          <w:szCs w:val="22"/>
        </w:rPr>
        <w:t>• </w:t>
      </w:r>
      <w:r w:rsidRPr="00AF1458">
        <w:rPr>
          <w:rStyle w:val="affb"/>
          <w:rFonts w:ascii="Times New Roman" w:eastAsia="Arial Unicode MS" w:hAnsi="Times New Roman"/>
          <w:bCs w:val="0"/>
          <w:sz w:val="22"/>
          <w:szCs w:val="22"/>
        </w:rPr>
        <w:t>овладение</w:t>
      </w:r>
      <w:r w:rsidRPr="00AF1458">
        <w:rPr>
          <w:sz w:val="22"/>
          <w:szCs w:val="22"/>
        </w:rPr>
        <w:t xml:space="preserve"> учебно-методическими и информационно-методическими ресурсами, необходимыми для успешного решения задач Стандарта.</w:t>
      </w:r>
    </w:p>
    <w:p w:rsidR="000A7B35" w:rsidRDefault="000A7B35" w:rsidP="000A7B35">
      <w:pPr>
        <w:pStyle w:val="af0"/>
        <w:spacing w:line="240" w:lineRule="auto"/>
        <w:jc w:val="both"/>
        <w:rPr>
          <w:rFonts w:ascii="Times New Roman" w:hAnsi="Times New Roman"/>
        </w:rPr>
      </w:pPr>
      <w:r w:rsidRPr="00AF1458">
        <w:rPr>
          <w:rFonts w:ascii="Times New Roman" w:hAnsi="Times New Roman"/>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7C6C73" w:rsidRDefault="007C6C73" w:rsidP="000A7B35">
      <w:pPr>
        <w:pStyle w:val="af0"/>
        <w:spacing w:line="240" w:lineRule="auto"/>
        <w:jc w:val="both"/>
        <w:rPr>
          <w:rFonts w:ascii="Times New Roman" w:hAnsi="Times New Roman"/>
        </w:rPr>
      </w:pPr>
    </w:p>
    <w:p w:rsidR="007C6C73" w:rsidRDefault="007C6C73" w:rsidP="000A7B35">
      <w:pPr>
        <w:pStyle w:val="af0"/>
        <w:spacing w:line="240" w:lineRule="auto"/>
        <w:jc w:val="both"/>
        <w:rPr>
          <w:rFonts w:ascii="Times New Roman" w:hAnsi="Times New Roman"/>
        </w:rPr>
      </w:pPr>
    </w:p>
    <w:p w:rsidR="007C6C73" w:rsidRPr="00AF1458" w:rsidRDefault="007C6C73" w:rsidP="000A7B35">
      <w:pPr>
        <w:pStyle w:val="af0"/>
        <w:spacing w:line="240" w:lineRule="auto"/>
        <w:jc w:val="both"/>
        <w:rPr>
          <w:rFonts w:ascii="Times New Roman" w:hAnsi="Times New Roman"/>
        </w:rPr>
      </w:pPr>
    </w:p>
    <w:p w:rsidR="00A66C3C" w:rsidRPr="00AF1458" w:rsidRDefault="00A66C3C" w:rsidP="006E1EC9">
      <w:pPr>
        <w:pStyle w:val="a8"/>
        <w:ind w:left="0" w:right="-144"/>
        <w:jc w:val="both"/>
        <w:rPr>
          <w:b/>
          <w:sz w:val="22"/>
          <w:szCs w:val="22"/>
        </w:rPr>
      </w:pPr>
    </w:p>
    <w:p w:rsidR="00D17D52" w:rsidRDefault="00060D68" w:rsidP="00461FA7">
      <w:pPr>
        <w:spacing w:after="0" w:line="240" w:lineRule="auto"/>
        <w:jc w:val="center"/>
        <w:rPr>
          <w:rFonts w:ascii="Times New Roman" w:hAnsi="Times New Roman" w:cs="Times New Roman"/>
          <w:b/>
        </w:rPr>
      </w:pPr>
      <w:r w:rsidRPr="00AF1458">
        <w:rPr>
          <w:rFonts w:ascii="Times New Roman" w:hAnsi="Times New Roman" w:cs="Times New Roman"/>
          <w:b/>
        </w:rPr>
        <w:t>3.</w:t>
      </w:r>
      <w:r w:rsidR="00C6534E" w:rsidRPr="00AF1458">
        <w:rPr>
          <w:rFonts w:ascii="Times New Roman" w:hAnsi="Times New Roman" w:cs="Times New Roman"/>
          <w:b/>
        </w:rPr>
        <w:t>4</w:t>
      </w:r>
      <w:r w:rsidRPr="00AF1458">
        <w:rPr>
          <w:rFonts w:ascii="Times New Roman" w:hAnsi="Times New Roman" w:cs="Times New Roman"/>
          <w:b/>
        </w:rPr>
        <w:t>.3. Финансовое  обеспечение  Программы НОО</w:t>
      </w:r>
    </w:p>
    <w:p w:rsidR="003D04B7" w:rsidRDefault="003D04B7" w:rsidP="00461FA7">
      <w:pPr>
        <w:spacing w:after="0" w:line="240" w:lineRule="auto"/>
        <w:jc w:val="center"/>
        <w:rPr>
          <w:rFonts w:ascii="Times New Roman" w:hAnsi="Times New Roman" w:cs="Times New Roman"/>
          <w:b/>
        </w:rPr>
      </w:pPr>
    </w:p>
    <w:p w:rsidR="003D04B7" w:rsidRDefault="003D04B7" w:rsidP="00461FA7">
      <w:pPr>
        <w:spacing w:after="0" w:line="240" w:lineRule="auto"/>
        <w:jc w:val="center"/>
        <w:rPr>
          <w:rFonts w:ascii="Times New Roman" w:hAnsi="Times New Roman" w:cs="Times New Roman"/>
          <w:b/>
        </w:rPr>
      </w:pPr>
    </w:p>
    <w:p w:rsidR="003D04B7" w:rsidRDefault="003D04B7" w:rsidP="00461FA7">
      <w:pPr>
        <w:spacing w:after="0" w:line="240" w:lineRule="auto"/>
        <w:jc w:val="center"/>
        <w:rPr>
          <w:rFonts w:ascii="Times New Roman" w:hAnsi="Times New Roman" w:cs="Times New Roman"/>
          <w:b/>
        </w:rPr>
      </w:pP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 xml:space="preserve">Финансовое обеспечение реализации образовательной программы начального общего образования МБОУ Новоюрковичской  СОШ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3D04B7" w:rsidRPr="003D04B7" w:rsidRDefault="003D04B7" w:rsidP="003D04B7">
      <w:pPr>
        <w:ind w:firstLine="709"/>
        <w:jc w:val="both"/>
        <w:rPr>
          <w:rFonts w:ascii="Times New Roman" w:hAnsi="Times New Roman" w:cs="Times New Roman"/>
          <w:sz w:val="24"/>
          <w:szCs w:val="24"/>
        </w:rPr>
      </w:pPr>
      <w:proofErr w:type="gramStart"/>
      <w:r w:rsidRPr="003D04B7">
        <w:rPr>
          <w:rFonts w:ascii="Times New Roman" w:hAnsi="Times New Roman" w:cs="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Финансовое обеспечение реализации образовательной программы начального общего образования МБОУ Новоюрковичской СОШ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МБОУ Новоюрковичской СОШ осуществляется в соответствии с нормативами, определяемыми органами государственной власти субъектов Российской Федерации. </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3D04B7">
        <w:rPr>
          <w:rFonts w:ascii="Times New Roman" w:hAnsi="Times New Roman" w:cs="Times New Roman"/>
          <w:sz w:val="24"/>
          <w:szCs w:val="24"/>
        </w:rPr>
        <w:t>дств в г</w:t>
      </w:r>
      <w:proofErr w:type="gramEnd"/>
      <w:r w:rsidRPr="003D04B7">
        <w:rPr>
          <w:rFonts w:ascii="Times New Roman" w:hAnsi="Times New Roman" w:cs="Times New Roman"/>
          <w:sz w:val="24"/>
          <w:szCs w:val="24"/>
        </w:rPr>
        <w:t>од в расчете на одного обучающегося, необходимый для реализации образовательной программы начального общего образования, включая:</w:t>
      </w:r>
    </w:p>
    <w:p w:rsidR="003D04B7" w:rsidRPr="003D04B7" w:rsidRDefault="003D04B7" w:rsidP="004C3CED">
      <w:pPr>
        <w:numPr>
          <w:ilvl w:val="0"/>
          <w:numId w:val="79"/>
        </w:numPr>
        <w:tabs>
          <w:tab w:val="left" w:pos="993"/>
        </w:tabs>
        <w:spacing w:after="0" w:line="240" w:lineRule="auto"/>
        <w:ind w:left="0" w:firstLine="709"/>
        <w:jc w:val="both"/>
        <w:rPr>
          <w:rFonts w:ascii="Times New Roman" w:hAnsi="Times New Roman" w:cs="Times New Roman"/>
          <w:sz w:val="24"/>
          <w:szCs w:val="24"/>
        </w:rPr>
      </w:pPr>
      <w:r w:rsidRPr="003D04B7">
        <w:rPr>
          <w:rFonts w:ascii="Times New Roman" w:hAnsi="Times New Roman" w:cs="Times New Roman"/>
          <w:sz w:val="24"/>
          <w:szCs w:val="24"/>
        </w:rPr>
        <w:t>расходы на оплату труда работников, реализующих образовательную программу начального общего образования;</w:t>
      </w:r>
    </w:p>
    <w:p w:rsidR="003D04B7" w:rsidRPr="003D04B7" w:rsidRDefault="003D04B7" w:rsidP="004C3CED">
      <w:pPr>
        <w:numPr>
          <w:ilvl w:val="0"/>
          <w:numId w:val="79"/>
        </w:numPr>
        <w:tabs>
          <w:tab w:val="left" w:pos="993"/>
        </w:tabs>
        <w:spacing w:after="0" w:line="240" w:lineRule="auto"/>
        <w:ind w:left="0" w:firstLine="709"/>
        <w:jc w:val="both"/>
        <w:rPr>
          <w:rFonts w:ascii="Times New Roman" w:hAnsi="Times New Roman" w:cs="Times New Roman"/>
          <w:sz w:val="24"/>
          <w:szCs w:val="24"/>
        </w:rPr>
      </w:pPr>
      <w:r w:rsidRPr="003D04B7">
        <w:rPr>
          <w:rFonts w:ascii="Times New Roman" w:hAnsi="Times New Roman" w:cs="Times New Roman"/>
          <w:sz w:val="24"/>
          <w:szCs w:val="24"/>
        </w:rPr>
        <w:t>расходы на приобретение учебников и учебных пособий, средств обучения, игр, игрушек;</w:t>
      </w:r>
    </w:p>
    <w:p w:rsidR="003D04B7" w:rsidRPr="003D04B7" w:rsidRDefault="003D04B7" w:rsidP="004C3CED">
      <w:pPr>
        <w:numPr>
          <w:ilvl w:val="0"/>
          <w:numId w:val="79"/>
        </w:numPr>
        <w:tabs>
          <w:tab w:val="left" w:pos="993"/>
        </w:tabs>
        <w:spacing w:after="0" w:line="240" w:lineRule="auto"/>
        <w:ind w:left="0" w:firstLine="709"/>
        <w:jc w:val="both"/>
        <w:rPr>
          <w:rFonts w:ascii="Times New Roman" w:hAnsi="Times New Roman" w:cs="Times New Roman"/>
          <w:sz w:val="24"/>
          <w:szCs w:val="24"/>
        </w:rPr>
      </w:pPr>
      <w:r w:rsidRPr="003D04B7">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3D04B7" w:rsidRPr="003D04B7" w:rsidRDefault="003D04B7" w:rsidP="003D04B7">
      <w:pPr>
        <w:ind w:firstLine="709"/>
        <w:jc w:val="both"/>
        <w:rPr>
          <w:rFonts w:ascii="Times New Roman" w:hAnsi="Times New Roman" w:cs="Times New Roman"/>
          <w:sz w:val="24"/>
          <w:szCs w:val="24"/>
        </w:rPr>
      </w:pPr>
      <w:proofErr w:type="gramStart"/>
      <w:r w:rsidRPr="003D04B7">
        <w:rPr>
          <w:rFonts w:ascii="Times New Roman" w:hAnsi="Times New Roman"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3D04B7">
        <w:rPr>
          <w:rFonts w:ascii="Times New Roman" w:hAnsi="Times New Roman" w:cs="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3D04B7">
        <w:rPr>
          <w:rFonts w:ascii="Times New Roman" w:hAnsi="Times New Roman" w:cs="Times New Roman"/>
          <w:sz w:val="24"/>
          <w:szCs w:val="24"/>
        </w:rPr>
        <w:t>категорий</w:t>
      </w:r>
      <w:proofErr w:type="gramEnd"/>
      <w:r w:rsidRPr="003D04B7">
        <w:rPr>
          <w:rFonts w:ascii="Times New Roman" w:hAnsi="Times New Roman" w:cs="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3D04B7" w:rsidRPr="003D04B7" w:rsidRDefault="003D04B7" w:rsidP="003D04B7">
      <w:pPr>
        <w:ind w:firstLine="709"/>
        <w:jc w:val="both"/>
        <w:rPr>
          <w:rFonts w:ascii="Times New Roman" w:hAnsi="Times New Roman" w:cs="Times New Roman"/>
          <w:sz w:val="24"/>
          <w:szCs w:val="24"/>
        </w:rPr>
      </w:pPr>
      <w:proofErr w:type="gramStart"/>
      <w:r w:rsidRPr="003D04B7">
        <w:rPr>
          <w:rFonts w:ascii="Times New Roman" w:hAnsi="Times New Roman" w:cs="Times New Roman"/>
          <w:sz w:val="24"/>
          <w:szCs w:val="24"/>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3D04B7" w:rsidRPr="003D04B7" w:rsidRDefault="003D04B7" w:rsidP="003D04B7">
      <w:pPr>
        <w:ind w:firstLine="709"/>
        <w:jc w:val="both"/>
        <w:rPr>
          <w:rFonts w:ascii="Times New Roman" w:hAnsi="Times New Roman" w:cs="Times New Roman"/>
          <w:sz w:val="24"/>
          <w:szCs w:val="24"/>
        </w:rPr>
      </w:pPr>
      <w:proofErr w:type="gramStart"/>
      <w:r w:rsidRPr="003D04B7">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начального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образования.</w:t>
      </w:r>
      <w:proofErr w:type="gramEnd"/>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3D04B7" w:rsidRPr="003D04B7" w:rsidRDefault="003D04B7" w:rsidP="004C3CED">
      <w:pPr>
        <w:numPr>
          <w:ilvl w:val="0"/>
          <w:numId w:val="78"/>
        </w:numPr>
        <w:tabs>
          <w:tab w:val="left" w:pos="1134"/>
        </w:tabs>
        <w:spacing w:after="0" w:line="240" w:lineRule="auto"/>
        <w:ind w:left="0" w:firstLine="709"/>
        <w:jc w:val="both"/>
        <w:rPr>
          <w:rFonts w:ascii="Times New Roman" w:hAnsi="Times New Roman" w:cs="Times New Roman"/>
          <w:sz w:val="24"/>
          <w:szCs w:val="24"/>
        </w:rPr>
      </w:pPr>
      <w:r w:rsidRPr="003D04B7">
        <w:rPr>
          <w:rFonts w:ascii="Times New Roman" w:hAnsi="Times New Roman" w:cs="Times New Roman"/>
          <w:sz w:val="24"/>
          <w:szCs w:val="24"/>
        </w:rPr>
        <w:t>межбюджетные отношения (бюджет субъекта Российской Федерации – местный бюджет);</w:t>
      </w:r>
    </w:p>
    <w:p w:rsidR="003D04B7" w:rsidRPr="003D04B7" w:rsidRDefault="003D04B7" w:rsidP="004C3CED">
      <w:pPr>
        <w:numPr>
          <w:ilvl w:val="0"/>
          <w:numId w:val="78"/>
        </w:numPr>
        <w:tabs>
          <w:tab w:val="left" w:pos="1134"/>
        </w:tabs>
        <w:spacing w:after="0" w:line="240" w:lineRule="auto"/>
        <w:ind w:left="0" w:firstLine="709"/>
        <w:jc w:val="both"/>
        <w:rPr>
          <w:rFonts w:ascii="Times New Roman" w:hAnsi="Times New Roman" w:cs="Times New Roman"/>
          <w:sz w:val="24"/>
          <w:szCs w:val="24"/>
        </w:rPr>
      </w:pPr>
      <w:proofErr w:type="spellStart"/>
      <w:r w:rsidRPr="003D04B7">
        <w:rPr>
          <w:rFonts w:ascii="Times New Roman" w:hAnsi="Times New Roman" w:cs="Times New Roman"/>
          <w:sz w:val="24"/>
          <w:szCs w:val="24"/>
        </w:rPr>
        <w:t>внутрибюджетные</w:t>
      </w:r>
      <w:proofErr w:type="spellEnd"/>
      <w:r w:rsidRPr="003D04B7">
        <w:rPr>
          <w:rFonts w:ascii="Times New Roman" w:hAnsi="Times New Roman" w:cs="Times New Roman"/>
          <w:sz w:val="24"/>
          <w:szCs w:val="24"/>
        </w:rPr>
        <w:t xml:space="preserve"> отношения (местный бюджет – муниципальная общеобразовательная организация);</w:t>
      </w:r>
    </w:p>
    <w:p w:rsidR="003D04B7" w:rsidRPr="003D04B7" w:rsidRDefault="003D04B7" w:rsidP="004C3CED">
      <w:pPr>
        <w:numPr>
          <w:ilvl w:val="0"/>
          <w:numId w:val="78"/>
        </w:numPr>
        <w:tabs>
          <w:tab w:val="left" w:pos="1134"/>
        </w:tabs>
        <w:spacing w:after="0" w:line="240" w:lineRule="auto"/>
        <w:ind w:left="0" w:firstLine="709"/>
        <w:jc w:val="both"/>
        <w:rPr>
          <w:rFonts w:ascii="Times New Roman" w:hAnsi="Times New Roman" w:cs="Times New Roman"/>
          <w:sz w:val="24"/>
          <w:szCs w:val="24"/>
        </w:rPr>
      </w:pPr>
      <w:r w:rsidRPr="003D04B7">
        <w:rPr>
          <w:rFonts w:ascii="Times New Roman" w:hAnsi="Times New Roman" w:cs="Times New Roman"/>
          <w:sz w:val="24"/>
          <w:szCs w:val="24"/>
        </w:rPr>
        <w:t>общеобразовательная организация.</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3D04B7" w:rsidRPr="003D04B7" w:rsidRDefault="003D04B7" w:rsidP="004C3CED">
      <w:pPr>
        <w:numPr>
          <w:ilvl w:val="0"/>
          <w:numId w:val="80"/>
        </w:numPr>
        <w:tabs>
          <w:tab w:val="left" w:pos="1134"/>
        </w:tabs>
        <w:spacing w:after="0" w:line="240" w:lineRule="auto"/>
        <w:ind w:left="0" w:firstLine="709"/>
        <w:jc w:val="both"/>
        <w:rPr>
          <w:rFonts w:ascii="Times New Roman" w:hAnsi="Times New Roman" w:cs="Times New Roman"/>
          <w:sz w:val="24"/>
          <w:szCs w:val="24"/>
        </w:rPr>
      </w:pPr>
      <w:r w:rsidRPr="003D04B7">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3D04B7" w:rsidRPr="003D04B7" w:rsidRDefault="003D04B7" w:rsidP="004C3CED">
      <w:pPr>
        <w:numPr>
          <w:ilvl w:val="0"/>
          <w:numId w:val="80"/>
        </w:numPr>
        <w:tabs>
          <w:tab w:val="left" w:pos="1134"/>
        </w:tabs>
        <w:spacing w:after="0" w:line="240" w:lineRule="auto"/>
        <w:ind w:left="0" w:firstLine="709"/>
        <w:jc w:val="both"/>
        <w:rPr>
          <w:rFonts w:ascii="Times New Roman" w:hAnsi="Times New Roman" w:cs="Times New Roman"/>
          <w:sz w:val="24"/>
          <w:szCs w:val="24"/>
        </w:rPr>
      </w:pPr>
      <w:r w:rsidRPr="003D04B7">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3D04B7">
        <w:rPr>
          <w:rFonts w:ascii="Times New Roman" w:hAnsi="Times New Roman" w:cs="Times New Roman"/>
          <w:sz w:val="24"/>
          <w:szCs w:val="24"/>
        </w:rPr>
        <w:t>внутрибюджетных</w:t>
      </w:r>
      <w:proofErr w:type="spellEnd"/>
      <w:r w:rsidRPr="003D04B7">
        <w:rPr>
          <w:rFonts w:ascii="Times New Roman" w:hAnsi="Times New Roman" w:cs="Times New Roman"/>
          <w:sz w:val="24"/>
          <w:szCs w:val="24"/>
        </w:rPr>
        <w:t xml:space="preserve"> отношений (местный бюджет – общеобразовательная организация) и общеобразовательной организации. </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3D04B7" w:rsidRPr="003D04B7" w:rsidRDefault="003D04B7" w:rsidP="003D04B7">
      <w:pPr>
        <w:ind w:firstLine="709"/>
        <w:jc w:val="both"/>
        <w:rPr>
          <w:rFonts w:ascii="Times New Roman" w:hAnsi="Times New Roman" w:cs="Times New Roman"/>
          <w:sz w:val="24"/>
          <w:szCs w:val="24"/>
        </w:rPr>
      </w:pPr>
      <w:proofErr w:type="gramStart"/>
      <w:r w:rsidRPr="003D04B7">
        <w:rPr>
          <w:rFonts w:ascii="Times New Roman" w:hAnsi="Times New Roman" w:cs="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3D04B7">
        <w:rPr>
          <w:rFonts w:ascii="Times New Roman" w:hAnsi="Times New Roman" w:cs="Times New Roman"/>
          <w:sz w:val="24"/>
          <w:szCs w:val="24"/>
        </w:rPr>
        <w:t xml:space="preserve"> </w:t>
      </w:r>
      <w:proofErr w:type="gramStart"/>
      <w:r w:rsidRPr="003D04B7">
        <w:rPr>
          <w:rFonts w:ascii="Times New Roman" w:hAnsi="Times New Roman" w:cs="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3D04B7" w:rsidRPr="003D04B7" w:rsidRDefault="003D04B7" w:rsidP="003D04B7">
      <w:pPr>
        <w:ind w:firstLine="709"/>
        <w:jc w:val="both"/>
        <w:rPr>
          <w:rFonts w:ascii="Times New Roman" w:hAnsi="Times New Roman" w:cs="Times New Roman"/>
          <w:sz w:val="24"/>
          <w:szCs w:val="24"/>
        </w:rPr>
      </w:pPr>
      <w:proofErr w:type="gramStart"/>
      <w:r w:rsidRPr="003D04B7">
        <w:rPr>
          <w:rFonts w:ascii="Times New Roman" w:hAnsi="Times New Roman" w:cs="Times New Roman"/>
          <w:sz w:val="24"/>
          <w:szCs w:val="24"/>
        </w:rPr>
        <w:t>Формирование фонда оплаты труда МБОУ Новоюрковичской СОШ осуществляется в пределах объема средств МБОУ Новоюрковичской СОШ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МБОУ Новоюрковичской СОШ, устанавливающим положение об оплате труда работников МБОУ Новоюрковичской СОШ.</w:t>
      </w:r>
      <w:proofErr w:type="gramEnd"/>
    </w:p>
    <w:p w:rsidR="003D04B7" w:rsidRPr="003D04B7" w:rsidRDefault="003D04B7" w:rsidP="003D04B7">
      <w:pPr>
        <w:ind w:firstLine="709"/>
        <w:jc w:val="both"/>
        <w:rPr>
          <w:rFonts w:ascii="Times New Roman" w:hAnsi="Times New Roman" w:cs="Times New Roman"/>
          <w:sz w:val="24"/>
          <w:szCs w:val="24"/>
        </w:rPr>
      </w:pPr>
      <w:proofErr w:type="spellStart"/>
      <w:r w:rsidRPr="003D04B7">
        <w:rPr>
          <w:rFonts w:ascii="Times New Roman" w:hAnsi="Times New Roman" w:cs="Times New Roman"/>
          <w:sz w:val="24"/>
          <w:szCs w:val="24"/>
        </w:rPr>
        <w:t>Справочно</w:t>
      </w:r>
      <w:proofErr w:type="spellEnd"/>
      <w:r w:rsidRPr="003D04B7">
        <w:rPr>
          <w:rFonts w:ascii="Times New Roman" w:hAnsi="Times New Roman" w:cs="Times New Roman"/>
          <w:sz w:val="24"/>
          <w:szCs w:val="24"/>
        </w:rPr>
        <w:t>: в соответствии с установленным порядком финансирования оплаты труда работников МБОУ Новоюрковичской СОШ:</w:t>
      </w:r>
    </w:p>
    <w:p w:rsidR="003D04B7" w:rsidRPr="003D04B7" w:rsidRDefault="003D04B7" w:rsidP="004C3CED">
      <w:pPr>
        <w:numPr>
          <w:ilvl w:val="0"/>
          <w:numId w:val="81"/>
        </w:numPr>
        <w:tabs>
          <w:tab w:val="left" w:pos="1134"/>
        </w:tabs>
        <w:spacing w:after="0" w:line="240" w:lineRule="auto"/>
        <w:ind w:left="0" w:firstLine="851"/>
        <w:jc w:val="both"/>
        <w:rPr>
          <w:rFonts w:ascii="Times New Roman" w:hAnsi="Times New Roman" w:cs="Times New Roman"/>
          <w:sz w:val="24"/>
          <w:szCs w:val="24"/>
        </w:rPr>
      </w:pPr>
      <w:proofErr w:type="gramStart"/>
      <w:r w:rsidRPr="003D04B7">
        <w:rPr>
          <w:rFonts w:ascii="Times New Roman" w:hAnsi="Times New Roman" w:cs="Times New Roman"/>
          <w:sz w:val="24"/>
          <w:szCs w:val="24"/>
        </w:rPr>
        <w:t>фонд оплаты труда МБОУ Новоюрковичской СОШ состоит из базовой и стимулирующей частей.</w:t>
      </w:r>
      <w:proofErr w:type="gramEnd"/>
      <w:r w:rsidRPr="003D04B7">
        <w:rPr>
          <w:rFonts w:ascii="Times New Roman" w:hAnsi="Times New Roman" w:cs="Times New Roman"/>
          <w:sz w:val="24"/>
          <w:szCs w:val="24"/>
        </w:rPr>
        <w:t xml:space="preserve"> Рекомендуемый диапазон стимулирующей доли фонда оплаты труда – от 20 до 40 %. Значение стимулирующей части определяется МБОУ Новоюрковичской  СОШ самостоятельно;</w:t>
      </w:r>
    </w:p>
    <w:p w:rsidR="003D04B7" w:rsidRPr="003D04B7" w:rsidRDefault="003D04B7" w:rsidP="004C3CED">
      <w:pPr>
        <w:numPr>
          <w:ilvl w:val="0"/>
          <w:numId w:val="81"/>
        </w:numPr>
        <w:tabs>
          <w:tab w:val="left" w:pos="1134"/>
        </w:tabs>
        <w:spacing w:after="0" w:line="240" w:lineRule="auto"/>
        <w:ind w:left="0" w:firstLine="851"/>
        <w:jc w:val="both"/>
        <w:rPr>
          <w:rFonts w:ascii="Times New Roman" w:hAnsi="Times New Roman" w:cs="Times New Roman"/>
          <w:sz w:val="24"/>
          <w:szCs w:val="24"/>
        </w:rPr>
      </w:pPr>
      <w:r w:rsidRPr="003D04B7">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3D04B7" w:rsidRPr="003D04B7" w:rsidRDefault="003D04B7" w:rsidP="004C3CED">
      <w:pPr>
        <w:numPr>
          <w:ilvl w:val="0"/>
          <w:numId w:val="81"/>
        </w:numPr>
        <w:tabs>
          <w:tab w:val="left" w:pos="1134"/>
        </w:tabs>
        <w:spacing w:after="0" w:line="240" w:lineRule="auto"/>
        <w:ind w:left="0" w:firstLine="851"/>
        <w:jc w:val="both"/>
        <w:rPr>
          <w:rFonts w:ascii="Times New Roman" w:hAnsi="Times New Roman" w:cs="Times New Roman"/>
          <w:sz w:val="24"/>
          <w:szCs w:val="24"/>
        </w:rPr>
      </w:pPr>
      <w:r w:rsidRPr="003D04B7">
        <w:rPr>
          <w:rFonts w:ascii="Times New Roman" w:hAnsi="Times New Roman" w:cs="Times New Roman"/>
          <w:sz w:val="24"/>
          <w:szCs w:val="24"/>
        </w:rPr>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3D04B7">
        <w:rPr>
          <w:rFonts w:ascii="Times New Roman" w:hAnsi="Times New Roman" w:cs="Times New Roman"/>
          <w:sz w:val="24"/>
          <w:szCs w:val="24"/>
        </w:rPr>
        <w:t>Значение или диапазон фонда оплаты труда педагогического персонала определяется самостоятельно МБОУ Новоюрковичской СОШ;</w:t>
      </w:r>
      <w:proofErr w:type="gramEnd"/>
    </w:p>
    <w:p w:rsidR="003D04B7" w:rsidRPr="003D04B7" w:rsidRDefault="003D04B7" w:rsidP="004C3CED">
      <w:pPr>
        <w:numPr>
          <w:ilvl w:val="0"/>
          <w:numId w:val="81"/>
        </w:numPr>
        <w:tabs>
          <w:tab w:val="left" w:pos="1134"/>
        </w:tabs>
        <w:spacing w:after="0" w:line="240" w:lineRule="auto"/>
        <w:ind w:left="0" w:firstLine="851"/>
        <w:jc w:val="both"/>
        <w:rPr>
          <w:rFonts w:ascii="Times New Roman" w:hAnsi="Times New Roman" w:cs="Times New Roman"/>
          <w:sz w:val="24"/>
          <w:szCs w:val="24"/>
        </w:rPr>
      </w:pPr>
      <w:proofErr w:type="gramStart"/>
      <w:r w:rsidRPr="003D04B7">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3D04B7" w:rsidRPr="003D04B7" w:rsidRDefault="003D04B7" w:rsidP="004C3CED">
      <w:pPr>
        <w:numPr>
          <w:ilvl w:val="0"/>
          <w:numId w:val="81"/>
        </w:numPr>
        <w:tabs>
          <w:tab w:val="left" w:pos="1134"/>
        </w:tabs>
        <w:spacing w:after="0" w:line="240" w:lineRule="auto"/>
        <w:ind w:left="0" w:firstLine="851"/>
        <w:jc w:val="both"/>
        <w:rPr>
          <w:rFonts w:ascii="Times New Roman" w:hAnsi="Times New Roman" w:cs="Times New Roman"/>
          <w:sz w:val="24"/>
          <w:szCs w:val="24"/>
        </w:rPr>
      </w:pPr>
      <w:r w:rsidRPr="003D04B7">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МБОУ Новоюрковичской СОШ.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3D04B7">
        <w:rPr>
          <w:rFonts w:ascii="Times New Roman" w:hAnsi="Times New Roman" w:cs="Times New Roman"/>
          <w:sz w:val="24"/>
          <w:szCs w:val="24"/>
        </w:rPr>
        <w:t>здоровьесберегающих</w:t>
      </w:r>
      <w:proofErr w:type="spellEnd"/>
      <w:r w:rsidRPr="003D04B7">
        <w:rPr>
          <w:rFonts w:ascii="Times New Roman" w:hAnsi="Times New Roman" w:cs="Times New Roman"/>
          <w:sz w:val="24"/>
          <w:szCs w:val="24"/>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МБОУ Новоюрковичской СОШ самостоятельно определяет:</w:t>
      </w:r>
    </w:p>
    <w:p w:rsidR="003D04B7" w:rsidRPr="003D04B7" w:rsidRDefault="003D04B7" w:rsidP="004C3CED">
      <w:pPr>
        <w:numPr>
          <w:ilvl w:val="0"/>
          <w:numId w:val="82"/>
        </w:numPr>
        <w:tabs>
          <w:tab w:val="left" w:pos="1134"/>
        </w:tabs>
        <w:spacing w:after="0" w:line="240" w:lineRule="auto"/>
        <w:ind w:left="0" w:firstLine="709"/>
        <w:jc w:val="both"/>
        <w:rPr>
          <w:rFonts w:ascii="Times New Roman" w:hAnsi="Times New Roman" w:cs="Times New Roman"/>
          <w:sz w:val="24"/>
          <w:szCs w:val="24"/>
        </w:rPr>
      </w:pPr>
      <w:r w:rsidRPr="003D04B7">
        <w:rPr>
          <w:rFonts w:ascii="Times New Roman" w:hAnsi="Times New Roman" w:cs="Times New Roman"/>
          <w:sz w:val="24"/>
          <w:szCs w:val="24"/>
        </w:rPr>
        <w:t>соотношение базовой и стимулирующей части фонда оплаты труда;</w:t>
      </w:r>
    </w:p>
    <w:p w:rsidR="003D04B7" w:rsidRPr="003D04B7" w:rsidRDefault="003D04B7" w:rsidP="004C3CED">
      <w:pPr>
        <w:numPr>
          <w:ilvl w:val="0"/>
          <w:numId w:val="82"/>
        </w:numPr>
        <w:tabs>
          <w:tab w:val="left" w:pos="1134"/>
        </w:tabs>
        <w:spacing w:after="0" w:line="240" w:lineRule="auto"/>
        <w:ind w:left="0" w:firstLine="709"/>
        <w:jc w:val="both"/>
        <w:rPr>
          <w:rFonts w:ascii="Times New Roman" w:hAnsi="Times New Roman" w:cs="Times New Roman"/>
          <w:sz w:val="24"/>
          <w:szCs w:val="24"/>
        </w:rPr>
      </w:pPr>
      <w:r w:rsidRPr="003D04B7">
        <w:rPr>
          <w:rFonts w:ascii="Times New Roman" w:hAnsi="Times New Roman" w:cs="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3D04B7">
        <w:rPr>
          <w:rFonts w:ascii="Times New Roman" w:hAnsi="Times New Roman" w:cs="Times New Roman"/>
          <w:sz w:val="24"/>
          <w:szCs w:val="24"/>
        </w:rPr>
        <w:t xml:space="preserve"> персонала;</w:t>
      </w:r>
    </w:p>
    <w:p w:rsidR="003D04B7" w:rsidRPr="003D04B7" w:rsidRDefault="003D04B7" w:rsidP="004C3CED">
      <w:pPr>
        <w:numPr>
          <w:ilvl w:val="0"/>
          <w:numId w:val="82"/>
        </w:numPr>
        <w:tabs>
          <w:tab w:val="left" w:pos="1134"/>
        </w:tabs>
        <w:spacing w:after="0" w:line="240" w:lineRule="auto"/>
        <w:ind w:left="0" w:firstLine="709"/>
        <w:jc w:val="both"/>
        <w:rPr>
          <w:rFonts w:ascii="Times New Roman" w:hAnsi="Times New Roman" w:cs="Times New Roman"/>
          <w:sz w:val="24"/>
          <w:szCs w:val="24"/>
        </w:rPr>
      </w:pPr>
      <w:r w:rsidRPr="003D04B7">
        <w:rPr>
          <w:rFonts w:ascii="Times New Roman" w:hAnsi="Times New Roman" w:cs="Times New Roman"/>
          <w:sz w:val="24"/>
          <w:szCs w:val="24"/>
        </w:rPr>
        <w:t>соотношение общей и специальной частей внутри базовой части фонда оплаты труда;</w:t>
      </w:r>
    </w:p>
    <w:p w:rsidR="003D04B7" w:rsidRPr="003D04B7" w:rsidRDefault="003D04B7" w:rsidP="004C3CED">
      <w:pPr>
        <w:numPr>
          <w:ilvl w:val="0"/>
          <w:numId w:val="82"/>
        </w:numPr>
        <w:tabs>
          <w:tab w:val="left" w:pos="1134"/>
        </w:tabs>
        <w:spacing w:after="0" w:line="240" w:lineRule="auto"/>
        <w:ind w:left="0" w:firstLine="709"/>
        <w:jc w:val="both"/>
        <w:rPr>
          <w:rFonts w:ascii="Times New Roman" w:hAnsi="Times New Roman" w:cs="Times New Roman"/>
          <w:sz w:val="24"/>
          <w:szCs w:val="24"/>
        </w:rPr>
      </w:pPr>
      <w:r w:rsidRPr="003D04B7">
        <w:rPr>
          <w:rFonts w:ascii="Times New Roman" w:hAnsi="Times New Roman" w:cs="Times New Roman"/>
          <w:sz w:val="24"/>
          <w:szCs w:val="24"/>
        </w:rPr>
        <w:t xml:space="preserve">порядок </w:t>
      </w:r>
      <w:proofErr w:type="gramStart"/>
      <w:r w:rsidRPr="003D04B7">
        <w:rPr>
          <w:rFonts w:ascii="Times New Roman" w:hAnsi="Times New Roman" w:cs="Times New Roman"/>
          <w:sz w:val="24"/>
          <w:szCs w:val="24"/>
        </w:rPr>
        <w:t>распределения стимулирующей части фонда оплаты труда</w:t>
      </w:r>
      <w:proofErr w:type="gramEnd"/>
      <w:r w:rsidRPr="003D04B7">
        <w:rPr>
          <w:rFonts w:ascii="Times New Roman" w:hAnsi="Times New Roman" w:cs="Times New Roman"/>
          <w:sz w:val="24"/>
          <w:szCs w:val="24"/>
        </w:rPr>
        <w:t xml:space="preserve"> в соответствии с региональными и муниципальными нормативными правовыми актами.</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 xml:space="preserve">Для обеспечения требований ФГОС на основе проведенного </w:t>
      </w:r>
      <w:proofErr w:type="gramStart"/>
      <w:r w:rsidRPr="003D04B7">
        <w:rPr>
          <w:rFonts w:ascii="Times New Roman" w:hAnsi="Times New Roman" w:cs="Times New Roman"/>
          <w:sz w:val="24"/>
          <w:szCs w:val="24"/>
        </w:rPr>
        <w:t>анализа материально-технических условий реализации образовательной программы начального общего образования</w:t>
      </w:r>
      <w:proofErr w:type="gramEnd"/>
      <w:r w:rsidRPr="003D04B7">
        <w:rPr>
          <w:rFonts w:ascii="Times New Roman" w:hAnsi="Times New Roman" w:cs="Times New Roman"/>
          <w:sz w:val="24"/>
          <w:szCs w:val="24"/>
        </w:rPr>
        <w:t xml:space="preserve"> образовательная организация:</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1) проводит экономический расчет стоимости обеспечения требований ФГОС;</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3) определяет величину затрат на обеспечение требований к условиям реализации образовательной программы начального общего образования;</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5) разрабатывает финансовый механизм взаимодействия между МБОУ Новоюрковичской СОШ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3D04B7" w:rsidRPr="003D04B7" w:rsidRDefault="003D04B7" w:rsidP="004C3CED">
      <w:pPr>
        <w:pStyle w:val="a8"/>
        <w:numPr>
          <w:ilvl w:val="0"/>
          <w:numId w:val="76"/>
        </w:numPr>
        <w:tabs>
          <w:tab w:val="left" w:pos="993"/>
        </w:tabs>
        <w:ind w:left="0" w:firstLine="709"/>
        <w:contextualSpacing/>
        <w:jc w:val="both"/>
      </w:pPr>
      <w:r w:rsidRPr="003D04B7">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3D04B7" w:rsidRPr="003D04B7" w:rsidRDefault="003D04B7" w:rsidP="003D04B7">
      <w:pPr>
        <w:widowControl w:val="0"/>
        <w:ind w:firstLine="709"/>
        <w:jc w:val="both"/>
        <w:rPr>
          <w:rFonts w:ascii="Times New Roman" w:hAnsi="Times New Roman" w:cs="Times New Roman"/>
          <w:sz w:val="24"/>
          <w:szCs w:val="24"/>
        </w:rPr>
      </w:pPr>
      <w:r w:rsidRPr="003D04B7">
        <w:rPr>
          <w:rFonts w:ascii="Times New Roman" w:hAnsi="Times New Roman"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3D04B7" w:rsidRPr="003D04B7" w:rsidRDefault="003D04B7" w:rsidP="003D04B7">
      <w:pPr>
        <w:widowControl w:val="0"/>
        <w:ind w:firstLine="709"/>
        <w:jc w:val="both"/>
        <w:rPr>
          <w:rFonts w:ascii="Times New Roman" w:hAnsi="Times New Roman" w:cs="Times New Roman"/>
          <w:sz w:val="24"/>
          <w:szCs w:val="24"/>
        </w:rPr>
      </w:pPr>
      <w:r w:rsidRPr="003D04B7">
        <w:rPr>
          <w:rFonts w:ascii="Times New Roman" w:hAnsi="Times New Roman" w:cs="Times New Roman"/>
          <w:sz w:val="24"/>
          <w:szCs w:val="24"/>
        </w:rPr>
        <w:t xml:space="preserve">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spellStart"/>
      <w:proofErr w:type="gramStart"/>
      <w:r w:rsidRPr="003D04B7">
        <w:rPr>
          <w:rFonts w:ascii="Times New Roman" w:hAnsi="Times New Roman" w:cs="Times New Roman"/>
          <w:sz w:val="24"/>
          <w:szCs w:val="24"/>
        </w:rPr>
        <w:t>в</w:t>
      </w:r>
      <w:proofErr w:type="spellEnd"/>
      <w:proofErr w:type="gramEnd"/>
      <w:r w:rsidRPr="003D04B7">
        <w:rPr>
          <w:rFonts w:ascii="Times New Roman" w:hAnsi="Times New Roman" w:cs="Times New Roman"/>
          <w:sz w:val="24"/>
          <w:szCs w:val="24"/>
        </w:rPr>
        <w:t xml:space="preserve"> соответствии с Федеральным законом «Об образовании в Российской Федерации» (ст. 2, п. 10).</w:t>
      </w:r>
    </w:p>
    <w:p w:rsidR="003D04B7" w:rsidRPr="003D04B7" w:rsidRDefault="003D04B7" w:rsidP="003D04B7">
      <w:pPr>
        <w:shd w:val="clear" w:color="auto" w:fill="FFFFFF"/>
        <w:tabs>
          <w:tab w:val="left" w:pos="1238"/>
        </w:tabs>
        <w:ind w:firstLine="709"/>
        <w:jc w:val="both"/>
        <w:rPr>
          <w:rFonts w:ascii="Times New Roman" w:hAnsi="Times New Roman" w:cs="Times New Roman"/>
          <w:sz w:val="24"/>
          <w:szCs w:val="24"/>
        </w:rPr>
      </w:pPr>
      <w:r w:rsidRPr="003D04B7">
        <w:rPr>
          <w:rFonts w:ascii="Times New Roman" w:hAnsi="Times New Roman" w:cs="Times New Roman"/>
          <w:sz w:val="24"/>
          <w:szCs w:val="24"/>
        </w:rPr>
        <w:t xml:space="preserve">Финансовое обеспечение оказания государственных услуг </w:t>
      </w:r>
      <w:r w:rsidRPr="003D04B7">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3D04B7">
        <w:rPr>
          <w:rFonts w:ascii="Times New Roman" w:hAnsi="Times New Roman" w:cs="Times New Roman"/>
          <w:sz w:val="24"/>
          <w:szCs w:val="24"/>
        </w:rPr>
        <w:t>организации на очередной финансовый год.</w:t>
      </w:r>
    </w:p>
    <w:p w:rsidR="003D04B7" w:rsidRPr="003D04B7" w:rsidRDefault="003D04B7" w:rsidP="003D04B7">
      <w:pPr>
        <w:shd w:val="clear" w:color="auto" w:fill="FFFFFF"/>
        <w:ind w:firstLine="709"/>
        <w:jc w:val="center"/>
        <w:rPr>
          <w:rFonts w:ascii="Times New Roman" w:hAnsi="Times New Roman" w:cs="Times New Roman"/>
          <w:b/>
          <w:bCs/>
          <w:spacing w:val="-3"/>
          <w:sz w:val="24"/>
          <w:szCs w:val="24"/>
        </w:rPr>
      </w:pPr>
      <w:r w:rsidRPr="003D04B7">
        <w:rPr>
          <w:rFonts w:ascii="Times New Roman" w:hAnsi="Times New Roman" w:cs="Times New Roman"/>
          <w:b/>
          <w:bCs/>
          <w:spacing w:val="-3"/>
          <w:sz w:val="24"/>
          <w:szCs w:val="24"/>
        </w:rPr>
        <w:t>Определение нормативных затрат на оказание государственной услуги</w:t>
      </w:r>
    </w:p>
    <w:p w:rsidR="003D04B7" w:rsidRPr="003D04B7" w:rsidRDefault="003D04B7" w:rsidP="003D04B7">
      <w:pPr>
        <w:shd w:val="clear" w:color="auto" w:fill="FFFFFF"/>
        <w:tabs>
          <w:tab w:val="left" w:pos="1087"/>
        </w:tabs>
        <w:ind w:firstLine="709"/>
        <w:jc w:val="both"/>
        <w:rPr>
          <w:rFonts w:ascii="Times New Roman" w:hAnsi="Times New Roman" w:cs="Times New Roman"/>
          <w:sz w:val="24"/>
          <w:szCs w:val="24"/>
        </w:rPr>
      </w:pPr>
      <w:proofErr w:type="gramStart"/>
      <w:r w:rsidRPr="003D04B7">
        <w:rPr>
          <w:rFonts w:ascii="Times New Roman" w:hAnsi="Times New Roman" w:cs="Times New Roman"/>
          <w:spacing w:val="-2"/>
          <w:sz w:val="24"/>
          <w:szCs w:val="24"/>
        </w:rPr>
        <w:t xml:space="preserve">Нормативные затраты на оказание </w:t>
      </w:r>
      <w:proofErr w:type="spellStart"/>
      <w:r w:rsidRPr="003D04B7">
        <w:rPr>
          <w:rFonts w:ascii="Times New Roman" w:hAnsi="Times New Roman" w:cs="Times New Roman"/>
          <w:i/>
          <w:spacing w:val="-2"/>
          <w:sz w:val="24"/>
          <w:szCs w:val="24"/>
          <w:lang w:val="en-US"/>
        </w:rPr>
        <w:t>i</w:t>
      </w:r>
      <w:proofErr w:type="spellEnd"/>
      <w:r w:rsidRPr="003D04B7">
        <w:rPr>
          <w:rFonts w:ascii="Times New Roman" w:hAnsi="Times New Roman" w:cs="Times New Roman"/>
          <w:spacing w:val="-2"/>
          <w:sz w:val="24"/>
          <w:szCs w:val="24"/>
        </w:rPr>
        <w:t xml:space="preserve">-той государственной </w:t>
      </w:r>
      <w:proofErr w:type="spellStart"/>
      <w:r w:rsidRPr="003D04B7">
        <w:rPr>
          <w:rFonts w:ascii="Times New Roman" w:hAnsi="Times New Roman" w:cs="Times New Roman"/>
          <w:spacing w:val="-2"/>
          <w:sz w:val="24"/>
          <w:szCs w:val="24"/>
        </w:rPr>
        <w:t>услугина</w:t>
      </w:r>
      <w:proofErr w:type="spellEnd"/>
      <w:r w:rsidRPr="003D04B7">
        <w:rPr>
          <w:rFonts w:ascii="Times New Roman" w:hAnsi="Times New Roman" w:cs="Times New Roman"/>
          <w:spacing w:val="-2"/>
          <w:sz w:val="24"/>
          <w:szCs w:val="24"/>
        </w:rPr>
        <w:t xml:space="preserve"> </w:t>
      </w:r>
      <w:r w:rsidRPr="003D04B7">
        <w:rPr>
          <w:rFonts w:ascii="Times New Roman" w:hAnsi="Times New Roman" w:cs="Times New Roman"/>
          <w:sz w:val="24"/>
          <w:szCs w:val="24"/>
        </w:rPr>
        <w:t>соответствующий финансовый год определяются по формуле:</w:t>
      </w:r>
      <w:proofErr w:type="gramEnd"/>
    </w:p>
    <w:p w:rsidR="003D04B7" w:rsidRPr="003D04B7" w:rsidRDefault="003D04B7" w:rsidP="003D04B7">
      <w:pPr>
        <w:shd w:val="clear" w:color="auto" w:fill="FFFFFF"/>
        <w:ind w:firstLine="709"/>
        <w:jc w:val="center"/>
        <w:rPr>
          <w:rFonts w:ascii="Times New Roman" w:hAnsi="Times New Roman" w:cs="Times New Roman"/>
          <w:sz w:val="24"/>
          <w:szCs w:val="24"/>
        </w:rPr>
      </w:pPr>
      <w:proofErr w:type="gramStart"/>
      <w:r w:rsidRPr="003D04B7">
        <w:rPr>
          <w:rFonts w:ascii="Times New Roman" w:hAnsi="Times New Roman" w:cs="Times New Roman"/>
          <w:i/>
          <w:sz w:val="24"/>
          <w:szCs w:val="24"/>
        </w:rPr>
        <w:t>Р</w:t>
      </w:r>
      <w:proofErr w:type="gramEnd"/>
      <w:r w:rsidRPr="003D04B7">
        <w:rPr>
          <w:rFonts w:ascii="Times New Roman" w:hAnsi="Times New Roman" w:cs="Times New Roman"/>
          <w:i/>
          <w:sz w:val="24"/>
          <w:szCs w:val="24"/>
        </w:rPr>
        <w:t xml:space="preserve"> </w:t>
      </w:r>
      <w:proofErr w:type="spellStart"/>
      <w:r w:rsidRPr="003D04B7">
        <w:rPr>
          <w:rFonts w:ascii="Times New Roman" w:hAnsi="Times New Roman" w:cs="Times New Roman"/>
          <w:i/>
          <w:sz w:val="24"/>
          <w:szCs w:val="24"/>
          <w:vertAlign w:val="superscript"/>
          <w:lang w:val="en-US"/>
        </w:rPr>
        <w:t>i</w:t>
      </w:r>
      <w:r w:rsidRPr="003D04B7">
        <w:rPr>
          <w:rFonts w:ascii="Times New Roman" w:hAnsi="Times New Roman" w:cs="Times New Roman"/>
          <w:i/>
          <w:sz w:val="24"/>
          <w:szCs w:val="24"/>
          <w:vertAlign w:val="subscript"/>
        </w:rPr>
        <w:t>гу</w:t>
      </w:r>
      <w:proofErr w:type="spellEnd"/>
      <w:r w:rsidRPr="003D04B7">
        <w:rPr>
          <w:rFonts w:ascii="Times New Roman" w:hAnsi="Times New Roman" w:cs="Times New Roman"/>
          <w:bCs/>
          <w:spacing w:val="-4"/>
          <w:sz w:val="24"/>
          <w:szCs w:val="24"/>
        </w:rPr>
        <w:t xml:space="preserve">= </w:t>
      </w:r>
      <w:r w:rsidRPr="003D04B7">
        <w:rPr>
          <w:rFonts w:ascii="Times New Roman" w:hAnsi="Times New Roman" w:cs="Times New Roman"/>
          <w:bCs/>
          <w:i/>
          <w:spacing w:val="-4"/>
          <w:sz w:val="24"/>
          <w:szCs w:val="24"/>
          <w:lang w:val="en-US"/>
        </w:rPr>
        <w:t>N</w:t>
      </w:r>
      <w:r w:rsidRPr="003D04B7">
        <w:rPr>
          <w:rFonts w:ascii="Times New Roman" w:hAnsi="Times New Roman" w:cs="Times New Roman"/>
          <w:i/>
          <w:sz w:val="24"/>
          <w:szCs w:val="24"/>
          <w:vertAlign w:val="superscript"/>
          <w:lang w:val="en-US"/>
        </w:rPr>
        <w:t>i</w:t>
      </w:r>
      <w:proofErr w:type="spellStart"/>
      <w:r w:rsidRPr="003D04B7">
        <w:rPr>
          <w:rFonts w:ascii="Times New Roman" w:hAnsi="Times New Roman" w:cs="Times New Roman"/>
          <w:i/>
          <w:sz w:val="24"/>
          <w:szCs w:val="24"/>
          <w:vertAlign w:val="subscript"/>
        </w:rPr>
        <w:t>очр</w:t>
      </w:r>
      <w:proofErr w:type="spellEnd"/>
      <w:r w:rsidRPr="003D04B7">
        <w:rPr>
          <w:rFonts w:ascii="Times New Roman" w:hAnsi="Times New Roman" w:cs="Times New Roman"/>
          <w:i/>
          <w:sz w:val="24"/>
          <w:szCs w:val="24"/>
          <w:vertAlign w:val="subscript"/>
        </w:rPr>
        <w:t xml:space="preserve"> × </w:t>
      </w:r>
      <w:proofErr w:type="spellStart"/>
      <w:r w:rsidRPr="003D04B7">
        <w:rPr>
          <w:rFonts w:ascii="Times New Roman" w:hAnsi="Times New Roman" w:cs="Times New Roman"/>
          <w:i/>
          <w:sz w:val="24"/>
          <w:szCs w:val="24"/>
          <w:vertAlign w:val="subscript"/>
          <w:lang w:val="en-US"/>
        </w:rPr>
        <w:t>ki</w:t>
      </w:r>
      <w:proofErr w:type="spellEnd"/>
      <w:r w:rsidRPr="003D04B7">
        <w:rPr>
          <w:rFonts w:ascii="Times New Roman" w:hAnsi="Times New Roman" w:cs="Times New Roman"/>
          <w:i/>
          <w:iCs/>
          <w:sz w:val="24"/>
          <w:szCs w:val="24"/>
        </w:rPr>
        <w:t xml:space="preserve">, </w:t>
      </w:r>
      <w:r w:rsidRPr="003D04B7">
        <w:rPr>
          <w:rFonts w:ascii="Times New Roman" w:hAnsi="Times New Roman" w:cs="Times New Roman"/>
          <w:sz w:val="24"/>
          <w:szCs w:val="24"/>
        </w:rPr>
        <w:t>где:</w:t>
      </w:r>
    </w:p>
    <w:p w:rsidR="003D04B7" w:rsidRPr="003D04B7" w:rsidRDefault="003D04B7" w:rsidP="003D04B7">
      <w:pPr>
        <w:shd w:val="clear" w:color="auto" w:fill="FFFFFF"/>
        <w:ind w:firstLine="709"/>
        <w:jc w:val="both"/>
        <w:rPr>
          <w:rFonts w:ascii="Times New Roman" w:hAnsi="Times New Roman" w:cs="Times New Roman"/>
          <w:sz w:val="24"/>
          <w:szCs w:val="24"/>
        </w:rPr>
      </w:pPr>
      <w:proofErr w:type="gramStart"/>
      <w:r w:rsidRPr="003D04B7">
        <w:rPr>
          <w:rFonts w:ascii="Times New Roman" w:hAnsi="Times New Roman" w:cs="Times New Roman"/>
          <w:i/>
          <w:sz w:val="24"/>
          <w:szCs w:val="24"/>
        </w:rPr>
        <w:t>Р</w:t>
      </w:r>
      <w:proofErr w:type="gramEnd"/>
      <w:r w:rsidRPr="003D04B7">
        <w:rPr>
          <w:rFonts w:ascii="Times New Roman" w:hAnsi="Times New Roman" w:cs="Times New Roman"/>
          <w:i/>
          <w:sz w:val="24"/>
          <w:szCs w:val="24"/>
        </w:rPr>
        <w:t xml:space="preserve"> </w:t>
      </w:r>
      <w:proofErr w:type="spellStart"/>
      <w:r w:rsidRPr="003D04B7">
        <w:rPr>
          <w:rFonts w:ascii="Times New Roman" w:hAnsi="Times New Roman" w:cs="Times New Roman"/>
          <w:i/>
          <w:sz w:val="24"/>
          <w:szCs w:val="24"/>
          <w:vertAlign w:val="superscript"/>
          <w:lang w:val="en-US"/>
        </w:rPr>
        <w:t>i</w:t>
      </w:r>
      <w:r w:rsidRPr="003D04B7">
        <w:rPr>
          <w:rFonts w:ascii="Times New Roman" w:hAnsi="Times New Roman" w:cs="Times New Roman"/>
          <w:i/>
          <w:sz w:val="24"/>
          <w:szCs w:val="24"/>
          <w:vertAlign w:val="subscript"/>
        </w:rPr>
        <w:t>гу</w:t>
      </w:r>
      <w:proofErr w:type="spellEnd"/>
      <w:r w:rsidRPr="003D04B7">
        <w:rPr>
          <w:rFonts w:ascii="Times New Roman" w:hAnsi="Times New Roman" w:cs="Times New Roman"/>
          <w:b/>
          <w:bCs/>
          <w:spacing w:val="-4"/>
          <w:sz w:val="24"/>
          <w:szCs w:val="24"/>
        </w:rPr>
        <w:t xml:space="preserve">– </w:t>
      </w:r>
      <w:r w:rsidRPr="003D04B7">
        <w:rPr>
          <w:rFonts w:ascii="Times New Roman" w:hAnsi="Times New Roman" w:cs="Times New Roman"/>
          <w:bCs/>
          <w:spacing w:val="-4"/>
          <w:sz w:val="24"/>
          <w:szCs w:val="24"/>
        </w:rPr>
        <w:t>н</w:t>
      </w:r>
      <w:r w:rsidRPr="003D04B7">
        <w:rPr>
          <w:rFonts w:ascii="Times New Roman" w:hAnsi="Times New Roman" w:cs="Times New Roman"/>
          <w:spacing w:val="-2"/>
          <w:sz w:val="24"/>
          <w:szCs w:val="24"/>
        </w:rPr>
        <w:t xml:space="preserve">ормативные затраты на оказание </w:t>
      </w:r>
      <w:proofErr w:type="spellStart"/>
      <w:r w:rsidRPr="003D04B7">
        <w:rPr>
          <w:rFonts w:ascii="Times New Roman" w:hAnsi="Times New Roman" w:cs="Times New Roman"/>
          <w:i/>
          <w:spacing w:val="-2"/>
          <w:sz w:val="24"/>
          <w:szCs w:val="24"/>
          <w:lang w:val="en-US"/>
        </w:rPr>
        <w:t>i</w:t>
      </w:r>
      <w:proofErr w:type="spellEnd"/>
      <w:r w:rsidRPr="003D04B7">
        <w:rPr>
          <w:rFonts w:ascii="Times New Roman" w:hAnsi="Times New Roman" w:cs="Times New Roman"/>
          <w:spacing w:val="-2"/>
          <w:sz w:val="24"/>
          <w:szCs w:val="24"/>
        </w:rPr>
        <w:t xml:space="preserve">-той государственной </w:t>
      </w:r>
      <w:proofErr w:type="spellStart"/>
      <w:r w:rsidRPr="003D04B7">
        <w:rPr>
          <w:rFonts w:ascii="Times New Roman" w:hAnsi="Times New Roman" w:cs="Times New Roman"/>
          <w:spacing w:val="-2"/>
          <w:sz w:val="24"/>
          <w:szCs w:val="24"/>
        </w:rPr>
        <w:t>услугина</w:t>
      </w:r>
      <w:proofErr w:type="spellEnd"/>
      <w:r w:rsidRPr="003D04B7">
        <w:rPr>
          <w:rFonts w:ascii="Times New Roman" w:hAnsi="Times New Roman" w:cs="Times New Roman"/>
          <w:spacing w:val="-2"/>
          <w:sz w:val="24"/>
          <w:szCs w:val="24"/>
        </w:rPr>
        <w:t xml:space="preserve"> </w:t>
      </w:r>
      <w:r w:rsidRPr="003D04B7">
        <w:rPr>
          <w:rFonts w:ascii="Times New Roman" w:hAnsi="Times New Roman" w:cs="Times New Roman"/>
          <w:sz w:val="24"/>
          <w:szCs w:val="24"/>
        </w:rPr>
        <w:t>соответствующий финансовый год;</w:t>
      </w:r>
    </w:p>
    <w:p w:rsidR="003D04B7" w:rsidRPr="003D04B7" w:rsidRDefault="003D04B7" w:rsidP="003D04B7">
      <w:pPr>
        <w:shd w:val="clear" w:color="auto" w:fill="FFFFFF"/>
        <w:ind w:firstLine="709"/>
        <w:jc w:val="both"/>
        <w:rPr>
          <w:rFonts w:ascii="Times New Roman" w:hAnsi="Times New Roman" w:cs="Times New Roman"/>
          <w:sz w:val="24"/>
          <w:szCs w:val="24"/>
        </w:rPr>
      </w:pPr>
      <w:r w:rsidRPr="003D04B7">
        <w:rPr>
          <w:rFonts w:ascii="Times New Roman" w:hAnsi="Times New Roman" w:cs="Times New Roman"/>
          <w:bCs/>
          <w:spacing w:val="-4"/>
          <w:sz w:val="24"/>
          <w:szCs w:val="24"/>
          <w:lang w:val="en-US"/>
        </w:rPr>
        <w:t>N</w:t>
      </w:r>
      <w:r w:rsidRPr="003D04B7">
        <w:rPr>
          <w:rFonts w:ascii="Times New Roman" w:hAnsi="Times New Roman" w:cs="Times New Roman"/>
          <w:sz w:val="24"/>
          <w:szCs w:val="24"/>
          <w:vertAlign w:val="superscript"/>
          <w:lang w:val="en-US"/>
        </w:rPr>
        <w:t>i</w:t>
      </w:r>
      <w:proofErr w:type="spellStart"/>
      <w:r w:rsidRPr="003D04B7">
        <w:rPr>
          <w:rFonts w:ascii="Times New Roman" w:hAnsi="Times New Roman" w:cs="Times New Roman"/>
          <w:sz w:val="24"/>
          <w:szCs w:val="24"/>
          <w:vertAlign w:val="subscript"/>
        </w:rPr>
        <w:t>очр</w:t>
      </w:r>
      <w:proofErr w:type="spellEnd"/>
      <w:r w:rsidRPr="003D04B7">
        <w:rPr>
          <w:rFonts w:ascii="Times New Roman" w:hAnsi="Times New Roman" w:cs="Times New Roman"/>
          <w:b/>
          <w:bCs/>
          <w:spacing w:val="-4"/>
          <w:sz w:val="24"/>
          <w:szCs w:val="24"/>
        </w:rPr>
        <w:t>–</w:t>
      </w:r>
      <w:r w:rsidRPr="003D04B7">
        <w:rPr>
          <w:rFonts w:ascii="Times New Roman" w:hAnsi="Times New Roman" w:cs="Times New Roman"/>
          <w:spacing w:val="-2"/>
          <w:sz w:val="24"/>
          <w:szCs w:val="24"/>
        </w:rPr>
        <w:t xml:space="preserve">нормативные затраты на оказание единицы </w:t>
      </w:r>
      <w:proofErr w:type="spellStart"/>
      <w:r w:rsidRPr="003D04B7">
        <w:rPr>
          <w:rFonts w:ascii="Times New Roman" w:hAnsi="Times New Roman" w:cs="Times New Roman"/>
          <w:i/>
          <w:spacing w:val="-2"/>
          <w:sz w:val="24"/>
          <w:szCs w:val="24"/>
          <w:lang w:val="en-US"/>
        </w:rPr>
        <w:t>i</w:t>
      </w:r>
      <w:proofErr w:type="spellEnd"/>
      <w:r w:rsidRPr="003D04B7">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3D04B7" w:rsidRPr="003D04B7" w:rsidRDefault="003D04B7" w:rsidP="003D04B7">
      <w:pPr>
        <w:shd w:val="clear" w:color="auto" w:fill="FFFFFF"/>
        <w:ind w:firstLine="709"/>
        <w:jc w:val="both"/>
        <w:rPr>
          <w:rFonts w:ascii="Times New Roman" w:hAnsi="Times New Roman" w:cs="Times New Roman"/>
          <w:sz w:val="24"/>
          <w:szCs w:val="24"/>
        </w:rPr>
      </w:pPr>
      <w:proofErr w:type="spellStart"/>
      <w:proofErr w:type="gramStart"/>
      <w:r w:rsidRPr="003D04B7">
        <w:rPr>
          <w:rFonts w:ascii="Times New Roman" w:hAnsi="Times New Roman" w:cs="Times New Roman"/>
          <w:i/>
          <w:iCs/>
          <w:sz w:val="24"/>
          <w:szCs w:val="24"/>
          <w:lang w:val="en-US"/>
        </w:rPr>
        <w:t>k</w:t>
      </w:r>
      <w:r w:rsidRPr="003D04B7">
        <w:rPr>
          <w:rFonts w:ascii="Times New Roman" w:hAnsi="Times New Roman" w:cs="Times New Roman"/>
          <w:i/>
          <w:iCs/>
          <w:sz w:val="24"/>
          <w:szCs w:val="24"/>
          <w:vertAlign w:val="subscript"/>
          <w:lang w:val="en-US"/>
        </w:rPr>
        <w:t>t</w:t>
      </w:r>
      <w:proofErr w:type="spellEnd"/>
      <w:proofErr w:type="gramEnd"/>
      <w:r w:rsidRPr="003D04B7">
        <w:rPr>
          <w:rFonts w:ascii="Times New Roman" w:hAnsi="Times New Roman" w:cs="Times New Roman"/>
          <w:b/>
          <w:bCs/>
          <w:spacing w:val="-4"/>
          <w:sz w:val="24"/>
          <w:szCs w:val="24"/>
        </w:rPr>
        <w:t>–</w:t>
      </w:r>
      <w:r w:rsidRPr="003D04B7">
        <w:rPr>
          <w:rFonts w:ascii="Times New Roman" w:hAnsi="Times New Roman" w:cs="Times New Roman"/>
          <w:sz w:val="24"/>
          <w:szCs w:val="24"/>
        </w:rPr>
        <w:t xml:space="preserve"> объем </w:t>
      </w:r>
      <w:proofErr w:type="spellStart"/>
      <w:r w:rsidRPr="003D04B7">
        <w:rPr>
          <w:rFonts w:ascii="Times New Roman" w:hAnsi="Times New Roman" w:cs="Times New Roman"/>
          <w:i/>
          <w:sz w:val="24"/>
          <w:szCs w:val="24"/>
          <w:lang w:val="en-US"/>
        </w:rPr>
        <w:t>i</w:t>
      </w:r>
      <w:proofErr w:type="spellEnd"/>
      <w:r w:rsidRPr="003D04B7">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3D04B7" w:rsidRPr="003D04B7" w:rsidRDefault="003D04B7" w:rsidP="003D04B7">
      <w:pPr>
        <w:shd w:val="clear" w:color="auto" w:fill="FFFFFF"/>
        <w:tabs>
          <w:tab w:val="left" w:pos="994"/>
        </w:tabs>
        <w:ind w:firstLine="709"/>
        <w:jc w:val="both"/>
        <w:rPr>
          <w:rFonts w:ascii="Times New Roman" w:hAnsi="Times New Roman" w:cs="Times New Roman"/>
          <w:spacing w:val="-4"/>
          <w:sz w:val="24"/>
          <w:szCs w:val="24"/>
        </w:rPr>
      </w:pPr>
      <w:r w:rsidRPr="003D04B7">
        <w:rPr>
          <w:rFonts w:ascii="Times New Roman" w:hAnsi="Times New Roman" w:cs="Times New Roman"/>
          <w:spacing w:val="-2"/>
          <w:sz w:val="24"/>
          <w:szCs w:val="24"/>
        </w:rPr>
        <w:t xml:space="preserve">Нормативные затраты на оказание единицы </w:t>
      </w:r>
      <w:proofErr w:type="spellStart"/>
      <w:r w:rsidRPr="003D04B7">
        <w:rPr>
          <w:rFonts w:ascii="Times New Roman" w:hAnsi="Times New Roman" w:cs="Times New Roman"/>
          <w:spacing w:val="-2"/>
          <w:sz w:val="24"/>
          <w:szCs w:val="24"/>
          <w:lang w:val="en-US"/>
        </w:rPr>
        <w:t>i</w:t>
      </w:r>
      <w:proofErr w:type="spellEnd"/>
      <w:r w:rsidRPr="003D04B7">
        <w:rPr>
          <w:rFonts w:ascii="Times New Roman" w:hAnsi="Times New Roman" w:cs="Times New Roman"/>
          <w:spacing w:val="-2"/>
          <w:sz w:val="24"/>
          <w:szCs w:val="24"/>
        </w:rPr>
        <w:t xml:space="preserve">-той государственной услуги образовательной </w:t>
      </w:r>
      <w:r w:rsidRPr="003D04B7">
        <w:rPr>
          <w:rFonts w:ascii="Times New Roman" w:hAnsi="Times New Roman" w:cs="Times New Roman"/>
          <w:spacing w:val="-4"/>
          <w:sz w:val="24"/>
          <w:szCs w:val="24"/>
        </w:rPr>
        <w:t>организации на соответствующий финансовый год определяются по формуле:</w:t>
      </w:r>
    </w:p>
    <w:p w:rsidR="003D04B7" w:rsidRPr="003D04B7" w:rsidRDefault="003D04B7" w:rsidP="003D04B7">
      <w:pPr>
        <w:shd w:val="clear" w:color="auto" w:fill="FFFFFF"/>
        <w:tabs>
          <w:tab w:val="left" w:pos="994"/>
        </w:tabs>
        <w:ind w:firstLine="709"/>
        <w:jc w:val="center"/>
        <w:rPr>
          <w:rFonts w:ascii="Times New Roman" w:hAnsi="Times New Roman" w:cs="Times New Roman"/>
          <w:sz w:val="24"/>
          <w:szCs w:val="24"/>
        </w:rPr>
      </w:pPr>
      <w:r w:rsidRPr="003D04B7">
        <w:rPr>
          <w:rFonts w:ascii="Times New Roman" w:hAnsi="Times New Roman" w:cs="Times New Roman"/>
          <w:bCs/>
          <w:i/>
          <w:spacing w:val="-4"/>
          <w:sz w:val="24"/>
          <w:szCs w:val="24"/>
          <w:lang w:val="en-US"/>
        </w:rPr>
        <w:t>N</w:t>
      </w:r>
      <w:r w:rsidRPr="003D04B7">
        <w:rPr>
          <w:rFonts w:ascii="Times New Roman" w:hAnsi="Times New Roman" w:cs="Times New Roman"/>
          <w:i/>
          <w:sz w:val="24"/>
          <w:szCs w:val="24"/>
          <w:vertAlign w:val="superscript"/>
          <w:lang w:val="en-US"/>
        </w:rPr>
        <w:t>i</w:t>
      </w:r>
      <w:proofErr w:type="spellStart"/>
      <w:r w:rsidRPr="003D04B7">
        <w:rPr>
          <w:rFonts w:ascii="Times New Roman" w:hAnsi="Times New Roman" w:cs="Times New Roman"/>
          <w:i/>
          <w:sz w:val="24"/>
          <w:szCs w:val="24"/>
          <w:vertAlign w:val="subscript"/>
        </w:rPr>
        <w:t>очр</w:t>
      </w:r>
      <w:proofErr w:type="spellEnd"/>
      <w:r w:rsidRPr="003D04B7">
        <w:rPr>
          <w:rFonts w:ascii="Times New Roman" w:hAnsi="Times New Roman" w:cs="Times New Roman"/>
          <w:i/>
          <w:sz w:val="24"/>
          <w:szCs w:val="24"/>
          <w:vertAlign w:val="subscript"/>
        </w:rPr>
        <w:t>=</w:t>
      </w:r>
      <w:r w:rsidRPr="003D04B7">
        <w:rPr>
          <w:rFonts w:ascii="Times New Roman" w:hAnsi="Times New Roman" w:cs="Times New Roman"/>
          <w:bCs/>
          <w:i/>
          <w:spacing w:val="-4"/>
          <w:sz w:val="24"/>
          <w:szCs w:val="24"/>
          <w:lang w:val="en-US"/>
        </w:rPr>
        <w:t>N</w:t>
      </w:r>
      <w:proofErr w:type="spellStart"/>
      <w:r w:rsidRPr="003D04B7">
        <w:rPr>
          <w:rFonts w:ascii="Times New Roman" w:hAnsi="Times New Roman" w:cs="Times New Roman"/>
          <w:i/>
          <w:sz w:val="24"/>
          <w:szCs w:val="24"/>
          <w:vertAlign w:val="subscript"/>
        </w:rPr>
        <w:t>гу</w:t>
      </w:r>
      <w:proofErr w:type="spellEnd"/>
      <w:r w:rsidRPr="003D04B7">
        <w:rPr>
          <w:rFonts w:ascii="Times New Roman" w:hAnsi="Times New Roman" w:cs="Times New Roman"/>
          <w:i/>
          <w:sz w:val="24"/>
          <w:szCs w:val="24"/>
          <w:vertAlign w:val="subscript"/>
        </w:rPr>
        <w:t>+</w:t>
      </w:r>
      <w:proofErr w:type="gramStart"/>
      <w:r w:rsidRPr="003D04B7">
        <w:rPr>
          <w:rFonts w:ascii="Times New Roman" w:hAnsi="Times New Roman" w:cs="Times New Roman"/>
          <w:bCs/>
          <w:i/>
          <w:spacing w:val="-4"/>
          <w:sz w:val="24"/>
          <w:szCs w:val="24"/>
          <w:lang w:val="en-US"/>
        </w:rPr>
        <w:t>N</w:t>
      </w:r>
      <w:r w:rsidRPr="003D04B7">
        <w:rPr>
          <w:rFonts w:ascii="Times New Roman" w:hAnsi="Times New Roman" w:cs="Times New Roman"/>
          <w:i/>
          <w:sz w:val="24"/>
          <w:szCs w:val="24"/>
          <w:vertAlign w:val="subscript"/>
        </w:rPr>
        <w:t xml:space="preserve">он </w:t>
      </w:r>
      <w:r w:rsidRPr="003D04B7">
        <w:rPr>
          <w:rFonts w:ascii="Times New Roman" w:hAnsi="Times New Roman" w:cs="Times New Roman"/>
          <w:i/>
          <w:iCs/>
          <w:sz w:val="24"/>
          <w:szCs w:val="24"/>
        </w:rPr>
        <w:t>,</w:t>
      </w:r>
      <w:proofErr w:type="gramEnd"/>
      <w:r w:rsidRPr="003D04B7">
        <w:rPr>
          <w:rFonts w:ascii="Times New Roman" w:hAnsi="Times New Roman" w:cs="Times New Roman"/>
          <w:i/>
          <w:iCs/>
          <w:sz w:val="24"/>
          <w:szCs w:val="24"/>
        </w:rPr>
        <w:t xml:space="preserve"> </w:t>
      </w:r>
      <w:r w:rsidRPr="003D04B7">
        <w:rPr>
          <w:rFonts w:ascii="Times New Roman" w:hAnsi="Times New Roman" w:cs="Times New Roman"/>
          <w:sz w:val="24"/>
          <w:szCs w:val="24"/>
        </w:rPr>
        <w:t>где</w:t>
      </w:r>
    </w:p>
    <w:p w:rsidR="003D04B7" w:rsidRPr="003D04B7" w:rsidRDefault="003D04B7" w:rsidP="003D04B7">
      <w:pPr>
        <w:shd w:val="clear" w:color="auto" w:fill="FFFFFF"/>
        <w:ind w:firstLine="709"/>
        <w:jc w:val="both"/>
        <w:rPr>
          <w:rFonts w:ascii="Times New Roman" w:hAnsi="Times New Roman" w:cs="Times New Roman"/>
          <w:bCs/>
          <w:spacing w:val="-4"/>
          <w:sz w:val="24"/>
          <w:szCs w:val="24"/>
        </w:rPr>
      </w:pPr>
      <w:r w:rsidRPr="003D04B7">
        <w:rPr>
          <w:rFonts w:ascii="Times New Roman" w:hAnsi="Times New Roman" w:cs="Times New Roman"/>
          <w:bCs/>
          <w:i/>
          <w:spacing w:val="-4"/>
          <w:sz w:val="24"/>
          <w:szCs w:val="24"/>
          <w:lang w:val="en-US"/>
        </w:rPr>
        <w:t>N</w:t>
      </w:r>
      <w:r w:rsidRPr="003D04B7">
        <w:rPr>
          <w:rFonts w:ascii="Times New Roman" w:hAnsi="Times New Roman" w:cs="Times New Roman"/>
          <w:i/>
          <w:sz w:val="24"/>
          <w:szCs w:val="24"/>
          <w:vertAlign w:val="superscript"/>
          <w:lang w:val="en-US"/>
        </w:rPr>
        <w:t>i</w:t>
      </w:r>
      <w:proofErr w:type="spellStart"/>
      <w:r w:rsidRPr="003D04B7">
        <w:rPr>
          <w:rFonts w:ascii="Times New Roman" w:hAnsi="Times New Roman" w:cs="Times New Roman"/>
          <w:i/>
          <w:sz w:val="24"/>
          <w:szCs w:val="24"/>
          <w:vertAlign w:val="subscript"/>
        </w:rPr>
        <w:t>очр</w:t>
      </w:r>
      <w:proofErr w:type="spellEnd"/>
      <w:r w:rsidRPr="003D04B7">
        <w:rPr>
          <w:rFonts w:ascii="Times New Roman" w:hAnsi="Times New Roman" w:cs="Times New Roman"/>
          <w:bCs/>
          <w:spacing w:val="-4"/>
          <w:sz w:val="24"/>
          <w:szCs w:val="24"/>
        </w:rPr>
        <w:t xml:space="preserve">– </w:t>
      </w:r>
      <w:r w:rsidRPr="003D04B7">
        <w:rPr>
          <w:rFonts w:ascii="Times New Roman" w:hAnsi="Times New Roman" w:cs="Times New Roman"/>
          <w:spacing w:val="-2"/>
          <w:sz w:val="24"/>
          <w:szCs w:val="24"/>
        </w:rPr>
        <w:t xml:space="preserve">нормативные затраты на оказание единицы </w:t>
      </w:r>
      <w:proofErr w:type="spellStart"/>
      <w:r w:rsidRPr="003D04B7">
        <w:rPr>
          <w:rFonts w:ascii="Times New Roman" w:hAnsi="Times New Roman" w:cs="Times New Roman"/>
          <w:spacing w:val="-2"/>
          <w:sz w:val="24"/>
          <w:szCs w:val="24"/>
          <w:lang w:val="en-US"/>
        </w:rPr>
        <w:t>i</w:t>
      </w:r>
      <w:proofErr w:type="spellEnd"/>
      <w:r w:rsidRPr="003D04B7">
        <w:rPr>
          <w:rFonts w:ascii="Times New Roman" w:hAnsi="Times New Roman" w:cs="Times New Roman"/>
          <w:spacing w:val="-2"/>
          <w:sz w:val="24"/>
          <w:szCs w:val="24"/>
        </w:rPr>
        <w:t xml:space="preserve">-той государственной услуги образовательной </w:t>
      </w:r>
      <w:r w:rsidRPr="003D04B7">
        <w:rPr>
          <w:rFonts w:ascii="Times New Roman" w:hAnsi="Times New Roman" w:cs="Times New Roman"/>
          <w:spacing w:val="-4"/>
          <w:sz w:val="24"/>
          <w:szCs w:val="24"/>
        </w:rPr>
        <w:t>организации на соответствующий финансовый год;</w:t>
      </w:r>
    </w:p>
    <w:p w:rsidR="003D04B7" w:rsidRPr="003D04B7" w:rsidRDefault="003D04B7" w:rsidP="003D04B7">
      <w:pPr>
        <w:shd w:val="clear" w:color="auto" w:fill="FFFFFF"/>
        <w:ind w:firstLine="709"/>
        <w:jc w:val="both"/>
        <w:rPr>
          <w:rFonts w:ascii="Times New Roman" w:hAnsi="Times New Roman" w:cs="Times New Roman"/>
          <w:sz w:val="24"/>
          <w:szCs w:val="24"/>
        </w:rPr>
      </w:pPr>
      <w:r w:rsidRPr="003D04B7">
        <w:rPr>
          <w:rFonts w:ascii="Times New Roman" w:hAnsi="Times New Roman" w:cs="Times New Roman"/>
          <w:bCs/>
          <w:i/>
          <w:spacing w:val="-4"/>
          <w:sz w:val="24"/>
          <w:szCs w:val="24"/>
          <w:lang w:val="en-US"/>
        </w:rPr>
        <w:t>N</w:t>
      </w:r>
      <w:proofErr w:type="spellStart"/>
      <w:r w:rsidRPr="003D04B7">
        <w:rPr>
          <w:rFonts w:ascii="Times New Roman" w:hAnsi="Times New Roman" w:cs="Times New Roman"/>
          <w:i/>
          <w:sz w:val="24"/>
          <w:szCs w:val="24"/>
          <w:vertAlign w:val="subscript"/>
        </w:rPr>
        <w:t>гу</w:t>
      </w:r>
      <w:proofErr w:type="spellEnd"/>
      <w:r w:rsidRPr="003D04B7">
        <w:rPr>
          <w:rFonts w:ascii="Times New Roman" w:hAnsi="Times New Roman" w:cs="Times New Roman"/>
          <w:b/>
          <w:bCs/>
          <w:spacing w:val="-4"/>
          <w:sz w:val="24"/>
          <w:szCs w:val="24"/>
        </w:rPr>
        <w:t>–</w:t>
      </w:r>
      <w:r w:rsidRPr="003D04B7">
        <w:rPr>
          <w:rFonts w:ascii="Times New Roman" w:hAnsi="Times New Roman" w:cs="Times New Roman"/>
          <w:spacing w:val="-3"/>
          <w:sz w:val="24"/>
          <w:szCs w:val="24"/>
        </w:rPr>
        <w:t xml:space="preserve">нормативные затраты, непосредственно связанные с оказанием </w:t>
      </w:r>
      <w:r w:rsidRPr="003D04B7">
        <w:rPr>
          <w:rFonts w:ascii="Times New Roman" w:hAnsi="Times New Roman" w:cs="Times New Roman"/>
          <w:sz w:val="24"/>
          <w:szCs w:val="24"/>
        </w:rPr>
        <w:t>государственной услуги;</w:t>
      </w:r>
    </w:p>
    <w:p w:rsidR="003D04B7" w:rsidRPr="003D04B7" w:rsidRDefault="003D04B7" w:rsidP="003D04B7">
      <w:pPr>
        <w:shd w:val="clear" w:color="auto" w:fill="FFFFFF"/>
        <w:ind w:firstLine="709"/>
        <w:jc w:val="both"/>
        <w:rPr>
          <w:rFonts w:ascii="Times New Roman" w:hAnsi="Times New Roman" w:cs="Times New Roman"/>
          <w:sz w:val="24"/>
          <w:szCs w:val="24"/>
        </w:rPr>
      </w:pPr>
      <w:proofErr w:type="gramStart"/>
      <w:r w:rsidRPr="003D04B7">
        <w:rPr>
          <w:rFonts w:ascii="Times New Roman" w:hAnsi="Times New Roman" w:cs="Times New Roman"/>
          <w:i/>
          <w:sz w:val="24"/>
          <w:szCs w:val="24"/>
          <w:lang w:val="en-US"/>
        </w:rPr>
        <w:t>N</w:t>
      </w:r>
      <w:r w:rsidRPr="003D04B7">
        <w:rPr>
          <w:rFonts w:ascii="Times New Roman" w:hAnsi="Times New Roman" w:cs="Times New Roman"/>
          <w:i/>
          <w:sz w:val="24"/>
          <w:szCs w:val="24"/>
          <w:vertAlign w:val="subscript"/>
        </w:rPr>
        <w:t>он</w:t>
      </w:r>
      <w:r w:rsidRPr="003D04B7">
        <w:rPr>
          <w:rFonts w:ascii="Times New Roman" w:hAnsi="Times New Roman" w:cs="Times New Roman"/>
          <w:b/>
          <w:bCs/>
          <w:spacing w:val="-4"/>
          <w:sz w:val="24"/>
          <w:szCs w:val="24"/>
        </w:rPr>
        <w:t>–</w:t>
      </w:r>
      <w:r w:rsidRPr="003D04B7">
        <w:rPr>
          <w:rFonts w:ascii="Times New Roman" w:hAnsi="Times New Roman" w:cs="Times New Roman"/>
          <w:sz w:val="24"/>
          <w:szCs w:val="24"/>
        </w:rPr>
        <w:t xml:space="preserve"> нормативные затраты на общехозяйственные нужды.</w:t>
      </w:r>
      <w:proofErr w:type="gramEnd"/>
    </w:p>
    <w:p w:rsidR="003D04B7" w:rsidRPr="003D04B7" w:rsidRDefault="003D04B7" w:rsidP="003D04B7">
      <w:pPr>
        <w:shd w:val="clear" w:color="auto" w:fill="FFFFFF"/>
        <w:tabs>
          <w:tab w:val="left" w:pos="1058"/>
        </w:tabs>
        <w:ind w:firstLine="709"/>
        <w:jc w:val="both"/>
        <w:rPr>
          <w:rFonts w:ascii="Times New Roman" w:hAnsi="Times New Roman" w:cs="Times New Roman"/>
          <w:sz w:val="24"/>
          <w:szCs w:val="24"/>
        </w:rPr>
      </w:pPr>
      <w:r w:rsidRPr="003D04B7">
        <w:rPr>
          <w:rFonts w:ascii="Times New Roman" w:hAnsi="Times New Roman" w:cs="Times New Roman"/>
          <w:spacing w:val="-4"/>
          <w:sz w:val="24"/>
          <w:szCs w:val="24"/>
        </w:rPr>
        <w:t>Нормативные затраты, непосредственно связанные с оказанием</w:t>
      </w:r>
      <w:r w:rsidRPr="003D04B7">
        <w:rPr>
          <w:rFonts w:ascii="Times New Roman" w:hAnsi="Times New Roman" w:cs="Times New Roman"/>
          <w:spacing w:val="-4"/>
          <w:sz w:val="24"/>
          <w:szCs w:val="24"/>
        </w:rPr>
        <w:br/>
      </w:r>
      <w:r w:rsidRPr="003D04B7">
        <w:rPr>
          <w:rFonts w:ascii="Times New Roman" w:hAnsi="Times New Roman" w:cs="Times New Roman"/>
          <w:spacing w:val="-1"/>
          <w:sz w:val="24"/>
          <w:szCs w:val="24"/>
        </w:rPr>
        <w:t xml:space="preserve">государственной услуги на соответствующий финансовый год определяется </w:t>
      </w:r>
      <w:r w:rsidRPr="003D04B7">
        <w:rPr>
          <w:rFonts w:ascii="Times New Roman" w:hAnsi="Times New Roman" w:cs="Times New Roman"/>
          <w:sz w:val="24"/>
          <w:szCs w:val="24"/>
        </w:rPr>
        <w:t>по формуле:</w:t>
      </w:r>
    </w:p>
    <w:p w:rsidR="003D04B7" w:rsidRPr="003D04B7" w:rsidRDefault="003D04B7" w:rsidP="003D04B7">
      <w:pPr>
        <w:shd w:val="clear" w:color="auto" w:fill="FFFFFF"/>
        <w:ind w:firstLine="709"/>
        <w:jc w:val="center"/>
        <w:rPr>
          <w:rFonts w:ascii="Times New Roman" w:hAnsi="Times New Roman" w:cs="Times New Roman"/>
          <w:sz w:val="24"/>
          <w:szCs w:val="24"/>
        </w:rPr>
      </w:pPr>
      <w:r w:rsidRPr="003D04B7">
        <w:rPr>
          <w:rFonts w:ascii="Times New Roman" w:hAnsi="Times New Roman" w:cs="Times New Roman"/>
          <w:bCs/>
          <w:i/>
          <w:spacing w:val="-4"/>
          <w:sz w:val="24"/>
          <w:szCs w:val="24"/>
          <w:lang w:val="en-US"/>
        </w:rPr>
        <w:t>N</w:t>
      </w:r>
      <w:proofErr w:type="spellStart"/>
      <w:r w:rsidRPr="003D04B7">
        <w:rPr>
          <w:rFonts w:ascii="Times New Roman" w:hAnsi="Times New Roman" w:cs="Times New Roman"/>
          <w:sz w:val="24"/>
          <w:szCs w:val="24"/>
          <w:vertAlign w:val="subscript"/>
        </w:rPr>
        <w:t>гу</w:t>
      </w:r>
      <w:proofErr w:type="spellEnd"/>
      <w:r w:rsidRPr="003D04B7">
        <w:rPr>
          <w:rFonts w:ascii="Times New Roman" w:hAnsi="Times New Roman" w:cs="Times New Roman"/>
          <w:i/>
          <w:iCs/>
          <w:sz w:val="24"/>
          <w:szCs w:val="24"/>
        </w:rPr>
        <w:t xml:space="preserve">= </w:t>
      </w:r>
      <w:r w:rsidRPr="003D04B7">
        <w:rPr>
          <w:rFonts w:ascii="Times New Roman" w:hAnsi="Times New Roman" w:cs="Times New Roman"/>
          <w:i/>
          <w:iCs/>
          <w:sz w:val="24"/>
          <w:szCs w:val="24"/>
          <w:lang w:val="en-US"/>
        </w:rPr>
        <w:t>N</w:t>
      </w:r>
      <w:r w:rsidRPr="003D04B7">
        <w:rPr>
          <w:rFonts w:ascii="Times New Roman" w:hAnsi="Times New Roman" w:cs="Times New Roman"/>
          <w:i/>
          <w:iCs/>
          <w:sz w:val="24"/>
          <w:szCs w:val="24"/>
          <w:vertAlign w:val="subscript"/>
          <w:lang w:val="en-US"/>
        </w:rPr>
        <w:t>o</w:t>
      </w:r>
      <w:proofErr w:type="spellStart"/>
      <w:r w:rsidRPr="003D04B7">
        <w:rPr>
          <w:rFonts w:ascii="Times New Roman" w:hAnsi="Times New Roman" w:cs="Times New Roman"/>
          <w:i/>
          <w:iCs/>
          <w:sz w:val="24"/>
          <w:szCs w:val="24"/>
          <w:vertAlign w:val="subscript"/>
        </w:rPr>
        <w:t>тгу</w:t>
      </w:r>
      <w:proofErr w:type="spellEnd"/>
      <w:r w:rsidRPr="003D04B7">
        <w:rPr>
          <w:rFonts w:ascii="Times New Roman" w:hAnsi="Times New Roman" w:cs="Times New Roman"/>
          <w:i/>
          <w:iCs/>
          <w:sz w:val="24"/>
          <w:szCs w:val="24"/>
          <w:vertAlign w:val="subscript"/>
        </w:rPr>
        <w:t xml:space="preserve"> +</w:t>
      </w:r>
      <w:proofErr w:type="spellStart"/>
      <w:proofErr w:type="gramStart"/>
      <w:r w:rsidRPr="003D04B7">
        <w:rPr>
          <w:rFonts w:ascii="Times New Roman" w:hAnsi="Times New Roman" w:cs="Times New Roman"/>
          <w:i/>
          <w:iCs/>
          <w:sz w:val="24"/>
          <w:szCs w:val="24"/>
          <w:lang w:val="en-US"/>
        </w:rPr>
        <w:t>N</w:t>
      </w:r>
      <w:r w:rsidRPr="003D04B7">
        <w:rPr>
          <w:rFonts w:ascii="Times New Roman" w:hAnsi="Times New Roman" w:cs="Times New Roman"/>
          <w:i/>
          <w:iCs/>
          <w:sz w:val="24"/>
          <w:szCs w:val="24"/>
          <w:vertAlign w:val="subscript"/>
          <w:lang w:val="en-US"/>
        </w:rPr>
        <w:t>yp</w:t>
      </w:r>
      <w:proofErr w:type="spellEnd"/>
      <w:proofErr w:type="gramEnd"/>
      <w:r w:rsidRPr="003D04B7">
        <w:rPr>
          <w:rFonts w:ascii="Times New Roman" w:hAnsi="Times New Roman" w:cs="Times New Roman"/>
          <w:i/>
          <w:iCs/>
          <w:sz w:val="24"/>
          <w:szCs w:val="24"/>
        </w:rPr>
        <w:t xml:space="preserve">, </w:t>
      </w:r>
      <w:r w:rsidRPr="003D04B7">
        <w:rPr>
          <w:rFonts w:ascii="Times New Roman" w:hAnsi="Times New Roman" w:cs="Times New Roman"/>
          <w:sz w:val="24"/>
          <w:szCs w:val="24"/>
        </w:rPr>
        <w:t>где</w:t>
      </w:r>
    </w:p>
    <w:p w:rsidR="003D04B7" w:rsidRPr="003D04B7" w:rsidRDefault="003D04B7" w:rsidP="003D04B7">
      <w:pPr>
        <w:shd w:val="clear" w:color="auto" w:fill="FFFFFF"/>
        <w:ind w:firstLine="709"/>
        <w:jc w:val="both"/>
        <w:rPr>
          <w:rFonts w:ascii="Times New Roman" w:hAnsi="Times New Roman" w:cs="Times New Roman"/>
          <w:sz w:val="24"/>
          <w:szCs w:val="24"/>
        </w:rPr>
      </w:pPr>
      <w:r w:rsidRPr="003D04B7">
        <w:rPr>
          <w:rFonts w:ascii="Times New Roman" w:hAnsi="Times New Roman" w:cs="Times New Roman"/>
          <w:i/>
          <w:spacing w:val="-4"/>
          <w:sz w:val="24"/>
          <w:szCs w:val="24"/>
          <w:lang w:val="en-US"/>
        </w:rPr>
        <w:t>N</w:t>
      </w:r>
      <w:proofErr w:type="spellStart"/>
      <w:r w:rsidRPr="003D04B7">
        <w:rPr>
          <w:rFonts w:ascii="Times New Roman" w:hAnsi="Times New Roman" w:cs="Times New Roman"/>
          <w:i/>
          <w:spacing w:val="-4"/>
          <w:sz w:val="24"/>
          <w:szCs w:val="24"/>
          <w:vertAlign w:val="subscript"/>
        </w:rPr>
        <w:t>гу</w:t>
      </w:r>
      <w:proofErr w:type="spellEnd"/>
      <w:r w:rsidRPr="003D04B7">
        <w:rPr>
          <w:rFonts w:ascii="Times New Roman" w:hAnsi="Times New Roman" w:cs="Times New Roman"/>
          <w:b/>
          <w:bCs/>
          <w:spacing w:val="-4"/>
          <w:sz w:val="24"/>
          <w:szCs w:val="24"/>
        </w:rPr>
        <w:t>–</w:t>
      </w:r>
      <w:r w:rsidRPr="003D04B7">
        <w:rPr>
          <w:rFonts w:ascii="Times New Roman" w:hAnsi="Times New Roman" w:cs="Times New Roman"/>
          <w:sz w:val="24"/>
          <w:szCs w:val="24"/>
        </w:rPr>
        <w:t xml:space="preserve"> н</w:t>
      </w:r>
      <w:r w:rsidRPr="003D04B7">
        <w:rPr>
          <w:rFonts w:ascii="Times New Roman" w:hAnsi="Times New Roman" w:cs="Times New Roman"/>
          <w:spacing w:val="-4"/>
          <w:sz w:val="24"/>
          <w:szCs w:val="24"/>
        </w:rPr>
        <w:t>ормативные затраты, непосредственно связанные с оказанием</w:t>
      </w:r>
      <w:r w:rsidRPr="003D04B7">
        <w:rPr>
          <w:rFonts w:ascii="Times New Roman" w:hAnsi="Times New Roman" w:cs="Times New Roman"/>
          <w:spacing w:val="-4"/>
          <w:sz w:val="24"/>
          <w:szCs w:val="24"/>
        </w:rPr>
        <w:br/>
      </w:r>
      <w:r w:rsidRPr="003D04B7">
        <w:rPr>
          <w:rFonts w:ascii="Times New Roman" w:hAnsi="Times New Roman" w:cs="Times New Roman"/>
          <w:spacing w:val="-1"/>
          <w:sz w:val="24"/>
          <w:szCs w:val="24"/>
        </w:rPr>
        <w:t>государственной услуги на соответствующий финансовый год;</w:t>
      </w:r>
    </w:p>
    <w:p w:rsidR="003D04B7" w:rsidRPr="003D04B7" w:rsidRDefault="003D04B7" w:rsidP="003D04B7">
      <w:pPr>
        <w:shd w:val="clear" w:color="auto" w:fill="FFFFFF"/>
        <w:ind w:firstLine="709"/>
        <w:jc w:val="both"/>
        <w:rPr>
          <w:rFonts w:ascii="Times New Roman" w:hAnsi="Times New Roman" w:cs="Times New Roman"/>
          <w:sz w:val="24"/>
          <w:szCs w:val="24"/>
        </w:rPr>
      </w:pPr>
      <w:r w:rsidRPr="003D04B7">
        <w:rPr>
          <w:rFonts w:ascii="Times New Roman" w:hAnsi="Times New Roman" w:cs="Times New Roman"/>
          <w:i/>
          <w:iCs/>
          <w:spacing w:val="-3"/>
          <w:sz w:val="24"/>
          <w:szCs w:val="24"/>
          <w:lang w:val="en-US"/>
        </w:rPr>
        <w:t>N</w:t>
      </w:r>
      <w:r w:rsidRPr="003D04B7">
        <w:rPr>
          <w:rFonts w:ascii="Times New Roman" w:hAnsi="Times New Roman" w:cs="Times New Roman"/>
          <w:i/>
          <w:iCs/>
          <w:spacing w:val="-3"/>
          <w:sz w:val="24"/>
          <w:szCs w:val="24"/>
          <w:vertAlign w:val="subscript"/>
          <w:lang w:val="en-US"/>
        </w:rPr>
        <w:t>om</w:t>
      </w:r>
      <w:r w:rsidRPr="003D04B7">
        <w:rPr>
          <w:rFonts w:ascii="Times New Roman" w:hAnsi="Times New Roman" w:cs="Times New Roman"/>
          <w:i/>
          <w:iCs/>
          <w:spacing w:val="-3"/>
          <w:sz w:val="24"/>
          <w:szCs w:val="24"/>
          <w:vertAlign w:val="subscript"/>
        </w:rPr>
        <w:t>г</w:t>
      </w:r>
      <w:r w:rsidRPr="003D04B7">
        <w:rPr>
          <w:rFonts w:ascii="Times New Roman" w:hAnsi="Times New Roman" w:cs="Times New Roman"/>
          <w:i/>
          <w:iCs/>
          <w:spacing w:val="-3"/>
          <w:sz w:val="24"/>
          <w:szCs w:val="24"/>
          <w:vertAlign w:val="subscript"/>
          <w:lang w:val="en-US"/>
        </w:rPr>
        <w:t>y</w:t>
      </w:r>
      <w:r w:rsidRPr="003D04B7">
        <w:rPr>
          <w:rFonts w:ascii="Times New Roman" w:hAnsi="Times New Roman" w:cs="Times New Roman"/>
          <w:b/>
          <w:bCs/>
          <w:spacing w:val="-4"/>
          <w:sz w:val="24"/>
          <w:szCs w:val="24"/>
        </w:rPr>
        <w:t>–</w:t>
      </w:r>
      <w:r w:rsidRPr="003D04B7">
        <w:rPr>
          <w:rFonts w:ascii="Times New Roman" w:hAnsi="Times New Roman" w:cs="Times New Roman"/>
          <w:spacing w:val="-3"/>
          <w:sz w:val="24"/>
          <w:szCs w:val="24"/>
        </w:rPr>
        <w:t xml:space="preserve"> нормативные затраты на оплату труда и начисления </w:t>
      </w:r>
      <w:proofErr w:type="spellStart"/>
      <w:r w:rsidRPr="003D04B7">
        <w:rPr>
          <w:rFonts w:ascii="Times New Roman" w:hAnsi="Times New Roman" w:cs="Times New Roman"/>
          <w:spacing w:val="-3"/>
          <w:sz w:val="24"/>
          <w:szCs w:val="24"/>
        </w:rPr>
        <w:t>на</w:t>
      </w:r>
      <w:r w:rsidRPr="003D04B7">
        <w:rPr>
          <w:rFonts w:ascii="Times New Roman" w:hAnsi="Times New Roman" w:cs="Times New Roman"/>
          <w:sz w:val="24"/>
          <w:szCs w:val="24"/>
        </w:rPr>
        <w:t>выплаты</w:t>
      </w:r>
      <w:proofErr w:type="spellEnd"/>
      <w:r w:rsidRPr="003D04B7">
        <w:rPr>
          <w:rFonts w:ascii="Times New Roman" w:hAnsi="Times New Roman" w:cs="Times New Roman"/>
          <w:sz w:val="24"/>
          <w:szCs w:val="24"/>
        </w:rPr>
        <w:t xml:space="preserve"> по оплате труда персонала, принимающего непосредственное участие в оказании государственной услуги;</w:t>
      </w:r>
    </w:p>
    <w:p w:rsidR="003D04B7" w:rsidRPr="003D04B7" w:rsidRDefault="003D04B7" w:rsidP="003D04B7">
      <w:pPr>
        <w:shd w:val="clear" w:color="auto" w:fill="FFFFFF"/>
        <w:ind w:firstLine="709"/>
        <w:jc w:val="both"/>
        <w:rPr>
          <w:rFonts w:ascii="Times New Roman" w:hAnsi="Times New Roman" w:cs="Times New Roman"/>
          <w:sz w:val="24"/>
          <w:szCs w:val="24"/>
        </w:rPr>
      </w:pPr>
      <w:proofErr w:type="spellStart"/>
      <w:proofErr w:type="gramStart"/>
      <w:r w:rsidRPr="003D04B7">
        <w:rPr>
          <w:rFonts w:ascii="Times New Roman" w:hAnsi="Times New Roman" w:cs="Times New Roman"/>
          <w:i/>
          <w:spacing w:val="-4"/>
          <w:sz w:val="24"/>
          <w:szCs w:val="24"/>
          <w:lang w:val="en-US"/>
        </w:rPr>
        <w:t>N</w:t>
      </w:r>
      <w:r w:rsidRPr="003D04B7">
        <w:rPr>
          <w:rFonts w:ascii="Times New Roman" w:hAnsi="Times New Roman" w:cs="Times New Roman"/>
          <w:i/>
          <w:spacing w:val="-4"/>
          <w:sz w:val="24"/>
          <w:szCs w:val="24"/>
          <w:vertAlign w:val="subscript"/>
          <w:lang w:val="en-US"/>
        </w:rPr>
        <w:t>yp</w:t>
      </w:r>
      <w:proofErr w:type="spellEnd"/>
      <w:r w:rsidRPr="003D04B7">
        <w:rPr>
          <w:rFonts w:ascii="Times New Roman" w:hAnsi="Times New Roman" w:cs="Times New Roman"/>
          <w:b/>
          <w:bCs/>
          <w:spacing w:val="-4"/>
          <w:sz w:val="24"/>
          <w:szCs w:val="24"/>
        </w:rPr>
        <w:t>–</w:t>
      </w:r>
      <w:r w:rsidRPr="003D04B7">
        <w:rPr>
          <w:rFonts w:ascii="Times New Roman" w:hAnsi="Times New Roman" w:cs="Times New Roman"/>
          <w:spacing w:val="-4"/>
          <w:sz w:val="24"/>
          <w:szCs w:val="24"/>
        </w:rPr>
        <w:t xml:space="preserve"> нормативные затраты на расходные материалы в соответствии со </w:t>
      </w:r>
      <w:r w:rsidRPr="003D04B7">
        <w:rPr>
          <w:rFonts w:ascii="Times New Roman" w:hAnsi="Times New Roman" w:cs="Times New Roman"/>
          <w:sz w:val="24"/>
          <w:szCs w:val="24"/>
        </w:rPr>
        <w:t>стандартами качества оказания услуги.</w:t>
      </w:r>
      <w:proofErr w:type="gramEnd"/>
    </w:p>
    <w:p w:rsidR="003D04B7" w:rsidRPr="003D04B7" w:rsidRDefault="003D04B7" w:rsidP="003D04B7">
      <w:pPr>
        <w:shd w:val="clear" w:color="auto" w:fill="FFFFFF"/>
        <w:ind w:firstLine="709"/>
        <w:jc w:val="both"/>
        <w:rPr>
          <w:rFonts w:ascii="Times New Roman" w:hAnsi="Times New Roman" w:cs="Times New Roman"/>
          <w:sz w:val="24"/>
          <w:szCs w:val="24"/>
        </w:rPr>
      </w:pPr>
      <w:r w:rsidRPr="003D04B7">
        <w:rPr>
          <w:rFonts w:ascii="Times New Roman" w:hAnsi="Times New Roman" w:cs="Times New Roman"/>
          <w:spacing w:val="-4"/>
          <w:sz w:val="24"/>
          <w:szCs w:val="24"/>
        </w:rPr>
        <w:t xml:space="preserve">При расчете нормативных затрат на оплату труда и начисления на </w:t>
      </w:r>
      <w:r w:rsidRPr="003D04B7">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3D04B7">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3D04B7" w:rsidRPr="003D04B7" w:rsidRDefault="003D04B7" w:rsidP="003D04B7">
      <w:pPr>
        <w:shd w:val="clear" w:color="auto" w:fill="FFFFFF"/>
        <w:ind w:firstLine="709"/>
        <w:jc w:val="both"/>
        <w:rPr>
          <w:rFonts w:ascii="Times New Roman" w:hAnsi="Times New Roman" w:cs="Times New Roman"/>
          <w:sz w:val="24"/>
          <w:szCs w:val="24"/>
        </w:rPr>
      </w:pPr>
      <w:r w:rsidRPr="003D04B7">
        <w:rPr>
          <w:rFonts w:ascii="Times New Roman" w:hAnsi="Times New Roman" w:cs="Times New Roman"/>
          <w:sz w:val="24"/>
          <w:szCs w:val="24"/>
        </w:rPr>
        <w:t xml:space="preserve">Нормативные затраты на оплату труда и начисления на выплаты по </w:t>
      </w:r>
      <w:r w:rsidRPr="003D04B7">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3D04B7">
        <w:rPr>
          <w:rFonts w:ascii="Times New Roman" w:hAnsi="Times New Roman" w:cs="Times New Roman"/>
          <w:sz w:val="24"/>
          <w:szCs w:val="24"/>
        </w:rPr>
        <w:t xml:space="preserve">времени персонала на количество единиц времени, необходимых для </w:t>
      </w:r>
      <w:r w:rsidRPr="003D04B7">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3D04B7">
        <w:rPr>
          <w:rFonts w:ascii="Times New Roman" w:hAnsi="Times New Roman" w:cs="Times New Roman"/>
          <w:sz w:val="24"/>
          <w:szCs w:val="24"/>
        </w:rPr>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w:t>
      </w:r>
    </w:p>
    <w:p w:rsidR="003D04B7" w:rsidRPr="003D04B7" w:rsidRDefault="003D04B7" w:rsidP="003D04B7">
      <w:pPr>
        <w:shd w:val="clear" w:color="auto" w:fill="FFFFFF"/>
        <w:tabs>
          <w:tab w:val="left" w:pos="709"/>
          <w:tab w:val="left" w:pos="1224"/>
        </w:tabs>
        <w:ind w:firstLine="709"/>
        <w:jc w:val="both"/>
        <w:rPr>
          <w:rFonts w:ascii="Times New Roman" w:hAnsi="Times New Roman" w:cs="Times New Roman"/>
          <w:sz w:val="24"/>
          <w:szCs w:val="24"/>
        </w:rPr>
      </w:pPr>
      <w:r w:rsidRPr="003D04B7">
        <w:rPr>
          <w:rFonts w:ascii="Times New Roman" w:hAnsi="Times New Roman" w:cs="Times New Roman"/>
          <w:spacing w:val="-2"/>
          <w:sz w:val="24"/>
          <w:szCs w:val="24"/>
        </w:rPr>
        <w:t>Нормативные затраты на расходные материалы в соответствии со</w:t>
      </w:r>
      <w:r w:rsidRPr="003D04B7">
        <w:rPr>
          <w:rFonts w:ascii="Times New Roman" w:hAnsi="Times New Roman" w:cs="Times New Roman"/>
          <w:spacing w:val="-2"/>
          <w:sz w:val="24"/>
          <w:szCs w:val="24"/>
        </w:rPr>
        <w:br/>
        <w:t>стандартами качества оказания услуги рассчитываются как произведение</w:t>
      </w:r>
      <w:r w:rsidRPr="003D04B7">
        <w:rPr>
          <w:rFonts w:ascii="Times New Roman" w:hAnsi="Times New Roman" w:cs="Times New Roman"/>
          <w:spacing w:val="-2"/>
          <w:sz w:val="24"/>
          <w:szCs w:val="24"/>
        </w:rPr>
        <w:br/>
        <w:t>стоимости учебных материалов на их количество, необходимое для оказания</w:t>
      </w:r>
      <w:r w:rsidRPr="003D04B7">
        <w:rPr>
          <w:rFonts w:ascii="Times New Roman" w:hAnsi="Times New Roman" w:cs="Times New Roman"/>
          <w:spacing w:val="-2"/>
          <w:sz w:val="24"/>
          <w:szCs w:val="24"/>
        </w:rPr>
        <w:br/>
      </w:r>
      <w:r w:rsidRPr="003D04B7">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3D04B7">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реализация образовательных программ начального общего образования может определяться по формуле:</w:t>
      </w:r>
    </w:p>
    <w:p w:rsidR="003D04B7" w:rsidRPr="003D04B7" w:rsidRDefault="003D04B7" w:rsidP="003D04B7">
      <w:pPr>
        <w:ind w:firstLine="709"/>
        <w:jc w:val="center"/>
        <w:rPr>
          <w:rFonts w:ascii="Times New Roman" w:hAnsi="Times New Roman" w:cs="Times New Roman"/>
          <w:i/>
          <w:sz w:val="24"/>
          <w:szCs w:val="24"/>
        </w:rPr>
      </w:pPr>
      <w:r w:rsidRPr="003D04B7">
        <w:rPr>
          <w:rFonts w:ascii="Times New Roman" w:hAnsi="Times New Roman" w:cs="Times New Roman"/>
          <w:bCs/>
          <w:i/>
          <w:sz w:val="24"/>
          <w:szCs w:val="24"/>
          <w:lang w:val="en-US"/>
        </w:rPr>
        <w:t>N</w:t>
      </w:r>
      <w:proofErr w:type="spellStart"/>
      <w:r w:rsidRPr="003D04B7">
        <w:rPr>
          <w:rFonts w:ascii="Times New Roman" w:hAnsi="Times New Roman" w:cs="Times New Roman"/>
          <w:bCs/>
          <w:i/>
          <w:sz w:val="24"/>
          <w:szCs w:val="24"/>
          <w:vertAlign w:val="subscript"/>
        </w:rPr>
        <w:t>отгу</w:t>
      </w:r>
      <w:proofErr w:type="spellEnd"/>
      <w:r w:rsidRPr="003D04B7">
        <w:rPr>
          <w:rFonts w:ascii="Times New Roman" w:hAnsi="Times New Roman" w:cs="Times New Roman"/>
          <w:bCs/>
          <w:i/>
          <w:sz w:val="24"/>
          <w:szCs w:val="24"/>
        </w:rPr>
        <w:t xml:space="preserve"> = </w:t>
      </w:r>
      <w:proofErr w:type="spellStart"/>
      <w:r w:rsidRPr="003D04B7">
        <w:rPr>
          <w:rFonts w:ascii="Times New Roman" w:hAnsi="Times New Roman" w:cs="Times New Roman"/>
          <w:bCs/>
          <w:i/>
          <w:sz w:val="24"/>
          <w:szCs w:val="24"/>
          <w:lang w:val="en-US"/>
        </w:rPr>
        <w:t>W</w:t>
      </w:r>
      <w:r w:rsidRPr="003D04B7">
        <w:rPr>
          <w:rFonts w:ascii="Times New Roman" w:hAnsi="Times New Roman" w:cs="Times New Roman"/>
          <w:bCs/>
          <w:i/>
          <w:sz w:val="24"/>
          <w:szCs w:val="24"/>
          <w:vertAlign w:val="subscript"/>
          <w:lang w:val="en-US"/>
        </w:rPr>
        <w:t>er</w:t>
      </w:r>
      <w:proofErr w:type="spellEnd"/>
      <w:r w:rsidRPr="003D04B7">
        <w:rPr>
          <w:rFonts w:ascii="Times New Roman" w:hAnsi="Times New Roman" w:cs="Times New Roman"/>
          <w:bCs/>
          <w:i/>
          <w:sz w:val="24"/>
          <w:szCs w:val="24"/>
        </w:rPr>
        <w:t xml:space="preserve"> × 12 × К</w:t>
      </w:r>
      <w:r w:rsidRPr="003D04B7">
        <w:rPr>
          <w:rFonts w:ascii="Times New Roman" w:hAnsi="Times New Roman" w:cs="Times New Roman"/>
          <w:bCs/>
          <w:i/>
          <w:sz w:val="24"/>
          <w:szCs w:val="24"/>
          <w:vertAlign w:val="superscript"/>
        </w:rPr>
        <w:t>1</w:t>
      </w:r>
      <w:r w:rsidRPr="003D04B7">
        <w:rPr>
          <w:rFonts w:ascii="Times New Roman" w:hAnsi="Times New Roman" w:cs="Times New Roman"/>
          <w:bCs/>
          <w:i/>
          <w:sz w:val="24"/>
          <w:szCs w:val="24"/>
        </w:rPr>
        <w:t xml:space="preserve"> × К</w:t>
      </w:r>
      <w:r w:rsidRPr="003D04B7">
        <w:rPr>
          <w:rFonts w:ascii="Times New Roman" w:hAnsi="Times New Roman" w:cs="Times New Roman"/>
          <w:bCs/>
          <w:i/>
          <w:sz w:val="24"/>
          <w:szCs w:val="24"/>
          <w:vertAlign w:val="superscript"/>
        </w:rPr>
        <w:t>2</w:t>
      </w:r>
      <w:r w:rsidRPr="003D04B7">
        <w:rPr>
          <w:rFonts w:ascii="Times New Roman" w:hAnsi="Times New Roman" w:cs="Times New Roman"/>
          <w:bCs/>
          <w:i/>
          <w:sz w:val="24"/>
          <w:szCs w:val="24"/>
        </w:rPr>
        <w:t xml:space="preserve"> × К</w:t>
      </w:r>
      <w:r w:rsidRPr="003D04B7">
        <w:rPr>
          <w:rFonts w:ascii="Times New Roman" w:hAnsi="Times New Roman" w:cs="Times New Roman"/>
          <w:bCs/>
          <w:i/>
          <w:sz w:val="24"/>
          <w:szCs w:val="24"/>
          <w:vertAlign w:val="superscript"/>
        </w:rPr>
        <w:t>3</w:t>
      </w:r>
      <w:r w:rsidRPr="003D04B7">
        <w:rPr>
          <w:rFonts w:ascii="Times New Roman" w:hAnsi="Times New Roman" w:cs="Times New Roman"/>
          <w:sz w:val="24"/>
          <w:szCs w:val="24"/>
        </w:rPr>
        <w:t xml:space="preserve">, </w:t>
      </w:r>
      <w:r w:rsidRPr="003D04B7">
        <w:rPr>
          <w:rFonts w:ascii="Times New Roman" w:hAnsi="Times New Roman" w:cs="Times New Roman"/>
          <w:bCs/>
          <w:iCs/>
          <w:sz w:val="24"/>
          <w:szCs w:val="24"/>
        </w:rPr>
        <w:t>где:</w:t>
      </w:r>
    </w:p>
    <w:p w:rsidR="003D04B7" w:rsidRPr="003D04B7" w:rsidRDefault="003D04B7" w:rsidP="003D04B7">
      <w:pPr>
        <w:ind w:firstLine="709"/>
        <w:jc w:val="both"/>
        <w:rPr>
          <w:rFonts w:ascii="Times New Roman" w:hAnsi="Times New Roman" w:cs="Times New Roman"/>
          <w:i/>
          <w:sz w:val="24"/>
          <w:szCs w:val="24"/>
        </w:rPr>
      </w:pPr>
      <w:r w:rsidRPr="003D04B7">
        <w:rPr>
          <w:rFonts w:ascii="Times New Roman" w:hAnsi="Times New Roman" w:cs="Times New Roman"/>
          <w:bCs/>
          <w:i/>
          <w:sz w:val="24"/>
          <w:szCs w:val="24"/>
          <w:lang w:val="en-US"/>
        </w:rPr>
        <w:t>N</w:t>
      </w:r>
      <w:proofErr w:type="spellStart"/>
      <w:r w:rsidRPr="003D04B7">
        <w:rPr>
          <w:rFonts w:ascii="Times New Roman" w:hAnsi="Times New Roman" w:cs="Times New Roman"/>
          <w:bCs/>
          <w:i/>
          <w:sz w:val="24"/>
          <w:szCs w:val="24"/>
          <w:vertAlign w:val="subscript"/>
        </w:rPr>
        <w:t>отгу</w:t>
      </w:r>
      <w:proofErr w:type="spellEnd"/>
      <w:r w:rsidRPr="003D04B7">
        <w:rPr>
          <w:rFonts w:ascii="Times New Roman" w:hAnsi="Times New Roman" w:cs="Times New Roman"/>
          <w:b/>
          <w:bCs/>
          <w:spacing w:val="-4"/>
          <w:sz w:val="24"/>
          <w:szCs w:val="24"/>
        </w:rPr>
        <w:t>–</w:t>
      </w:r>
      <w:r w:rsidRPr="003D04B7">
        <w:rPr>
          <w:rFonts w:ascii="Times New Roman" w:hAnsi="Times New Roman" w:cs="Times New Roman"/>
          <w:bCs/>
          <w:sz w:val="24"/>
          <w:szCs w:val="24"/>
        </w:rPr>
        <w:t>н</w:t>
      </w:r>
      <w:r w:rsidRPr="003D04B7">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3D04B7" w:rsidRPr="003D04B7" w:rsidRDefault="003D04B7" w:rsidP="003D04B7">
      <w:pPr>
        <w:ind w:firstLine="709"/>
        <w:jc w:val="both"/>
        <w:rPr>
          <w:rFonts w:ascii="Times New Roman" w:hAnsi="Times New Roman" w:cs="Times New Roman"/>
          <w:sz w:val="24"/>
          <w:szCs w:val="24"/>
        </w:rPr>
      </w:pPr>
      <w:proofErr w:type="spellStart"/>
      <w:proofErr w:type="gramStart"/>
      <w:r w:rsidRPr="003D04B7">
        <w:rPr>
          <w:rFonts w:ascii="Times New Roman" w:hAnsi="Times New Roman" w:cs="Times New Roman"/>
          <w:bCs/>
          <w:i/>
          <w:iCs/>
          <w:sz w:val="24"/>
          <w:szCs w:val="24"/>
          <w:lang w:val="en-US"/>
        </w:rPr>
        <w:t>W</w:t>
      </w:r>
      <w:r w:rsidRPr="003D04B7">
        <w:rPr>
          <w:rFonts w:ascii="Times New Roman" w:hAnsi="Times New Roman" w:cs="Times New Roman"/>
          <w:bCs/>
          <w:i/>
          <w:iCs/>
          <w:sz w:val="24"/>
          <w:szCs w:val="24"/>
          <w:vertAlign w:val="subscript"/>
          <w:lang w:val="en-US"/>
        </w:rPr>
        <w:t>er</w:t>
      </w:r>
      <w:proofErr w:type="spellEnd"/>
      <w:r w:rsidRPr="003D04B7">
        <w:rPr>
          <w:rFonts w:ascii="Times New Roman" w:hAnsi="Times New Roman" w:cs="Times New Roman"/>
          <w:i/>
          <w:sz w:val="24"/>
          <w:szCs w:val="24"/>
        </w:rPr>
        <w:t xml:space="preserve">– </w:t>
      </w:r>
      <w:r w:rsidRPr="003D04B7">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w:t>
      </w:r>
      <w:proofErr w:type="gramEnd"/>
      <w:r w:rsidRPr="003D04B7">
        <w:rPr>
          <w:rFonts w:ascii="Times New Roman" w:hAnsi="Times New Roman" w:cs="Times New Roman"/>
          <w:sz w:val="24"/>
          <w:szCs w:val="24"/>
        </w:rPr>
        <w:t xml:space="preserve"> /мес.;</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bCs/>
          <w:i/>
          <w:sz w:val="24"/>
          <w:szCs w:val="24"/>
        </w:rPr>
        <w:t xml:space="preserve">12 </w:t>
      </w:r>
      <w:r w:rsidRPr="003D04B7">
        <w:rPr>
          <w:rFonts w:ascii="Times New Roman" w:hAnsi="Times New Roman" w:cs="Times New Roman"/>
          <w:i/>
          <w:sz w:val="24"/>
          <w:szCs w:val="24"/>
        </w:rPr>
        <w:t xml:space="preserve">– </w:t>
      </w:r>
      <w:r w:rsidRPr="003D04B7">
        <w:rPr>
          <w:rFonts w:ascii="Times New Roman" w:hAnsi="Times New Roman" w:cs="Times New Roman"/>
          <w:sz w:val="24"/>
          <w:szCs w:val="24"/>
        </w:rPr>
        <w:t>количество месяцев в году;</w:t>
      </w:r>
    </w:p>
    <w:p w:rsidR="003D04B7" w:rsidRPr="003D04B7" w:rsidRDefault="003D04B7" w:rsidP="003D04B7">
      <w:pPr>
        <w:tabs>
          <w:tab w:val="left" w:pos="709"/>
        </w:tabs>
        <w:ind w:firstLine="709"/>
        <w:jc w:val="both"/>
        <w:rPr>
          <w:rFonts w:ascii="Times New Roman" w:hAnsi="Times New Roman" w:cs="Times New Roman"/>
          <w:sz w:val="24"/>
          <w:szCs w:val="24"/>
        </w:rPr>
      </w:pPr>
      <w:r w:rsidRPr="003D04B7">
        <w:rPr>
          <w:rFonts w:ascii="Times New Roman" w:hAnsi="Times New Roman" w:cs="Times New Roman"/>
          <w:i/>
          <w:sz w:val="24"/>
          <w:szCs w:val="24"/>
        </w:rPr>
        <w:t>K</w:t>
      </w:r>
      <w:r w:rsidRPr="003D04B7">
        <w:rPr>
          <w:rFonts w:ascii="Times New Roman" w:hAnsi="Times New Roman" w:cs="Times New Roman"/>
          <w:i/>
          <w:sz w:val="24"/>
          <w:szCs w:val="24"/>
          <w:vertAlign w:val="superscript"/>
        </w:rPr>
        <w:t>1</w:t>
      </w:r>
      <w:r w:rsidRPr="003D04B7">
        <w:rPr>
          <w:rFonts w:ascii="Times New Roman" w:hAnsi="Times New Roman" w:cs="Times New Roman"/>
          <w:i/>
          <w:sz w:val="24"/>
          <w:szCs w:val="24"/>
        </w:rPr>
        <w:t xml:space="preserve"> – </w:t>
      </w:r>
      <w:r w:rsidRPr="003D04B7">
        <w:rPr>
          <w:rFonts w:ascii="Times New Roman" w:hAnsi="Times New Roman" w:cs="Times New Roman"/>
          <w:sz w:val="24"/>
          <w:szCs w:val="24"/>
        </w:rPr>
        <w:t xml:space="preserve">коэффициент, учитывающий специфику образовательной программы или категорию </w:t>
      </w:r>
      <w:proofErr w:type="gramStart"/>
      <w:r w:rsidRPr="003D04B7">
        <w:rPr>
          <w:rFonts w:ascii="Times New Roman" w:hAnsi="Times New Roman" w:cs="Times New Roman"/>
          <w:sz w:val="24"/>
          <w:szCs w:val="24"/>
        </w:rPr>
        <w:t>обучающихся</w:t>
      </w:r>
      <w:proofErr w:type="gramEnd"/>
      <w:r w:rsidRPr="003D04B7">
        <w:rPr>
          <w:rFonts w:ascii="Times New Roman" w:hAnsi="Times New Roman" w:cs="Times New Roman"/>
          <w:sz w:val="24"/>
          <w:szCs w:val="24"/>
        </w:rPr>
        <w:t xml:space="preserve"> (при их наличии);</w:t>
      </w:r>
    </w:p>
    <w:p w:rsidR="003D04B7" w:rsidRPr="003D04B7" w:rsidRDefault="003D04B7" w:rsidP="003D04B7">
      <w:pPr>
        <w:ind w:firstLine="709"/>
        <w:jc w:val="both"/>
        <w:rPr>
          <w:rFonts w:ascii="Times New Roman" w:hAnsi="Times New Roman" w:cs="Times New Roman"/>
          <w:i/>
          <w:sz w:val="24"/>
          <w:szCs w:val="24"/>
        </w:rPr>
      </w:pPr>
      <w:proofErr w:type="gramStart"/>
      <w:r w:rsidRPr="003D04B7">
        <w:rPr>
          <w:rFonts w:ascii="Times New Roman" w:hAnsi="Times New Roman" w:cs="Times New Roman"/>
          <w:bCs/>
          <w:i/>
          <w:iCs/>
          <w:sz w:val="24"/>
          <w:szCs w:val="24"/>
          <w:lang w:val="en-US"/>
        </w:rPr>
        <w:t>K</w:t>
      </w:r>
      <w:r w:rsidRPr="003D04B7">
        <w:rPr>
          <w:rFonts w:ascii="Times New Roman" w:hAnsi="Times New Roman" w:cs="Times New Roman"/>
          <w:bCs/>
          <w:i/>
          <w:iCs/>
          <w:sz w:val="24"/>
          <w:szCs w:val="24"/>
          <w:vertAlign w:val="superscript"/>
        </w:rPr>
        <w:t>2</w:t>
      </w:r>
      <w:r w:rsidRPr="003D04B7">
        <w:rPr>
          <w:rFonts w:ascii="Times New Roman" w:hAnsi="Times New Roman" w:cs="Times New Roman"/>
          <w:i/>
          <w:sz w:val="24"/>
          <w:szCs w:val="24"/>
        </w:rPr>
        <w:t xml:space="preserve">– </w:t>
      </w:r>
      <w:r w:rsidRPr="003D04B7">
        <w:rPr>
          <w:rFonts w:ascii="Times New Roman" w:hAnsi="Times New Roman" w:cs="Times New Roman"/>
          <w:sz w:val="24"/>
          <w:szCs w:val="24"/>
        </w:rPr>
        <w:t>коэффициент страховых взносов на выплаты по оплате труда.</w:t>
      </w:r>
      <w:proofErr w:type="gramEnd"/>
      <w:r w:rsidRPr="003D04B7">
        <w:rPr>
          <w:rFonts w:ascii="Times New Roman" w:hAnsi="Times New Roman" w:cs="Times New Roman"/>
          <w:sz w:val="24"/>
          <w:szCs w:val="24"/>
        </w:rPr>
        <w:t xml:space="preserve"> Значение коэффициента – 1,302;</w:t>
      </w:r>
    </w:p>
    <w:p w:rsidR="003D04B7" w:rsidRPr="003D04B7" w:rsidRDefault="003D04B7" w:rsidP="003D04B7">
      <w:pPr>
        <w:ind w:firstLine="709"/>
        <w:jc w:val="both"/>
        <w:rPr>
          <w:rFonts w:ascii="Times New Roman" w:hAnsi="Times New Roman" w:cs="Times New Roman"/>
          <w:sz w:val="24"/>
          <w:szCs w:val="24"/>
        </w:rPr>
      </w:pPr>
      <w:proofErr w:type="gramStart"/>
      <w:r w:rsidRPr="003D04B7">
        <w:rPr>
          <w:rFonts w:ascii="Times New Roman" w:hAnsi="Times New Roman" w:cs="Times New Roman"/>
          <w:bCs/>
          <w:i/>
          <w:iCs/>
          <w:sz w:val="24"/>
          <w:szCs w:val="24"/>
          <w:lang w:val="en-US"/>
        </w:rPr>
        <w:t>K</w:t>
      </w:r>
      <w:r w:rsidRPr="003D04B7">
        <w:rPr>
          <w:rFonts w:ascii="Times New Roman" w:hAnsi="Times New Roman" w:cs="Times New Roman"/>
          <w:bCs/>
          <w:i/>
          <w:iCs/>
          <w:sz w:val="24"/>
          <w:szCs w:val="24"/>
          <w:vertAlign w:val="superscript"/>
        </w:rPr>
        <w:t>3</w:t>
      </w:r>
      <w:r w:rsidRPr="003D04B7">
        <w:rPr>
          <w:rFonts w:ascii="Times New Roman" w:hAnsi="Times New Roman" w:cs="Times New Roman"/>
          <w:i/>
          <w:sz w:val="24"/>
          <w:szCs w:val="24"/>
        </w:rPr>
        <w:t xml:space="preserve">– </w:t>
      </w:r>
      <w:r w:rsidRPr="003D04B7">
        <w:rPr>
          <w:rFonts w:ascii="Times New Roman" w:hAnsi="Times New Roman" w:cs="Times New Roman"/>
          <w:sz w:val="24"/>
          <w:szCs w:val="24"/>
        </w:rPr>
        <w:t>коэффициент, учитывающий применение районных коэффициентов.</w:t>
      </w:r>
      <w:proofErr w:type="gramEnd"/>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3D04B7">
        <w:rPr>
          <w:rFonts w:ascii="Times New Roman" w:hAnsi="Times New Roman" w:cs="Times New Roman"/>
          <w:sz w:val="24"/>
          <w:szCs w:val="24"/>
        </w:rPr>
        <w:t>:</w:t>
      </w:r>
      <w:proofErr w:type="gramEnd"/>
    </w:p>
    <w:p w:rsidR="003D04B7" w:rsidRPr="003D04B7" w:rsidRDefault="003D04B7" w:rsidP="003D04B7">
      <w:pPr>
        <w:ind w:firstLine="709"/>
        <w:jc w:val="center"/>
        <w:rPr>
          <w:rFonts w:ascii="Times New Roman" w:hAnsi="Times New Roman" w:cs="Times New Roman"/>
          <w:sz w:val="24"/>
          <w:szCs w:val="24"/>
        </w:rPr>
      </w:pPr>
      <w:r w:rsidRPr="003D04B7">
        <w:rPr>
          <w:rFonts w:ascii="Times New Roman" w:hAnsi="Times New Roman" w:cs="Times New Roman"/>
          <w:noProof/>
          <w:sz w:val="24"/>
          <w:szCs w:val="24"/>
        </w:rPr>
        <w:drawing>
          <wp:inline distT="0" distB="0" distL="0" distR="0">
            <wp:extent cx="2794635" cy="2260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635" cy="226060"/>
                    </a:xfrm>
                    <a:prstGeom prst="rect">
                      <a:avLst/>
                    </a:prstGeom>
                    <a:noFill/>
                    <a:ln>
                      <a:noFill/>
                    </a:ln>
                  </pic:spPr>
                </pic:pic>
              </a:graphicData>
            </a:graphic>
          </wp:inline>
        </w:drawing>
      </w:r>
      <w:r w:rsidRPr="003D04B7">
        <w:rPr>
          <w:rFonts w:ascii="Times New Roman" w:hAnsi="Times New Roman" w:cs="Times New Roman"/>
          <w:sz w:val="24"/>
          <w:szCs w:val="24"/>
        </w:rPr>
        <w:t>, где</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noProof/>
          <w:sz w:val="24"/>
          <w:szCs w:val="24"/>
        </w:rPr>
        <w:drawing>
          <wp:inline distT="0" distB="0" distL="0" distR="0">
            <wp:extent cx="369570" cy="2260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 cy="226060"/>
                    </a:xfrm>
                    <a:prstGeom prst="rect">
                      <a:avLst/>
                    </a:prstGeom>
                    <a:noFill/>
                    <a:ln>
                      <a:noFill/>
                    </a:ln>
                  </pic:spPr>
                </pic:pic>
              </a:graphicData>
            </a:graphic>
          </wp:inline>
        </w:drawing>
      </w:r>
      <w:r w:rsidRPr="003D04B7">
        <w:rPr>
          <w:rFonts w:ascii="Times New Roman" w:hAnsi="Times New Roman" w:cs="Times New Roman"/>
          <w:b/>
          <w:bCs/>
          <w:spacing w:val="-4"/>
          <w:sz w:val="24"/>
          <w:szCs w:val="24"/>
        </w:rPr>
        <w:t xml:space="preserve">– </w:t>
      </w:r>
      <w:r w:rsidRPr="003D04B7">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noProof/>
          <w:sz w:val="24"/>
          <w:szCs w:val="24"/>
        </w:rPr>
        <w:drawing>
          <wp:inline distT="0" distB="0" distL="0" distR="0">
            <wp:extent cx="318770" cy="2260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226060"/>
                    </a:xfrm>
                    <a:prstGeom prst="rect">
                      <a:avLst/>
                    </a:prstGeom>
                    <a:noFill/>
                    <a:ln>
                      <a:noFill/>
                    </a:ln>
                  </pic:spPr>
                </pic:pic>
              </a:graphicData>
            </a:graphic>
          </wp:inline>
        </w:drawing>
      </w:r>
      <w:r w:rsidRPr="003D04B7">
        <w:rPr>
          <w:rFonts w:ascii="Times New Roman" w:hAnsi="Times New Roman" w:cs="Times New Roman"/>
          <w:b/>
          <w:bCs/>
          <w:spacing w:val="-4"/>
          <w:sz w:val="24"/>
          <w:szCs w:val="24"/>
        </w:rPr>
        <w:t xml:space="preserve"> –</w:t>
      </w:r>
      <w:r w:rsidRPr="003D04B7">
        <w:rPr>
          <w:rFonts w:ascii="Times New Roman" w:hAnsi="Times New Roman" w:cs="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noProof/>
          <w:sz w:val="24"/>
          <w:szCs w:val="24"/>
        </w:rPr>
        <w:drawing>
          <wp:inline distT="0" distB="0" distL="0" distR="0">
            <wp:extent cx="267335" cy="2260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335" cy="226060"/>
                    </a:xfrm>
                    <a:prstGeom prst="rect">
                      <a:avLst/>
                    </a:prstGeom>
                    <a:noFill/>
                    <a:ln>
                      <a:noFill/>
                    </a:ln>
                  </pic:spPr>
                </pic:pic>
              </a:graphicData>
            </a:graphic>
          </wp:inline>
        </w:drawing>
      </w:r>
      <w:r w:rsidRPr="003D04B7">
        <w:rPr>
          <w:rFonts w:ascii="Times New Roman" w:hAnsi="Times New Roman" w:cs="Times New Roman"/>
          <w:b/>
          <w:bCs/>
          <w:spacing w:val="-4"/>
          <w:sz w:val="24"/>
          <w:szCs w:val="24"/>
        </w:rPr>
        <w:t xml:space="preserve"> </w:t>
      </w:r>
      <w:proofErr w:type="gramStart"/>
      <w:r w:rsidRPr="003D04B7">
        <w:rPr>
          <w:rFonts w:ascii="Times New Roman" w:hAnsi="Times New Roman" w:cs="Times New Roman"/>
          <w:b/>
          <w:bCs/>
          <w:spacing w:val="-4"/>
          <w:sz w:val="24"/>
          <w:szCs w:val="24"/>
        </w:rPr>
        <w:t>–</w:t>
      </w:r>
      <w:r w:rsidRPr="003D04B7">
        <w:rPr>
          <w:rFonts w:ascii="Times New Roman" w:hAnsi="Times New Roman" w:cs="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noProof/>
          <w:sz w:val="24"/>
          <w:szCs w:val="24"/>
        </w:rPr>
        <w:drawing>
          <wp:inline distT="0" distB="0" distL="0" distR="0">
            <wp:extent cx="256540" cy="2260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r w:rsidRPr="003D04B7">
        <w:rPr>
          <w:rFonts w:ascii="Times New Roman" w:hAnsi="Times New Roman" w:cs="Times New Roman"/>
          <w:b/>
          <w:bCs/>
          <w:spacing w:val="-4"/>
          <w:sz w:val="24"/>
          <w:szCs w:val="24"/>
        </w:rPr>
        <w:t>–</w:t>
      </w:r>
      <w:r w:rsidRPr="003D04B7">
        <w:rPr>
          <w:rFonts w:ascii="Times New Roman" w:hAnsi="Times New Roman" w:cs="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noProof/>
          <w:sz w:val="24"/>
          <w:szCs w:val="24"/>
        </w:rPr>
        <w:drawing>
          <wp:inline distT="0" distB="0" distL="0" distR="0">
            <wp:extent cx="236220" cy="2260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 cy="226060"/>
                    </a:xfrm>
                    <a:prstGeom prst="rect">
                      <a:avLst/>
                    </a:prstGeom>
                    <a:noFill/>
                    <a:ln>
                      <a:noFill/>
                    </a:ln>
                  </pic:spPr>
                </pic:pic>
              </a:graphicData>
            </a:graphic>
          </wp:inline>
        </w:drawing>
      </w:r>
      <w:r w:rsidRPr="003D04B7">
        <w:rPr>
          <w:rFonts w:ascii="Times New Roman" w:hAnsi="Times New Roman" w:cs="Times New Roman"/>
          <w:b/>
          <w:bCs/>
          <w:spacing w:val="-4"/>
          <w:sz w:val="24"/>
          <w:szCs w:val="24"/>
        </w:rPr>
        <w:t>–</w:t>
      </w:r>
      <w:r w:rsidRPr="003D04B7">
        <w:rPr>
          <w:rFonts w:ascii="Times New Roman" w:hAnsi="Times New Roman" w:cs="Times New Roman"/>
          <w:sz w:val="24"/>
          <w:szCs w:val="24"/>
        </w:rPr>
        <w:t xml:space="preserve"> нормативные затраты на приобретение услуг связи;</w:t>
      </w:r>
    </w:p>
    <w:p w:rsidR="003D04B7" w:rsidRPr="003D04B7" w:rsidRDefault="003D04B7" w:rsidP="003D04B7">
      <w:pPr>
        <w:tabs>
          <w:tab w:val="left" w:pos="8222"/>
        </w:tabs>
        <w:ind w:firstLine="709"/>
        <w:jc w:val="both"/>
        <w:rPr>
          <w:rFonts w:ascii="Times New Roman" w:hAnsi="Times New Roman" w:cs="Times New Roman"/>
          <w:sz w:val="24"/>
          <w:szCs w:val="24"/>
        </w:rPr>
      </w:pPr>
      <w:r w:rsidRPr="003D04B7">
        <w:rPr>
          <w:rFonts w:ascii="Times New Roman" w:hAnsi="Times New Roman" w:cs="Times New Roman"/>
          <w:noProof/>
          <w:sz w:val="24"/>
          <w:szCs w:val="24"/>
        </w:rPr>
        <w:drawing>
          <wp:inline distT="0" distB="0" distL="0" distR="0">
            <wp:extent cx="25654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540" cy="226060"/>
                    </a:xfrm>
                    <a:prstGeom prst="rect">
                      <a:avLst/>
                    </a:prstGeom>
                    <a:noFill/>
                    <a:ln>
                      <a:noFill/>
                    </a:ln>
                  </pic:spPr>
                </pic:pic>
              </a:graphicData>
            </a:graphic>
          </wp:inline>
        </w:drawing>
      </w:r>
      <w:r w:rsidRPr="003D04B7">
        <w:rPr>
          <w:rFonts w:ascii="Times New Roman" w:hAnsi="Times New Roman" w:cs="Times New Roman"/>
          <w:b/>
          <w:bCs/>
          <w:spacing w:val="-4"/>
          <w:sz w:val="24"/>
          <w:szCs w:val="24"/>
        </w:rPr>
        <w:t>–</w:t>
      </w:r>
      <w:r w:rsidRPr="003D04B7">
        <w:rPr>
          <w:rFonts w:ascii="Times New Roman" w:hAnsi="Times New Roman" w:cs="Times New Roman"/>
          <w:sz w:val="24"/>
          <w:szCs w:val="24"/>
        </w:rPr>
        <w:t xml:space="preserve"> нормативные затраты на приобретение транспортных услуг;</w:t>
      </w:r>
    </w:p>
    <w:p w:rsidR="003D04B7" w:rsidRPr="003D04B7" w:rsidRDefault="003D04B7" w:rsidP="003D04B7">
      <w:pPr>
        <w:tabs>
          <w:tab w:val="left" w:pos="8222"/>
        </w:tabs>
        <w:ind w:firstLine="709"/>
        <w:jc w:val="both"/>
        <w:rPr>
          <w:rFonts w:ascii="Times New Roman" w:hAnsi="Times New Roman" w:cs="Times New Roman"/>
          <w:sz w:val="24"/>
          <w:szCs w:val="24"/>
        </w:rPr>
      </w:pPr>
      <w:r w:rsidRPr="003D04B7">
        <w:rPr>
          <w:rFonts w:ascii="Times New Roman" w:hAnsi="Times New Roman" w:cs="Times New Roman"/>
          <w:noProof/>
          <w:sz w:val="24"/>
          <w:szCs w:val="24"/>
        </w:rPr>
        <w:drawing>
          <wp:inline distT="0" distB="0" distL="0" distR="0">
            <wp:extent cx="267335"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335" cy="226060"/>
                    </a:xfrm>
                    <a:prstGeom prst="rect">
                      <a:avLst/>
                    </a:prstGeom>
                    <a:noFill/>
                    <a:ln>
                      <a:noFill/>
                    </a:ln>
                  </pic:spPr>
                </pic:pic>
              </a:graphicData>
            </a:graphic>
          </wp:inline>
        </w:drawing>
      </w:r>
      <w:r w:rsidRPr="003D04B7">
        <w:rPr>
          <w:rFonts w:ascii="Times New Roman" w:hAnsi="Times New Roman" w:cs="Times New Roman"/>
          <w:b/>
          <w:bCs/>
          <w:spacing w:val="-4"/>
          <w:sz w:val="24"/>
          <w:szCs w:val="24"/>
        </w:rPr>
        <w:t>–</w:t>
      </w:r>
      <w:r w:rsidRPr="003D04B7">
        <w:rPr>
          <w:rFonts w:ascii="Times New Roman" w:hAnsi="Times New Roman" w:cs="Times New Roman"/>
          <w:sz w:val="24"/>
          <w:szCs w:val="24"/>
        </w:rPr>
        <w:t xml:space="preserve"> прочие нормативные затраты на общехозяйственные нужды.</w:t>
      </w:r>
    </w:p>
    <w:p w:rsidR="003D04B7" w:rsidRPr="003D04B7" w:rsidRDefault="003D04B7" w:rsidP="003D04B7">
      <w:pPr>
        <w:tabs>
          <w:tab w:val="left" w:pos="8222"/>
        </w:tabs>
        <w:ind w:firstLine="709"/>
        <w:jc w:val="both"/>
        <w:rPr>
          <w:rFonts w:ascii="Times New Roman" w:hAnsi="Times New Roman" w:cs="Times New Roman"/>
          <w:sz w:val="24"/>
          <w:szCs w:val="24"/>
        </w:rPr>
      </w:pPr>
      <w:proofErr w:type="gramStart"/>
      <w:r w:rsidRPr="003D04B7">
        <w:rPr>
          <w:rFonts w:ascii="Times New Roman" w:hAnsi="Times New Roman" w:cs="Times New Roman"/>
          <w:sz w:val="24"/>
          <w:szCs w:val="24"/>
        </w:rPr>
        <w:t>Нормативные затраты на оплату труда и начисления на выплаты по оплате труда работников МБОУ Новоюрковичской  СОШ,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w:t>
      </w:r>
      <w:proofErr w:type="gramEnd"/>
      <w:r w:rsidRPr="003D04B7">
        <w:rPr>
          <w:rFonts w:ascii="Times New Roman" w:hAnsi="Times New Roman" w:cs="Times New Roman"/>
          <w:sz w:val="24"/>
          <w:szCs w:val="24"/>
        </w:rPr>
        <w:t xml:space="preserve"> труда, установленного образовательной организации учредителем.</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2) нормативные затраты на горячее водоснабжение;</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3) нормативные затраты на потребление электрической энергии;</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Нормативные затраты на содержание недвижимого имущества включают в себя:</w:t>
      </w:r>
    </w:p>
    <w:p w:rsidR="003D04B7" w:rsidRPr="003D04B7" w:rsidRDefault="003D04B7" w:rsidP="004C3CED">
      <w:pPr>
        <w:pStyle w:val="a8"/>
        <w:numPr>
          <w:ilvl w:val="0"/>
          <w:numId w:val="77"/>
        </w:numPr>
        <w:tabs>
          <w:tab w:val="left" w:pos="993"/>
        </w:tabs>
        <w:ind w:left="0" w:firstLine="709"/>
        <w:contextualSpacing/>
        <w:jc w:val="both"/>
      </w:pPr>
      <w:r w:rsidRPr="003D04B7">
        <w:t>нормативные затраты на эксплуатацию системы охранной сигнализации и противопожарной безопасности;</w:t>
      </w:r>
    </w:p>
    <w:p w:rsidR="003D04B7" w:rsidRPr="003D04B7" w:rsidRDefault="003D04B7" w:rsidP="004C3CED">
      <w:pPr>
        <w:pStyle w:val="a8"/>
        <w:numPr>
          <w:ilvl w:val="0"/>
          <w:numId w:val="77"/>
        </w:numPr>
        <w:tabs>
          <w:tab w:val="left" w:pos="993"/>
        </w:tabs>
        <w:ind w:left="0" w:firstLine="709"/>
        <w:contextualSpacing/>
        <w:jc w:val="both"/>
      </w:pPr>
      <w:r w:rsidRPr="003D04B7">
        <w:t>нормативные затраты на аренду недвижимого имущества;</w:t>
      </w:r>
    </w:p>
    <w:p w:rsidR="003D04B7" w:rsidRPr="003D04B7" w:rsidRDefault="003D04B7" w:rsidP="004C3CED">
      <w:pPr>
        <w:pStyle w:val="a8"/>
        <w:numPr>
          <w:ilvl w:val="0"/>
          <w:numId w:val="77"/>
        </w:numPr>
        <w:tabs>
          <w:tab w:val="left" w:pos="993"/>
        </w:tabs>
        <w:ind w:left="0" w:firstLine="709"/>
        <w:contextualSpacing/>
        <w:jc w:val="both"/>
      </w:pPr>
      <w:r w:rsidRPr="003D04B7">
        <w:t>нормативные затраты на проведение текущего ремонта объектов недвижимого имущества;</w:t>
      </w:r>
    </w:p>
    <w:p w:rsidR="003D04B7" w:rsidRPr="003D04B7" w:rsidRDefault="003D04B7" w:rsidP="004C3CED">
      <w:pPr>
        <w:pStyle w:val="a8"/>
        <w:numPr>
          <w:ilvl w:val="0"/>
          <w:numId w:val="77"/>
        </w:numPr>
        <w:tabs>
          <w:tab w:val="left" w:pos="993"/>
        </w:tabs>
        <w:ind w:left="0" w:firstLine="709"/>
        <w:contextualSpacing/>
        <w:jc w:val="both"/>
      </w:pPr>
      <w:r w:rsidRPr="003D04B7">
        <w:t>нормативные затраты на содержание прилегающих территорий в соответствии с утвержденными санитарными правилами и нормами;</w:t>
      </w:r>
    </w:p>
    <w:p w:rsidR="003D04B7" w:rsidRPr="003D04B7" w:rsidRDefault="003D04B7" w:rsidP="004C3CED">
      <w:pPr>
        <w:pStyle w:val="a8"/>
        <w:numPr>
          <w:ilvl w:val="0"/>
          <w:numId w:val="77"/>
        </w:numPr>
        <w:tabs>
          <w:tab w:val="left" w:pos="993"/>
        </w:tabs>
        <w:ind w:left="0" w:firstLine="709"/>
        <w:contextualSpacing/>
        <w:jc w:val="both"/>
      </w:pPr>
      <w:r w:rsidRPr="003D04B7">
        <w:t>прочие нормативные затраты на содержание недвижимого имущества.</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3D04B7" w:rsidRPr="003D04B7" w:rsidRDefault="003D04B7" w:rsidP="003D04B7">
      <w:pPr>
        <w:ind w:firstLine="709"/>
        <w:jc w:val="both"/>
        <w:rPr>
          <w:rFonts w:ascii="Times New Roman" w:hAnsi="Times New Roman" w:cs="Times New Roman"/>
          <w:sz w:val="24"/>
          <w:szCs w:val="24"/>
        </w:rPr>
      </w:pPr>
      <w:r w:rsidRPr="003D04B7">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D04B7" w:rsidRPr="003D04B7" w:rsidRDefault="003D04B7" w:rsidP="003D04B7">
      <w:pPr>
        <w:rPr>
          <w:rFonts w:ascii="Times New Roman" w:hAnsi="Times New Roman" w:cs="Times New Roman"/>
          <w:b/>
          <w:sz w:val="24"/>
          <w:szCs w:val="24"/>
        </w:rPr>
      </w:pPr>
      <w:r w:rsidRPr="003D04B7">
        <w:rPr>
          <w:rFonts w:ascii="Times New Roman" w:hAnsi="Times New Roman" w:cs="Times New Roman"/>
          <w:b/>
          <w:sz w:val="24"/>
          <w:szCs w:val="24"/>
        </w:rPr>
        <w:t>3.3.4. Материально-технические условия реализации  Программы НОО</w:t>
      </w:r>
    </w:p>
    <w:p w:rsidR="003D04B7" w:rsidRPr="003D04B7" w:rsidRDefault="003D04B7" w:rsidP="003D04B7">
      <w:pPr>
        <w:rPr>
          <w:rFonts w:ascii="Times New Roman" w:hAnsi="Times New Roman" w:cs="Times New Roman"/>
          <w:b/>
          <w:sz w:val="24"/>
          <w:szCs w:val="24"/>
        </w:rPr>
      </w:pPr>
    </w:p>
    <w:p w:rsidR="003D04B7" w:rsidRPr="003D04B7" w:rsidRDefault="003D04B7" w:rsidP="003D04B7">
      <w:pPr>
        <w:ind w:left="-142" w:right="-2" w:firstLine="284"/>
        <w:jc w:val="both"/>
        <w:rPr>
          <w:rFonts w:ascii="Times New Roman" w:hAnsi="Times New Roman" w:cs="Times New Roman"/>
          <w:color w:val="000000"/>
          <w:sz w:val="24"/>
          <w:szCs w:val="24"/>
        </w:rPr>
      </w:pPr>
      <w:r w:rsidRPr="003D04B7">
        <w:rPr>
          <w:rFonts w:ascii="Times New Roman" w:hAnsi="Times New Roman" w:cs="Times New Roman"/>
          <w:b/>
          <w:color w:val="000000"/>
          <w:sz w:val="24"/>
          <w:szCs w:val="24"/>
        </w:rPr>
        <w:t xml:space="preserve">Занятия в рамках Программы НОО  проводятся в </w:t>
      </w:r>
      <w:r w:rsidRPr="003D04B7">
        <w:rPr>
          <w:rFonts w:ascii="Times New Roman" w:hAnsi="Times New Roman" w:cs="Times New Roman"/>
          <w:color w:val="000000"/>
          <w:sz w:val="24"/>
          <w:szCs w:val="24"/>
        </w:rPr>
        <w:t xml:space="preserve">  типовом здании,   год ввода в эксплуатацию -  1987г., общая площадь – </w:t>
      </w:r>
      <w:smartTag w:uri="urn:schemas-microsoft-com:office:smarttags" w:element="metricconverter">
        <w:smartTagPr>
          <w:attr w:name="ProductID" w:val="1221,7 м2"/>
        </w:smartTagPr>
        <w:r w:rsidRPr="003D04B7">
          <w:rPr>
            <w:rFonts w:ascii="Times New Roman" w:hAnsi="Times New Roman" w:cs="Times New Roman"/>
            <w:color w:val="000000"/>
            <w:sz w:val="24"/>
            <w:szCs w:val="24"/>
          </w:rPr>
          <w:t>1221,7 м</w:t>
        </w:r>
        <w:proofErr w:type="gramStart"/>
        <w:r w:rsidRPr="003D04B7">
          <w:rPr>
            <w:rFonts w:ascii="Times New Roman" w:hAnsi="Times New Roman" w:cs="Times New Roman"/>
            <w:color w:val="000000"/>
            <w:sz w:val="24"/>
            <w:szCs w:val="24"/>
            <w:vertAlign w:val="superscript"/>
          </w:rPr>
          <w:t>2</w:t>
        </w:r>
      </w:smartTag>
      <w:proofErr w:type="gramEnd"/>
      <w:r w:rsidRPr="003D04B7">
        <w:rPr>
          <w:rFonts w:ascii="Times New Roman" w:hAnsi="Times New Roman" w:cs="Times New Roman"/>
          <w:color w:val="000000"/>
          <w:sz w:val="24"/>
          <w:szCs w:val="24"/>
          <w:vertAlign w:val="superscript"/>
        </w:rPr>
        <w:t xml:space="preserve">  </w:t>
      </w:r>
      <w:r w:rsidRPr="003D04B7">
        <w:rPr>
          <w:rFonts w:ascii="Times New Roman" w:hAnsi="Times New Roman" w:cs="Times New Roman"/>
          <w:color w:val="000000"/>
          <w:sz w:val="24"/>
          <w:szCs w:val="24"/>
        </w:rPr>
        <w:t xml:space="preserve">  проектная мощность (предельная численность) - 192 человек, фактическая мощность -50 человек.</w:t>
      </w:r>
    </w:p>
    <w:p w:rsidR="003D04B7" w:rsidRPr="003D04B7" w:rsidRDefault="003D04B7" w:rsidP="003D04B7">
      <w:pPr>
        <w:ind w:left="-142" w:right="-2" w:firstLine="284"/>
        <w:jc w:val="both"/>
        <w:rPr>
          <w:rFonts w:ascii="Times New Roman" w:hAnsi="Times New Roman" w:cs="Times New Roman"/>
          <w:b/>
          <w:spacing w:val="-1"/>
          <w:sz w:val="24"/>
          <w:szCs w:val="24"/>
        </w:rPr>
      </w:pPr>
      <w:r w:rsidRPr="003D04B7">
        <w:rPr>
          <w:rFonts w:ascii="Times New Roman" w:hAnsi="Times New Roman" w:cs="Times New Roman"/>
          <w:b/>
          <w:color w:val="000000"/>
          <w:sz w:val="24"/>
          <w:szCs w:val="24"/>
        </w:rPr>
        <w:t xml:space="preserve">Здания и объекты учреждения расположены на участке площадью </w:t>
      </w:r>
      <w:smartTag w:uri="urn:schemas-microsoft-com:office:smarttags" w:element="metricconverter">
        <w:smartTagPr>
          <w:attr w:name="ProductID" w:val="1,7 га"/>
        </w:smartTagPr>
        <w:r w:rsidRPr="003D04B7">
          <w:rPr>
            <w:rFonts w:ascii="Times New Roman" w:hAnsi="Times New Roman" w:cs="Times New Roman"/>
            <w:b/>
            <w:color w:val="000000"/>
            <w:sz w:val="24"/>
            <w:szCs w:val="24"/>
          </w:rPr>
          <w:t>1,7 га</w:t>
        </w:r>
      </w:smartTag>
      <w:r w:rsidRPr="003D04B7">
        <w:rPr>
          <w:rFonts w:ascii="Times New Roman" w:hAnsi="Times New Roman" w:cs="Times New Roman"/>
          <w:b/>
          <w:color w:val="000000"/>
          <w:sz w:val="24"/>
          <w:szCs w:val="24"/>
        </w:rPr>
        <w:t>,</w:t>
      </w:r>
      <w:r w:rsidRPr="003D04B7">
        <w:rPr>
          <w:rFonts w:ascii="Times New Roman" w:hAnsi="Times New Roman" w:cs="Times New Roman"/>
          <w:color w:val="000000"/>
          <w:sz w:val="24"/>
          <w:szCs w:val="24"/>
        </w:rPr>
        <w:t xml:space="preserve"> на котором  также функционирует стадион (футбольное поле, баскетбольная площадка,  волейбольная площадка, легкоатлетическая площадка, полоса препятствий, другие спортивные сооружения), имеется сад, производственный и учебно-опытный участок, зеленая зона.</w:t>
      </w:r>
      <w:r w:rsidRPr="003D04B7">
        <w:rPr>
          <w:rFonts w:ascii="Times New Roman" w:hAnsi="Times New Roman" w:cs="Times New Roman"/>
          <w:b/>
          <w:spacing w:val="-1"/>
          <w:sz w:val="24"/>
          <w:szCs w:val="24"/>
        </w:rPr>
        <w:t xml:space="preserve"> </w:t>
      </w:r>
    </w:p>
    <w:p w:rsidR="003D04B7" w:rsidRPr="003D04B7" w:rsidRDefault="003D04B7" w:rsidP="003D04B7">
      <w:pPr>
        <w:ind w:left="-142" w:right="-2" w:firstLine="284"/>
        <w:jc w:val="both"/>
        <w:rPr>
          <w:rFonts w:ascii="Times New Roman" w:hAnsi="Times New Roman" w:cs="Times New Roman"/>
          <w:sz w:val="24"/>
          <w:szCs w:val="24"/>
        </w:rPr>
      </w:pPr>
      <w:r w:rsidRPr="003D04B7">
        <w:rPr>
          <w:rFonts w:ascii="Times New Roman" w:hAnsi="Times New Roman" w:cs="Times New Roman"/>
          <w:b/>
          <w:spacing w:val="-1"/>
          <w:sz w:val="24"/>
          <w:szCs w:val="24"/>
        </w:rPr>
        <w:t>Отопление     помещений</w:t>
      </w:r>
      <w:r w:rsidRPr="003D04B7">
        <w:rPr>
          <w:rFonts w:ascii="Times New Roman" w:hAnsi="Times New Roman" w:cs="Times New Roman"/>
          <w:b/>
          <w:sz w:val="24"/>
          <w:szCs w:val="24"/>
        </w:rPr>
        <w:tab/>
        <w:t>и     объектов</w:t>
      </w:r>
      <w:r w:rsidRPr="003D04B7">
        <w:rPr>
          <w:rFonts w:ascii="Times New Roman" w:hAnsi="Times New Roman" w:cs="Times New Roman"/>
          <w:sz w:val="24"/>
          <w:szCs w:val="24"/>
        </w:rPr>
        <w:t xml:space="preserve">    учреждения  осуществляется  автономной  газовой  котельной. </w:t>
      </w:r>
      <w:r w:rsidRPr="003D04B7">
        <w:rPr>
          <w:rFonts w:ascii="Times New Roman" w:hAnsi="Times New Roman" w:cs="Times New Roman"/>
          <w:b/>
          <w:sz w:val="24"/>
          <w:szCs w:val="24"/>
        </w:rPr>
        <w:t>Режим    воздухообмена</w:t>
      </w:r>
      <w:r w:rsidRPr="003D04B7">
        <w:rPr>
          <w:rFonts w:ascii="Times New Roman" w:hAnsi="Times New Roman" w:cs="Times New Roman"/>
          <w:sz w:val="24"/>
          <w:szCs w:val="24"/>
        </w:rPr>
        <w:t xml:space="preserve">    в    помещениях    и    объектах    учреждения </w:t>
      </w:r>
      <w:r w:rsidRPr="003D04B7">
        <w:rPr>
          <w:rFonts w:ascii="Times New Roman" w:hAnsi="Times New Roman" w:cs="Times New Roman"/>
          <w:b/>
          <w:sz w:val="24"/>
          <w:szCs w:val="24"/>
        </w:rPr>
        <w:t>соблюдается</w:t>
      </w:r>
      <w:r w:rsidRPr="003D04B7">
        <w:rPr>
          <w:rFonts w:ascii="Times New Roman" w:hAnsi="Times New Roman" w:cs="Times New Roman"/>
          <w:b/>
          <w:spacing w:val="-2"/>
          <w:sz w:val="24"/>
          <w:szCs w:val="24"/>
        </w:rPr>
        <w:t xml:space="preserve">  </w:t>
      </w:r>
      <w:r w:rsidRPr="003D04B7">
        <w:rPr>
          <w:rFonts w:ascii="Times New Roman" w:hAnsi="Times New Roman" w:cs="Times New Roman"/>
          <w:spacing w:val="-2"/>
          <w:sz w:val="24"/>
          <w:szCs w:val="24"/>
        </w:rPr>
        <w:t xml:space="preserve">   </w:t>
      </w:r>
      <w:r w:rsidRPr="003D04B7">
        <w:rPr>
          <w:rFonts w:ascii="Times New Roman" w:hAnsi="Times New Roman" w:cs="Times New Roman"/>
          <w:sz w:val="24"/>
          <w:szCs w:val="24"/>
        </w:rPr>
        <w:t xml:space="preserve">    </w:t>
      </w:r>
    </w:p>
    <w:p w:rsidR="003D04B7" w:rsidRPr="003D04B7" w:rsidRDefault="003D04B7" w:rsidP="003D04B7">
      <w:pPr>
        <w:shd w:val="clear" w:color="auto" w:fill="FFFFFF"/>
        <w:ind w:left="-567"/>
        <w:jc w:val="center"/>
        <w:rPr>
          <w:rFonts w:ascii="Times New Roman" w:hAnsi="Times New Roman" w:cs="Times New Roman"/>
          <w:b/>
          <w:sz w:val="24"/>
          <w:szCs w:val="24"/>
        </w:rPr>
      </w:pPr>
      <w:r w:rsidRPr="003D04B7">
        <w:rPr>
          <w:rFonts w:ascii="Times New Roman" w:hAnsi="Times New Roman" w:cs="Times New Roman"/>
          <w:b/>
          <w:sz w:val="24"/>
          <w:szCs w:val="24"/>
        </w:rPr>
        <w:t>Водоснабжение</w:t>
      </w:r>
      <w:r w:rsidRPr="003D04B7">
        <w:rPr>
          <w:rFonts w:ascii="Times New Roman" w:hAnsi="Times New Roman" w:cs="Times New Roman"/>
          <w:sz w:val="24"/>
          <w:szCs w:val="24"/>
        </w:rPr>
        <w:t xml:space="preserve"> учреждения  осуществляется  МУП «</w:t>
      </w:r>
      <w:r>
        <w:rPr>
          <w:rFonts w:ascii="Times New Roman" w:hAnsi="Times New Roman" w:cs="Times New Roman"/>
          <w:sz w:val="24"/>
          <w:szCs w:val="24"/>
        </w:rPr>
        <w:t>Водоканал</w:t>
      </w:r>
      <w:r w:rsidRPr="003D04B7">
        <w:rPr>
          <w:rFonts w:ascii="Times New Roman" w:hAnsi="Times New Roman" w:cs="Times New Roman"/>
          <w:b/>
          <w:sz w:val="24"/>
          <w:szCs w:val="24"/>
        </w:rPr>
        <w:t>».</w:t>
      </w:r>
      <w:r w:rsidRPr="003D04B7">
        <w:rPr>
          <w:rFonts w:ascii="Times New Roman" w:hAnsi="Times New Roman" w:cs="Times New Roman"/>
          <w:sz w:val="24"/>
          <w:szCs w:val="24"/>
        </w:rPr>
        <w:t xml:space="preserve"> Канализация  местная.</w:t>
      </w:r>
    </w:p>
    <w:p w:rsidR="003D04B7" w:rsidRPr="003D04B7" w:rsidRDefault="003D04B7" w:rsidP="003D04B7">
      <w:pPr>
        <w:pStyle w:val="ConsPlusNormal"/>
        <w:ind w:firstLine="0"/>
        <w:jc w:val="both"/>
        <w:rPr>
          <w:rFonts w:ascii="Times New Roman" w:hAnsi="Times New Roman" w:cs="Times New Roman"/>
          <w:b/>
          <w:color w:val="000000"/>
          <w:sz w:val="24"/>
          <w:szCs w:val="24"/>
        </w:rPr>
      </w:pPr>
    </w:p>
    <w:p w:rsidR="003D04B7" w:rsidRPr="003D04B7" w:rsidRDefault="003D04B7" w:rsidP="003D04B7">
      <w:pPr>
        <w:ind w:left="-426" w:right="225"/>
        <w:jc w:val="both"/>
        <w:rPr>
          <w:rFonts w:ascii="Times New Roman" w:hAnsi="Times New Roman" w:cs="Times New Roman"/>
          <w:color w:val="000000"/>
          <w:sz w:val="24"/>
          <w:szCs w:val="24"/>
        </w:rPr>
      </w:pPr>
      <w:r w:rsidRPr="003D04B7">
        <w:rPr>
          <w:rFonts w:ascii="Times New Roman" w:hAnsi="Times New Roman" w:cs="Times New Roman"/>
          <w:b/>
          <w:color w:val="000000"/>
          <w:sz w:val="24"/>
          <w:szCs w:val="24"/>
          <w:u w:val="single"/>
        </w:rPr>
        <w:t>1. Характеристика здания и территории  учреждения</w:t>
      </w:r>
      <w:r w:rsidRPr="003D04B7">
        <w:rPr>
          <w:rFonts w:ascii="Times New Roman" w:hAnsi="Times New Roman" w:cs="Times New Roman"/>
          <w:color w:val="000000"/>
          <w:sz w:val="24"/>
          <w:szCs w:val="24"/>
          <w:u w:val="single"/>
        </w:rPr>
        <w:t>:</w:t>
      </w:r>
      <w:r w:rsidRPr="003D04B7">
        <w:rPr>
          <w:rFonts w:ascii="Times New Roman" w:hAnsi="Times New Roman" w:cs="Times New Roman"/>
          <w:color w:val="000000"/>
          <w:sz w:val="24"/>
          <w:szCs w:val="24"/>
        </w:rPr>
        <w:t xml:space="preserve"> </w:t>
      </w:r>
    </w:p>
    <w:p w:rsidR="003D04B7" w:rsidRPr="003D04B7" w:rsidRDefault="003D04B7" w:rsidP="003D04B7">
      <w:pPr>
        <w:ind w:left="-426" w:right="225"/>
        <w:jc w:val="both"/>
        <w:rPr>
          <w:rFonts w:ascii="Times New Roman" w:hAnsi="Times New Roman" w:cs="Times New Roman"/>
          <w:color w:val="000000"/>
          <w:sz w:val="24"/>
          <w:szCs w:val="24"/>
        </w:rPr>
      </w:pPr>
      <w:r w:rsidRPr="003D04B7">
        <w:rPr>
          <w:rFonts w:ascii="Times New Roman" w:hAnsi="Times New Roman" w:cs="Times New Roman"/>
          <w:b/>
          <w:color w:val="000000"/>
          <w:sz w:val="24"/>
          <w:szCs w:val="24"/>
        </w:rPr>
        <w:t>Здание</w:t>
      </w:r>
      <w:r w:rsidRPr="003D04B7">
        <w:rPr>
          <w:rFonts w:ascii="Times New Roman" w:hAnsi="Times New Roman" w:cs="Times New Roman"/>
          <w:color w:val="000000"/>
          <w:sz w:val="24"/>
          <w:szCs w:val="24"/>
        </w:rPr>
        <w:t xml:space="preserve">  типовое,   год ввода в эксплуатацию -  1997г., общая площадь – 1221,7</w:t>
      </w:r>
      <w:r w:rsidRPr="003D04B7">
        <w:rPr>
          <w:rFonts w:ascii="Times New Roman" w:hAnsi="Times New Roman" w:cs="Times New Roman"/>
          <w:color w:val="000000"/>
          <w:sz w:val="24"/>
          <w:szCs w:val="24"/>
          <w:vertAlign w:val="superscript"/>
        </w:rPr>
        <w:t xml:space="preserve"> </w:t>
      </w:r>
      <w:r w:rsidRPr="003D04B7">
        <w:rPr>
          <w:rFonts w:ascii="Times New Roman" w:hAnsi="Times New Roman" w:cs="Times New Roman"/>
          <w:color w:val="000000"/>
          <w:sz w:val="24"/>
          <w:szCs w:val="24"/>
        </w:rPr>
        <w:t xml:space="preserve">  проектная мощность (предельная численность) – 192 человек, фактическая мощность (количество воспитанников и обучающихся)  51</w:t>
      </w:r>
    </w:p>
    <w:p w:rsidR="003D04B7" w:rsidRPr="003D04B7" w:rsidRDefault="003D04B7" w:rsidP="003D04B7">
      <w:pPr>
        <w:ind w:left="-426" w:right="225"/>
        <w:jc w:val="both"/>
        <w:rPr>
          <w:rFonts w:ascii="Times New Roman" w:hAnsi="Times New Roman" w:cs="Times New Roman"/>
          <w:color w:val="000000"/>
          <w:sz w:val="24"/>
          <w:szCs w:val="24"/>
        </w:rPr>
      </w:pPr>
      <w:r w:rsidRPr="003D04B7">
        <w:rPr>
          <w:rFonts w:ascii="Times New Roman" w:hAnsi="Times New Roman" w:cs="Times New Roman"/>
          <w:b/>
          <w:color w:val="000000"/>
          <w:sz w:val="24"/>
          <w:szCs w:val="24"/>
        </w:rPr>
        <w:t>В Учреждении нет  филиалов и общежития для обучающихся.</w:t>
      </w:r>
    </w:p>
    <w:p w:rsidR="003D04B7" w:rsidRPr="003D04B7" w:rsidRDefault="003D04B7" w:rsidP="003D04B7">
      <w:pPr>
        <w:ind w:left="-426" w:right="225"/>
        <w:jc w:val="both"/>
        <w:rPr>
          <w:rFonts w:ascii="Times New Roman" w:hAnsi="Times New Roman" w:cs="Times New Roman"/>
          <w:b/>
          <w:spacing w:val="-1"/>
          <w:sz w:val="24"/>
          <w:szCs w:val="24"/>
        </w:rPr>
      </w:pPr>
      <w:r w:rsidRPr="003D04B7">
        <w:rPr>
          <w:rFonts w:ascii="Times New Roman" w:hAnsi="Times New Roman" w:cs="Times New Roman"/>
          <w:b/>
          <w:color w:val="000000"/>
          <w:sz w:val="24"/>
          <w:szCs w:val="24"/>
        </w:rPr>
        <w:t xml:space="preserve">Здания и объекты учреждения расположены на участке площадью </w:t>
      </w:r>
      <w:smartTag w:uri="urn:schemas-microsoft-com:office:smarttags" w:element="metricconverter">
        <w:smartTagPr>
          <w:attr w:name="ProductID" w:val="1,5 га"/>
        </w:smartTagPr>
        <w:r w:rsidRPr="003D04B7">
          <w:rPr>
            <w:rFonts w:ascii="Times New Roman" w:hAnsi="Times New Roman" w:cs="Times New Roman"/>
            <w:b/>
            <w:color w:val="000000"/>
            <w:sz w:val="24"/>
            <w:szCs w:val="24"/>
          </w:rPr>
          <w:t>1,5 га</w:t>
        </w:r>
      </w:smartTag>
      <w:r w:rsidRPr="003D04B7">
        <w:rPr>
          <w:rFonts w:ascii="Times New Roman" w:hAnsi="Times New Roman" w:cs="Times New Roman"/>
          <w:b/>
          <w:color w:val="000000"/>
          <w:sz w:val="24"/>
          <w:szCs w:val="24"/>
        </w:rPr>
        <w:t>,</w:t>
      </w:r>
      <w:r w:rsidRPr="003D04B7">
        <w:rPr>
          <w:rFonts w:ascii="Times New Roman" w:hAnsi="Times New Roman" w:cs="Times New Roman"/>
          <w:color w:val="000000"/>
          <w:sz w:val="24"/>
          <w:szCs w:val="24"/>
        </w:rPr>
        <w:t xml:space="preserve"> на котором  также функционирует  баскетбольная площадка, легкоатлетическая  площадка, полоса препятствий, другие спортивные сооружения), имеется фруктовый сад, производственный и учебно-опытный участок, зеленая зона.</w:t>
      </w:r>
      <w:r w:rsidRPr="003D04B7">
        <w:rPr>
          <w:rFonts w:ascii="Times New Roman" w:hAnsi="Times New Roman" w:cs="Times New Roman"/>
          <w:b/>
          <w:spacing w:val="-1"/>
          <w:sz w:val="24"/>
          <w:szCs w:val="24"/>
        </w:rPr>
        <w:t xml:space="preserve"> </w:t>
      </w:r>
    </w:p>
    <w:p w:rsidR="003D04B7" w:rsidRPr="003D04B7" w:rsidRDefault="003D04B7" w:rsidP="003D04B7">
      <w:pPr>
        <w:ind w:left="-426" w:right="225"/>
        <w:jc w:val="both"/>
        <w:rPr>
          <w:rFonts w:ascii="Times New Roman" w:hAnsi="Times New Roman" w:cs="Times New Roman"/>
          <w:sz w:val="24"/>
          <w:szCs w:val="24"/>
          <w:u w:val="single"/>
        </w:rPr>
      </w:pPr>
      <w:r w:rsidRPr="003D04B7">
        <w:rPr>
          <w:rFonts w:ascii="Times New Roman" w:hAnsi="Times New Roman" w:cs="Times New Roman"/>
          <w:b/>
          <w:spacing w:val="-1"/>
          <w:sz w:val="24"/>
          <w:szCs w:val="24"/>
        </w:rPr>
        <w:t>Отопление     помещений</w:t>
      </w:r>
      <w:r w:rsidRPr="003D04B7">
        <w:rPr>
          <w:rFonts w:ascii="Times New Roman" w:hAnsi="Times New Roman" w:cs="Times New Roman"/>
          <w:b/>
          <w:sz w:val="24"/>
          <w:szCs w:val="24"/>
        </w:rPr>
        <w:tab/>
        <w:t>и     объектов</w:t>
      </w:r>
      <w:r w:rsidRPr="003D04B7">
        <w:rPr>
          <w:rFonts w:ascii="Times New Roman" w:hAnsi="Times New Roman" w:cs="Times New Roman"/>
          <w:sz w:val="24"/>
          <w:szCs w:val="24"/>
        </w:rPr>
        <w:t xml:space="preserve">    учреждения  осуществляется  автономной  газовой  котельной.</w:t>
      </w:r>
    </w:p>
    <w:p w:rsidR="003D04B7" w:rsidRPr="003D04B7" w:rsidRDefault="003D04B7" w:rsidP="003D04B7">
      <w:pPr>
        <w:ind w:left="-426" w:right="225"/>
        <w:rPr>
          <w:rFonts w:ascii="Times New Roman" w:hAnsi="Times New Roman" w:cs="Times New Roman"/>
          <w:b/>
          <w:sz w:val="24"/>
          <w:szCs w:val="24"/>
        </w:rPr>
      </w:pPr>
      <w:r w:rsidRPr="003D04B7">
        <w:rPr>
          <w:rFonts w:ascii="Times New Roman" w:hAnsi="Times New Roman" w:cs="Times New Roman"/>
          <w:b/>
          <w:sz w:val="24"/>
          <w:szCs w:val="24"/>
        </w:rPr>
        <w:t>Режим    воздухообмена</w:t>
      </w:r>
      <w:r w:rsidRPr="003D04B7">
        <w:rPr>
          <w:rFonts w:ascii="Times New Roman" w:hAnsi="Times New Roman" w:cs="Times New Roman"/>
          <w:sz w:val="24"/>
          <w:szCs w:val="24"/>
        </w:rPr>
        <w:t xml:space="preserve">    в    помещениях    и    объектах    учреждения </w:t>
      </w:r>
      <w:r w:rsidRPr="003D04B7">
        <w:rPr>
          <w:rFonts w:ascii="Times New Roman" w:hAnsi="Times New Roman" w:cs="Times New Roman"/>
          <w:b/>
          <w:sz w:val="24"/>
          <w:szCs w:val="24"/>
        </w:rPr>
        <w:t>соблюдается.</w:t>
      </w:r>
    </w:p>
    <w:p w:rsidR="003D04B7" w:rsidRPr="003D04B7" w:rsidRDefault="003D04B7" w:rsidP="003D04B7">
      <w:pPr>
        <w:ind w:left="-426" w:right="225"/>
        <w:rPr>
          <w:rFonts w:ascii="Times New Roman" w:hAnsi="Times New Roman" w:cs="Times New Roman"/>
          <w:sz w:val="24"/>
          <w:szCs w:val="24"/>
        </w:rPr>
      </w:pPr>
      <w:r w:rsidRPr="003D04B7">
        <w:rPr>
          <w:rFonts w:ascii="Times New Roman" w:hAnsi="Times New Roman" w:cs="Times New Roman"/>
          <w:sz w:val="24"/>
          <w:szCs w:val="24"/>
        </w:rPr>
        <w:t>Водопровод местный,</w:t>
      </w:r>
      <w:r w:rsidRPr="003D04B7">
        <w:rPr>
          <w:rFonts w:ascii="Times New Roman" w:hAnsi="Times New Roman" w:cs="Times New Roman"/>
          <w:b/>
          <w:spacing w:val="-2"/>
          <w:sz w:val="24"/>
          <w:szCs w:val="24"/>
        </w:rPr>
        <w:t xml:space="preserve">  </w:t>
      </w:r>
      <w:r w:rsidRPr="003D04B7">
        <w:rPr>
          <w:rFonts w:ascii="Times New Roman" w:hAnsi="Times New Roman" w:cs="Times New Roman"/>
          <w:spacing w:val="-2"/>
          <w:sz w:val="24"/>
          <w:szCs w:val="24"/>
        </w:rPr>
        <w:t>к</w:t>
      </w:r>
      <w:r w:rsidRPr="003D04B7">
        <w:rPr>
          <w:rFonts w:ascii="Times New Roman" w:hAnsi="Times New Roman" w:cs="Times New Roman"/>
          <w:sz w:val="24"/>
          <w:szCs w:val="24"/>
        </w:rPr>
        <w:t>анализация  местная.</w:t>
      </w:r>
    </w:p>
    <w:p w:rsidR="003D04B7" w:rsidRPr="003D04B7" w:rsidRDefault="003D04B7" w:rsidP="003D04B7">
      <w:pPr>
        <w:pStyle w:val="ConsPlusNormal"/>
        <w:ind w:firstLine="0"/>
        <w:jc w:val="both"/>
        <w:rPr>
          <w:rFonts w:ascii="Times New Roman" w:hAnsi="Times New Roman" w:cs="Times New Roman"/>
          <w:b/>
          <w:color w:val="000000"/>
          <w:sz w:val="24"/>
          <w:szCs w:val="24"/>
          <w:u w:val="single"/>
        </w:rPr>
      </w:pPr>
      <w:r w:rsidRPr="003D04B7">
        <w:rPr>
          <w:rFonts w:ascii="Times New Roman" w:hAnsi="Times New Roman" w:cs="Times New Roman"/>
          <w:b/>
          <w:color w:val="000000"/>
          <w:sz w:val="24"/>
          <w:szCs w:val="24"/>
          <w:u w:val="single"/>
        </w:rPr>
        <w:t>2. Характеристика площадей, занятых под образовательный процесс</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2215"/>
        <w:gridCol w:w="2406"/>
      </w:tblGrid>
      <w:tr w:rsidR="003D04B7" w:rsidRPr="003D04B7" w:rsidTr="001C3A54">
        <w:trPr>
          <w:jc w:val="center"/>
        </w:trPr>
        <w:tc>
          <w:tcPr>
            <w:tcW w:w="4611"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rPr>
                <w:rFonts w:ascii="Times New Roman" w:hAnsi="Times New Roman" w:cs="Times New Roman"/>
                <w:color w:val="000000"/>
                <w:sz w:val="24"/>
                <w:szCs w:val="24"/>
              </w:rPr>
            </w:pPr>
          </w:p>
        </w:tc>
        <w:tc>
          <w:tcPr>
            <w:tcW w:w="2215"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center"/>
              <w:rPr>
                <w:rFonts w:ascii="Times New Roman" w:hAnsi="Times New Roman" w:cs="Times New Roman"/>
                <w:color w:val="000000"/>
                <w:sz w:val="24"/>
                <w:szCs w:val="24"/>
              </w:rPr>
            </w:pPr>
            <w:r w:rsidRPr="003D04B7">
              <w:rPr>
                <w:rFonts w:ascii="Times New Roman" w:hAnsi="Times New Roman" w:cs="Times New Roman"/>
                <w:color w:val="000000"/>
                <w:sz w:val="24"/>
                <w:szCs w:val="24"/>
              </w:rPr>
              <w:t>Количество</w:t>
            </w:r>
          </w:p>
        </w:tc>
        <w:tc>
          <w:tcPr>
            <w:tcW w:w="2406"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center"/>
              <w:rPr>
                <w:rFonts w:ascii="Times New Roman" w:hAnsi="Times New Roman" w:cs="Times New Roman"/>
                <w:color w:val="000000"/>
                <w:sz w:val="24"/>
                <w:szCs w:val="24"/>
              </w:rPr>
            </w:pPr>
            <w:r w:rsidRPr="003D04B7">
              <w:rPr>
                <w:rFonts w:ascii="Times New Roman" w:hAnsi="Times New Roman" w:cs="Times New Roman"/>
                <w:color w:val="000000"/>
                <w:sz w:val="24"/>
                <w:szCs w:val="24"/>
              </w:rPr>
              <w:t>Общая   площадь</w:t>
            </w:r>
          </w:p>
        </w:tc>
      </w:tr>
      <w:tr w:rsidR="003D04B7" w:rsidRPr="003D04B7" w:rsidTr="001C3A54">
        <w:trPr>
          <w:jc w:val="center"/>
        </w:trPr>
        <w:tc>
          <w:tcPr>
            <w:tcW w:w="4611"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both"/>
              <w:rPr>
                <w:rFonts w:ascii="Times New Roman" w:hAnsi="Times New Roman" w:cs="Times New Roman"/>
                <w:color w:val="000000"/>
                <w:sz w:val="24"/>
                <w:szCs w:val="24"/>
              </w:rPr>
            </w:pPr>
            <w:r w:rsidRPr="003D04B7">
              <w:rPr>
                <w:rFonts w:ascii="Times New Roman" w:hAnsi="Times New Roman" w:cs="Times New Roman"/>
                <w:color w:val="000000"/>
                <w:sz w:val="24"/>
                <w:szCs w:val="24"/>
              </w:rPr>
              <w:t>Всего учебных помещений, используемых в образовательном процессе</w:t>
            </w:r>
          </w:p>
        </w:tc>
        <w:tc>
          <w:tcPr>
            <w:tcW w:w="2215"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center"/>
              <w:rPr>
                <w:rFonts w:ascii="Times New Roman" w:hAnsi="Times New Roman" w:cs="Times New Roman"/>
                <w:color w:val="000000"/>
                <w:sz w:val="24"/>
                <w:szCs w:val="24"/>
              </w:rPr>
            </w:pPr>
            <w:r w:rsidRPr="003D04B7">
              <w:rPr>
                <w:rFonts w:ascii="Times New Roman" w:hAnsi="Times New Roman" w:cs="Times New Roman"/>
                <w:color w:val="000000"/>
                <w:sz w:val="24"/>
                <w:szCs w:val="24"/>
              </w:rPr>
              <w:t>7</w:t>
            </w:r>
          </w:p>
        </w:tc>
        <w:tc>
          <w:tcPr>
            <w:tcW w:w="2406"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center"/>
              <w:rPr>
                <w:rFonts w:ascii="Times New Roman" w:hAnsi="Times New Roman" w:cs="Times New Roman"/>
                <w:color w:val="000000"/>
                <w:sz w:val="24"/>
                <w:szCs w:val="24"/>
              </w:rPr>
            </w:pPr>
            <w:r w:rsidRPr="003D04B7">
              <w:rPr>
                <w:rFonts w:ascii="Times New Roman" w:hAnsi="Times New Roman" w:cs="Times New Roman"/>
                <w:color w:val="000000"/>
                <w:sz w:val="24"/>
                <w:szCs w:val="24"/>
              </w:rPr>
              <w:t>372,1</w:t>
            </w:r>
          </w:p>
        </w:tc>
      </w:tr>
      <w:tr w:rsidR="003D04B7" w:rsidRPr="003D04B7" w:rsidTr="001C3A54">
        <w:trPr>
          <w:jc w:val="center"/>
        </w:trPr>
        <w:tc>
          <w:tcPr>
            <w:tcW w:w="4611"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both"/>
              <w:rPr>
                <w:rFonts w:ascii="Times New Roman" w:hAnsi="Times New Roman" w:cs="Times New Roman"/>
                <w:color w:val="000000"/>
                <w:sz w:val="24"/>
                <w:szCs w:val="24"/>
              </w:rPr>
            </w:pPr>
            <w:r w:rsidRPr="003D04B7">
              <w:rPr>
                <w:rFonts w:ascii="Times New Roman" w:hAnsi="Times New Roman" w:cs="Times New Roman"/>
                <w:color w:val="000000"/>
                <w:sz w:val="24"/>
                <w:szCs w:val="24"/>
              </w:rPr>
              <w:t xml:space="preserve">В том числе </w:t>
            </w:r>
          </w:p>
        </w:tc>
        <w:tc>
          <w:tcPr>
            <w:tcW w:w="2215"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center"/>
              <w:rPr>
                <w:rFonts w:ascii="Times New Roman" w:hAnsi="Times New Roman" w:cs="Times New Roman"/>
                <w:color w:val="000000"/>
                <w:sz w:val="24"/>
                <w:szCs w:val="24"/>
              </w:rPr>
            </w:pPr>
          </w:p>
        </w:tc>
        <w:tc>
          <w:tcPr>
            <w:tcW w:w="2406"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center"/>
              <w:rPr>
                <w:rFonts w:ascii="Times New Roman" w:hAnsi="Times New Roman" w:cs="Times New Roman"/>
                <w:color w:val="000000"/>
                <w:sz w:val="24"/>
                <w:szCs w:val="24"/>
              </w:rPr>
            </w:pPr>
          </w:p>
        </w:tc>
      </w:tr>
      <w:tr w:rsidR="003D04B7" w:rsidRPr="003D04B7" w:rsidTr="001C3A54">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both"/>
              <w:rPr>
                <w:rFonts w:ascii="Times New Roman" w:hAnsi="Times New Roman" w:cs="Times New Roman"/>
                <w:color w:val="000000"/>
                <w:sz w:val="24"/>
                <w:szCs w:val="24"/>
              </w:rPr>
            </w:pPr>
            <w:r w:rsidRPr="003D04B7">
              <w:rPr>
                <w:rFonts w:ascii="Times New Roman" w:hAnsi="Times New Roman" w:cs="Times New Roman"/>
                <w:color w:val="000000"/>
                <w:sz w:val="24"/>
                <w:szCs w:val="24"/>
              </w:rPr>
              <w:t>Компьютерный класс</w:t>
            </w:r>
          </w:p>
        </w:tc>
        <w:tc>
          <w:tcPr>
            <w:tcW w:w="2215"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center"/>
              <w:rPr>
                <w:rFonts w:ascii="Times New Roman" w:hAnsi="Times New Roman" w:cs="Times New Roman"/>
                <w:color w:val="000000"/>
                <w:sz w:val="24"/>
                <w:szCs w:val="24"/>
              </w:rPr>
            </w:pPr>
            <w:r w:rsidRPr="003D04B7">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center"/>
              <w:rPr>
                <w:rFonts w:ascii="Times New Roman" w:hAnsi="Times New Roman" w:cs="Times New Roman"/>
                <w:color w:val="000000"/>
                <w:sz w:val="24"/>
                <w:szCs w:val="24"/>
              </w:rPr>
            </w:pPr>
            <w:r w:rsidRPr="003D04B7">
              <w:rPr>
                <w:rFonts w:ascii="Times New Roman" w:hAnsi="Times New Roman" w:cs="Times New Roman"/>
                <w:color w:val="000000"/>
                <w:sz w:val="24"/>
                <w:szCs w:val="24"/>
              </w:rPr>
              <w:t>31,3</w:t>
            </w:r>
          </w:p>
        </w:tc>
      </w:tr>
      <w:tr w:rsidR="003D04B7" w:rsidRPr="003D04B7" w:rsidTr="001C3A54">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both"/>
              <w:rPr>
                <w:rFonts w:ascii="Times New Roman" w:hAnsi="Times New Roman" w:cs="Times New Roman"/>
                <w:color w:val="000000"/>
                <w:sz w:val="24"/>
                <w:szCs w:val="24"/>
              </w:rPr>
            </w:pPr>
            <w:r w:rsidRPr="003D04B7">
              <w:rPr>
                <w:rFonts w:ascii="Times New Roman" w:hAnsi="Times New Roman" w:cs="Times New Roman"/>
                <w:color w:val="000000"/>
                <w:sz w:val="24"/>
                <w:szCs w:val="24"/>
              </w:rPr>
              <w:t>Мастерская</w:t>
            </w:r>
          </w:p>
        </w:tc>
        <w:tc>
          <w:tcPr>
            <w:tcW w:w="2215"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center"/>
              <w:rPr>
                <w:rFonts w:ascii="Times New Roman" w:hAnsi="Times New Roman" w:cs="Times New Roman"/>
                <w:color w:val="000000"/>
                <w:sz w:val="24"/>
                <w:szCs w:val="24"/>
              </w:rPr>
            </w:pPr>
            <w:r w:rsidRPr="003D04B7">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center"/>
              <w:rPr>
                <w:rFonts w:ascii="Times New Roman" w:hAnsi="Times New Roman" w:cs="Times New Roman"/>
                <w:color w:val="000000"/>
                <w:sz w:val="24"/>
                <w:szCs w:val="24"/>
              </w:rPr>
            </w:pPr>
            <w:r w:rsidRPr="003D04B7">
              <w:rPr>
                <w:rFonts w:ascii="Times New Roman" w:hAnsi="Times New Roman" w:cs="Times New Roman"/>
                <w:color w:val="000000"/>
                <w:sz w:val="24"/>
                <w:szCs w:val="24"/>
              </w:rPr>
              <w:t>47.4</w:t>
            </w:r>
          </w:p>
        </w:tc>
      </w:tr>
      <w:tr w:rsidR="003D04B7" w:rsidRPr="003D04B7" w:rsidTr="001C3A54">
        <w:trPr>
          <w:jc w:val="center"/>
        </w:trPr>
        <w:tc>
          <w:tcPr>
            <w:tcW w:w="4611"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both"/>
              <w:rPr>
                <w:rFonts w:ascii="Times New Roman" w:hAnsi="Times New Roman" w:cs="Times New Roman"/>
                <w:color w:val="000000"/>
                <w:sz w:val="24"/>
                <w:szCs w:val="24"/>
              </w:rPr>
            </w:pPr>
            <w:r w:rsidRPr="003D04B7">
              <w:rPr>
                <w:rFonts w:ascii="Times New Roman" w:hAnsi="Times New Roman" w:cs="Times New Roman"/>
                <w:color w:val="000000"/>
                <w:sz w:val="24"/>
                <w:szCs w:val="24"/>
              </w:rPr>
              <w:t>спортивный зал</w:t>
            </w:r>
          </w:p>
        </w:tc>
        <w:tc>
          <w:tcPr>
            <w:tcW w:w="2215"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center"/>
              <w:rPr>
                <w:rFonts w:ascii="Times New Roman" w:hAnsi="Times New Roman" w:cs="Times New Roman"/>
                <w:color w:val="000000"/>
                <w:sz w:val="24"/>
                <w:szCs w:val="24"/>
              </w:rPr>
            </w:pPr>
            <w:r w:rsidRPr="003D04B7">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center"/>
              <w:rPr>
                <w:rFonts w:ascii="Times New Roman" w:hAnsi="Times New Roman" w:cs="Times New Roman"/>
                <w:color w:val="000000"/>
                <w:sz w:val="24"/>
                <w:szCs w:val="24"/>
              </w:rPr>
            </w:pPr>
            <w:r w:rsidRPr="003D04B7">
              <w:rPr>
                <w:rFonts w:ascii="Times New Roman" w:hAnsi="Times New Roman" w:cs="Times New Roman"/>
                <w:color w:val="000000"/>
                <w:sz w:val="24"/>
                <w:szCs w:val="24"/>
              </w:rPr>
              <w:t>166.2</w:t>
            </w:r>
          </w:p>
        </w:tc>
      </w:tr>
      <w:tr w:rsidR="003D04B7" w:rsidRPr="003D04B7" w:rsidTr="001C3A54">
        <w:trPr>
          <w:trHeight w:val="283"/>
          <w:jc w:val="center"/>
        </w:trPr>
        <w:tc>
          <w:tcPr>
            <w:tcW w:w="4611"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both"/>
              <w:rPr>
                <w:rFonts w:ascii="Times New Roman" w:hAnsi="Times New Roman" w:cs="Times New Roman"/>
                <w:color w:val="000000"/>
                <w:sz w:val="24"/>
                <w:szCs w:val="24"/>
              </w:rPr>
            </w:pPr>
            <w:r w:rsidRPr="003D04B7">
              <w:rPr>
                <w:rFonts w:ascii="Times New Roman" w:hAnsi="Times New Roman" w:cs="Times New Roman"/>
                <w:color w:val="000000"/>
                <w:sz w:val="24"/>
                <w:szCs w:val="24"/>
              </w:rPr>
              <w:t>1 класс</w:t>
            </w:r>
          </w:p>
        </w:tc>
        <w:tc>
          <w:tcPr>
            <w:tcW w:w="2215"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center"/>
              <w:rPr>
                <w:rFonts w:ascii="Times New Roman" w:hAnsi="Times New Roman" w:cs="Times New Roman"/>
                <w:color w:val="000000"/>
                <w:sz w:val="24"/>
                <w:szCs w:val="24"/>
              </w:rPr>
            </w:pPr>
            <w:r w:rsidRPr="003D04B7">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center"/>
              <w:rPr>
                <w:rFonts w:ascii="Times New Roman" w:hAnsi="Times New Roman" w:cs="Times New Roman"/>
                <w:color w:val="000000"/>
                <w:sz w:val="24"/>
                <w:szCs w:val="24"/>
              </w:rPr>
            </w:pPr>
            <w:r w:rsidRPr="003D04B7">
              <w:rPr>
                <w:rFonts w:ascii="Times New Roman" w:hAnsi="Times New Roman" w:cs="Times New Roman"/>
                <w:color w:val="000000"/>
                <w:sz w:val="24"/>
                <w:szCs w:val="24"/>
              </w:rPr>
              <w:t>47.4</w:t>
            </w:r>
          </w:p>
        </w:tc>
      </w:tr>
      <w:tr w:rsidR="003D04B7" w:rsidRPr="003D04B7" w:rsidTr="001C3A54">
        <w:trPr>
          <w:jc w:val="center"/>
        </w:trPr>
        <w:tc>
          <w:tcPr>
            <w:tcW w:w="4611"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both"/>
              <w:rPr>
                <w:rFonts w:ascii="Times New Roman" w:hAnsi="Times New Roman" w:cs="Times New Roman"/>
                <w:color w:val="000000"/>
                <w:sz w:val="24"/>
                <w:szCs w:val="24"/>
              </w:rPr>
            </w:pPr>
            <w:r w:rsidRPr="003D04B7">
              <w:rPr>
                <w:rFonts w:ascii="Times New Roman" w:hAnsi="Times New Roman" w:cs="Times New Roman"/>
                <w:color w:val="000000"/>
                <w:sz w:val="24"/>
                <w:szCs w:val="24"/>
              </w:rPr>
              <w:t>2-3 класс</w:t>
            </w:r>
          </w:p>
        </w:tc>
        <w:tc>
          <w:tcPr>
            <w:tcW w:w="2215"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center"/>
              <w:rPr>
                <w:rFonts w:ascii="Times New Roman" w:hAnsi="Times New Roman" w:cs="Times New Roman"/>
                <w:color w:val="000000"/>
                <w:sz w:val="24"/>
                <w:szCs w:val="24"/>
              </w:rPr>
            </w:pPr>
            <w:r w:rsidRPr="003D04B7">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center"/>
              <w:rPr>
                <w:rFonts w:ascii="Times New Roman" w:hAnsi="Times New Roman" w:cs="Times New Roman"/>
                <w:color w:val="000000"/>
                <w:sz w:val="24"/>
                <w:szCs w:val="24"/>
              </w:rPr>
            </w:pPr>
            <w:r w:rsidRPr="003D04B7">
              <w:rPr>
                <w:rFonts w:ascii="Times New Roman" w:hAnsi="Times New Roman" w:cs="Times New Roman"/>
                <w:color w:val="000000"/>
                <w:sz w:val="24"/>
                <w:szCs w:val="24"/>
              </w:rPr>
              <w:t>31.5</w:t>
            </w:r>
          </w:p>
        </w:tc>
      </w:tr>
      <w:tr w:rsidR="003D04B7" w:rsidRPr="003D04B7" w:rsidTr="001C3A54">
        <w:trPr>
          <w:jc w:val="center"/>
        </w:trPr>
        <w:tc>
          <w:tcPr>
            <w:tcW w:w="4611"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both"/>
              <w:rPr>
                <w:rFonts w:ascii="Times New Roman" w:hAnsi="Times New Roman" w:cs="Times New Roman"/>
                <w:color w:val="000000"/>
                <w:sz w:val="24"/>
                <w:szCs w:val="24"/>
              </w:rPr>
            </w:pPr>
            <w:r w:rsidRPr="003D04B7">
              <w:rPr>
                <w:rFonts w:ascii="Times New Roman" w:hAnsi="Times New Roman" w:cs="Times New Roman"/>
                <w:color w:val="000000"/>
                <w:sz w:val="24"/>
                <w:szCs w:val="24"/>
              </w:rPr>
              <w:t>4 класс</w:t>
            </w:r>
          </w:p>
        </w:tc>
        <w:tc>
          <w:tcPr>
            <w:tcW w:w="2215"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center"/>
              <w:rPr>
                <w:rFonts w:ascii="Times New Roman" w:hAnsi="Times New Roman" w:cs="Times New Roman"/>
                <w:color w:val="000000"/>
                <w:sz w:val="24"/>
                <w:szCs w:val="24"/>
              </w:rPr>
            </w:pPr>
            <w:r w:rsidRPr="003D04B7">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3D04B7" w:rsidRPr="003D04B7" w:rsidRDefault="003D04B7" w:rsidP="001C3A54">
            <w:pPr>
              <w:pStyle w:val="ConsPlusNormal"/>
              <w:ind w:firstLine="0"/>
              <w:jc w:val="center"/>
              <w:rPr>
                <w:rFonts w:ascii="Times New Roman" w:hAnsi="Times New Roman" w:cs="Times New Roman"/>
                <w:color w:val="000000"/>
                <w:sz w:val="24"/>
                <w:szCs w:val="24"/>
              </w:rPr>
            </w:pPr>
            <w:r w:rsidRPr="003D04B7">
              <w:rPr>
                <w:rFonts w:ascii="Times New Roman" w:hAnsi="Times New Roman" w:cs="Times New Roman"/>
                <w:color w:val="000000"/>
                <w:sz w:val="24"/>
                <w:szCs w:val="24"/>
              </w:rPr>
              <w:t>48.3</w:t>
            </w:r>
          </w:p>
        </w:tc>
      </w:tr>
    </w:tbl>
    <w:p w:rsidR="003D04B7" w:rsidRPr="003D04B7" w:rsidRDefault="003D04B7" w:rsidP="003D04B7">
      <w:pPr>
        <w:tabs>
          <w:tab w:val="left" w:pos="5715"/>
        </w:tabs>
        <w:ind w:left="-426" w:right="225"/>
        <w:jc w:val="both"/>
        <w:rPr>
          <w:rFonts w:ascii="Times New Roman" w:hAnsi="Times New Roman" w:cs="Times New Roman"/>
          <w:b/>
          <w:sz w:val="24"/>
          <w:szCs w:val="24"/>
          <w:u w:val="single"/>
        </w:rPr>
      </w:pPr>
      <w:r w:rsidRPr="003D04B7">
        <w:rPr>
          <w:rFonts w:ascii="Times New Roman" w:hAnsi="Times New Roman" w:cs="Times New Roman"/>
          <w:b/>
          <w:sz w:val="24"/>
          <w:szCs w:val="24"/>
          <w:u w:val="single"/>
        </w:rPr>
        <w:t xml:space="preserve">        3.Характеристика объектов культурно-социальной, спортивной и образовательной сферы:</w:t>
      </w:r>
    </w:p>
    <w:p w:rsidR="003D04B7" w:rsidRPr="003D04B7" w:rsidRDefault="003D04B7" w:rsidP="003D04B7">
      <w:pPr>
        <w:shd w:val="clear" w:color="auto" w:fill="FFFFFF"/>
        <w:ind w:left="-426" w:right="225"/>
        <w:jc w:val="both"/>
        <w:rPr>
          <w:rFonts w:ascii="Times New Roman" w:hAnsi="Times New Roman" w:cs="Times New Roman"/>
          <w:spacing w:val="-2"/>
          <w:sz w:val="24"/>
          <w:szCs w:val="24"/>
        </w:rPr>
      </w:pPr>
      <w:r w:rsidRPr="003D04B7">
        <w:rPr>
          <w:rFonts w:ascii="Times New Roman" w:hAnsi="Times New Roman" w:cs="Times New Roman"/>
          <w:sz w:val="24"/>
          <w:szCs w:val="24"/>
        </w:rPr>
        <w:t xml:space="preserve">     </w:t>
      </w:r>
      <w:r w:rsidRPr="003D04B7">
        <w:rPr>
          <w:rFonts w:ascii="Times New Roman" w:hAnsi="Times New Roman" w:cs="Times New Roman"/>
          <w:b/>
          <w:sz w:val="24"/>
          <w:szCs w:val="24"/>
        </w:rPr>
        <w:t>физкультурный зал</w:t>
      </w:r>
      <w:r w:rsidRPr="003D04B7">
        <w:rPr>
          <w:rFonts w:ascii="Times New Roman" w:hAnsi="Times New Roman" w:cs="Times New Roman"/>
          <w:sz w:val="24"/>
          <w:szCs w:val="24"/>
        </w:rPr>
        <w:t xml:space="preserve"> - имеется  типовое помещение, емкость – 25 человек, состояние – </w:t>
      </w:r>
      <w:r w:rsidRPr="003D04B7">
        <w:rPr>
          <w:rFonts w:ascii="Times New Roman" w:hAnsi="Times New Roman" w:cs="Times New Roman"/>
          <w:b/>
          <w:sz w:val="24"/>
          <w:szCs w:val="24"/>
        </w:rPr>
        <w:t>удовлетворительное</w:t>
      </w:r>
      <w:r w:rsidRPr="003D04B7">
        <w:rPr>
          <w:rFonts w:ascii="Times New Roman" w:hAnsi="Times New Roman" w:cs="Times New Roman"/>
          <w:sz w:val="24"/>
          <w:szCs w:val="24"/>
        </w:rPr>
        <w:t>;  с</w:t>
      </w:r>
      <w:r w:rsidRPr="003D04B7">
        <w:rPr>
          <w:rFonts w:ascii="Times New Roman" w:hAnsi="Times New Roman" w:cs="Times New Roman"/>
          <w:b/>
          <w:spacing w:val="-2"/>
          <w:sz w:val="24"/>
          <w:szCs w:val="24"/>
        </w:rPr>
        <w:t xml:space="preserve">портивный инвентарь   </w:t>
      </w:r>
      <w:r w:rsidRPr="003D04B7">
        <w:rPr>
          <w:rFonts w:ascii="Times New Roman" w:hAnsi="Times New Roman" w:cs="Times New Roman"/>
          <w:spacing w:val="-2"/>
          <w:sz w:val="24"/>
          <w:szCs w:val="24"/>
        </w:rPr>
        <w:t>имеется, обеспечивает  проведение занятий,  его состояние удовлетворительное</w:t>
      </w:r>
      <w:r w:rsidRPr="003D04B7">
        <w:rPr>
          <w:rFonts w:ascii="Times New Roman" w:hAnsi="Times New Roman" w:cs="Times New Roman"/>
          <w:sz w:val="24"/>
          <w:szCs w:val="24"/>
        </w:rPr>
        <w:t xml:space="preserve">, акт-разрешение      на      использование спортивного </w:t>
      </w:r>
      <w:r w:rsidRPr="003D04B7">
        <w:rPr>
          <w:rFonts w:ascii="Times New Roman" w:hAnsi="Times New Roman" w:cs="Times New Roman"/>
          <w:spacing w:val="-3"/>
          <w:sz w:val="24"/>
          <w:szCs w:val="24"/>
        </w:rPr>
        <w:t>оборудования в образовательном процессе от</w:t>
      </w:r>
      <w:r w:rsidRPr="003D04B7">
        <w:rPr>
          <w:rFonts w:ascii="Times New Roman" w:hAnsi="Times New Roman" w:cs="Times New Roman"/>
          <w:sz w:val="24"/>
          <w:szCs w:val="24"/>
        </w:rPr>
        <w:t xml:space="preserve">  </w:t>
      </w:r>
      <w:r w:rsidRPr="003D04B7">
        <w:rPr>
          <w:rFonts w:ascii="Times New Roman" w:hAnsi="Times New Roman" w:cs="Times New Roman"/>
          <w:spacing w:val="-2"/>
          <w:sz w:val="24"/>
          <w:szCs w:val="24"/>
        </w:rPr>
        <w:t xml:space="preserve"> </w:t>
      </w:r>
      <w:r w:rsidRPr="003D04B7">
        <w:rPr>
          <w:rFonts w:ascii="Times New Roman" w:hAnsi="Times New Roman" w:cs="Times New Roman"/>
          <w:spacing w:val="-4"/>
          <w:sz w:val="24"/>
          <w:szCs w:val="24"/>
        </w:rPr>
        <w:t>«15</w:t>
      </w:r>
      <w:r w:rsidRPr="003D04B7">
        <w:rPr>
          <w:rFonts w:ascii="Times New Roman" w:hAnsi="Times New Roman" w:cs="Times New Roman"/>
          <w:sz w:val="24"/>
          <w:szCs w:val="24"/>
        </w:rPr>
        <w:t>» августа 2016г. подписан  районной  межведомственной  комиссией, созданной  распоряжением главы администрации района № 43-р от 1006.2016года</w:t>
      </w:r>
    </w:p>
    <w:p w:rsidR="003D04B7" w:rsidRPr="003D04B7" w:rsidRDefault="003D04B7" w:rsidP="003D04B7">
      <w:pPr>
        <w:shd w:val="clear" w:color="auto" w:fill="FFFFFF"/>
        <w:ind w:left="-426" w:right="225"/>
        <w:jc w:val="both"/>
        <w:rPr>
          <w:rFonts w:ascii="Times New Roman" w:hAnsi="Times New Roman" w:cs="Times New Roman"/>
          <w:sz w:val="24"/>
          <w:szCs w:val="24"/>
        </w:rPr>
      </w:pPr>
      <w:r w:rsidRPr="003D04B7">
        <w:rPr>
          <w:rFonts w:ascii="Times New Roman" w:hAnsi="Times New Roman" w:cs="Times New Roman"/>
          <w:sz w:val="24"/>
          <w:szCs w:val="24"/>
        </w:rPr>
        <w:t xml:space="preserve">     </w:t>
      </w:r>
      <w:r w:rsidRPr="003D04B7">
        <w:rPr>
          <w:rFonts w:ascii="Times New Roman" w:hAnsi="Times New Roman" w:cs="Times New Roman"/>
          <w:b/>
          <w:sz w:val="24"/>
          <w:szCs w:val="24"/>
        </w:rPr>
        <w:t>учебные мастерские</w:t>
      </w:r>
      <w:r w:rsidRPr="003D04B7">
        <w:rPr>
          <w:rFonts w:ascii="Times New Roman" w:hAnsi="Times New Roman" w:cs="Times New Roman"/>
          <w:sz w:val="24"/>
          <w:szCs w:val="24"/>
        </w:rPr>
        <w:t xml:space="preserve"> - имеется типовое помещение, емкость - 14 человек,  столярная мастерская -  состояние – </w:t>
      </w:r>
      <w:r w:rsidRPr="003D04B7">
        <w:rPr>
          <w:rFonts w:ascii="Times New Roman" w:hAnsi="Times New Roman" w:cs="Times New Roman"/>
          <w:b/>
          <w:sz w:val="24"/>
          <w:szCs w:val="24"/>
        </w:rPr>
        <w:t>удовлетворительное.</w:t>
      </w:r>
      <w:r w:rsidRPr="003D04B7">
        <w:rPr>
          <w:rFonts w:ascii="Times New Roman" w:hAnsi="Times New Roman" w:cs="Times New Roman"/>
          <w:sz w:val="24"/>
          <w:szCs w:val="24"/>
        </w:rPr>
        <w:t xml:space="preserve"> </w:t>
      </w:r>
    </w:p>
    <w:p w:rsidR="003D04B7" w:rsidRPr="003D04B7" w:rsidRDefault="003D04B7" w:rsidP="003D04B7">
      <w:pPr>
        <w:shd w:val="clear" w:color="auto" w:fill="FFFFFF"/>
        <w:ind w:left="-426" w:right="225"/>
        <w:jc w:val="both"/>
        <w:rPr>
          <w:rFonts w:ascii="Times New Roman" w:hAnsi="Times New Roman" w:cs="Times New Roman"/>
          <w:sz w:val="24"/>
          <w:szCs w:val="24"/>
        </w:rPr>
      </w:pPr>
      <w:r w:rsidRPr="003D04B7">
        <w:rPr>
          <w:rFonts w:ascii="Times New Roman" w:hAnsi="Times New Roman" w:cs="Times New Roman"/>
          <w:sz w:val="24"/>
          <w:szCs w:val="24"/>
        </w:rPr>
        <w:t xml:space="preserve">    </w:t>
      </w:r>
      <w:r w:rsidRPr="003D04B7">
        <w:rPr>
          <w:rFonts w:ascii="Times New Roman" w:hAnsi="Times New Roman" w:cs="Times New Roman"/>
          <w:b/>
          <w:sz w:val="24"/>
          <w:szCs w:val="24"/>
        </w:rPr>
        <w:t xml:space="preserve"> компьютерный класс</w:t>
      </w:r>
      <w:r w:rsidRPr="003D04B7">
        <w:rPr>
          <w:rFonts w:ascii="Times New Roman" w:hAnsi="Times New Roman" w:cs="Times New Roman"/>
          <w:sz w:val="24"/>
          <w:szCs w:val="24"/>
        </w:rPr>
        <w:t xml:space="preserve"> - имеется </w:t>
      </w:r>
    </w:p>
    <w:p w:rsidR="003D04B7" w:rsidRPr="003D04B7" w:rsidRDefault="003D04B7" w:rsidP="003D04B7">
      <w:pPr>
        <w:shd w:val="clear" w:color="auto" w:fill="FFFFFF"/>
        <w:ind w:left="-426" w:right="225"/>
        <w:jc w:val="both"/>
        <w:rPr>
          <w:rFonts w:ascii="Times New Roman" w:hAnsi="Times New Roman" w:cs="Times New Roman"/>
          <w:sz w:val="24"/>
          <w:szCs w:val="24"/>
        </w:rPr>
      </w:pPr>
      <w:r w:rsidRPr="003D04B7">
        <w:rPr>
          <w:rFonts w:ascii="Times New Roman" w:hAnsi="Times New Roman" w:cs="Times New Roman"/>
          <w:sz w:val="24"/>
          <w:szCs w:val="24"/>
        </w:rPr>
        <w:t xml:space="preserve">     </w:t>
      </w:r>
      <w:r w:rsidRPr="003D04B7">
        <w:rPr>
          <w:rFonts w:ascii="Times New Roman" w:hAnsi="Times New Roman" w:cs="Times New Roman"/>
          <w:b/>
          <w:sz w:val="24"/>
          <w:szCs w:val="24"/>
        </w:rPr>
        <w:t xml:space="preserve">Нормы </w:t>
      </w:r>
      <w:r w:rsidRPr="003D04B7">
        <w:rPr>
          <w:rFonts w:ascii="Times New Roman" w:hAnsi="Times New Roman" w:cs="Times New Roman"/>
          <w:b/>
          <w:spacing w:val="-1"/>
          <w:sz w:val="24"/>
          <w:szCs w:val="24"/>
        </w:rPr>
        <w:t>освещенности учебных классов</w:t>
      </w:r>
      <w:r w:rsidRPr="003D04B7">
        <w:rPr>
          <w:rFonts w:ascii="Times New Roman" w:hAnsi="Times New Roman" w:cs="Times New Roman"/>
          <w:spacing w:val="-1"/>
          <w:sz w:val="24"/>
          <w:szCs w:val="24"/>
        </w:rPr>
        <w:t>, кабинетов сотрудников</w:t>
      </w:r>
      <w:r w:rsidRPr="003D04B7">
        <w:rPr>
          <w:rFonts w:ascii="Times New Roman" w:hAnsi="Times New Roman" w:cs="Times New Roman"/>
          <w:sz w:val="24"/>
          <w:szCs w:val="24"/>
        </w:rPr>
        <w:t xml:space="preserve"> </w:t>
      </w:r>
      <w:r w:rsidRPr="003D04B7">
        <w:rPr>
          <w:rFonts w:ascii="Times New Roman" w:hAnsi="Times New Roman" w:cs="Times New Roman"/>
          <w:spacing w:val="-3"/>
          <w:sz w:val="24"/>
          <w:szCs w:val="24"/>
        </w:rPr>
        <w:t xml:space="preserve">и производственных помещений  </w:t>
      </w:r>
      <w:r w:rsidRPr="003D04B7">
        <w:rPr>
          <w:rFonts w:ascii="Times New Roman" w:hAnsi="Times New Roman" w:cs="Times New Roman"/>
          <w:b/>
          <w:spacing w:val="-3"/>
          <w:sz w:val="24"/>
          <w:szCs w:val="24"/>
          <w:u w:val="single"/>
        </w:rPr>
        <w:t xml:space="preserve">соответствуют </w:t>
      </w:r>
      <w:r w:rsidRPr="003D04B7">
        <w:rPr>
          <w:rFonts w:ascii="Times New Roman" w:hAnsi="Times New Roman" w:cs="Times New Roman"/>
          <w:sz w:val="24"/>
          <w:szCs w:val="24"/>
        </w:rPr>
        <w:t xml:space="preserve">санитарно-гигиеническим     требованиям к естественному и искусственному освещению жилых и общественных зданий. </w:t>
      </w:r>
    </w:p>
    <w:p w:rsidR="003D04B7" w:rsidRPr="003D04B7" w:rsidRDefault="003D04B7" w:rsidP="003D04B7">
      <w:pPr>
        <w:tabs>
          <w:tab w:val="left" w:pos="1035"/>
        </w:tabs>
        <w:ind w:left="-426" w:right="225"/>
        <w:jc w:val="both"/>
        <w:rPr>
          <w:rFonts w:ascii="Times New Roman" w:hAnsi="Times New Roman" w:cs="Times New Roman"/>
          <w:b/>
          <w:spacing w:val="-2"/>
          <w:sz w:val="24"/>
          <w:szCs w:val="24"/>
          <w:u w:val="single"/>
        </w:rPr>
      </w:pPr>
      <w:r w:rsidRPr="003D04B7">
        <w:rPr>
          <w:rFonts w:ascii="Times New Roman" w:hAnsi="Times New Roman" w:cs="Times New Roman"/>
          <w:sz w:val="24"/>
          <w:szCs w:val="24"/>
        </w:rPr>
        <w:t xml:space="preserve">      </w:t>
      </w:r>
      <w:r w:rsidRPr="003D04B7">
        <w:rPr>
          <w:rFonts w:ascii="Times New Roman" w:hAnsi="Times New Roman" w:cs="Times New Roman"/>
          <w:b/>
          <w:sz w:val="24"/>
          <w:szCs w:val="24"/>
        </w:rPr>
        <w:t>С</w:t>
      </w:r>
      <w:r w:rsidRPr="003D04B7">
        <w:rPr>
          <w:rFonts w:ascii="Times New Roman" w:hAnsi="Times New Roman" w:cs="Times New Roman"/>
          <w:b/>
          <w:spacing w:val="-3"/>
          <w:sz w:val="24"/>
          <w:szCs w:val="24"/>
        </w:rPr>
        <w:t>ведения о книжном фонде библиотеки</w:t>
      </w:r>
      <w:r w:rsidRPr="003D04B7">
        <w:rPr>
          <w:rFonts w:ascii="Times New Roman" w:hAnsi="Times New Roman" w:cs="Times New Roman"/>
          <w:b/>
          <w:bCs/>
          <w:spacing w:val="-3"/>
          <w:sz w:val="24"/>
          <w:szCs w:val="24"/>
        </w:rPr>
        <w:t xml:space="preserve">:   </w:t>
      </w:r>
      <w:r w:rsidRPr="003D04B7">
        <w:rPr>
          <w:rFonts w:ascii="Times New Roman" w:hAnsi="Times New Roman" w:cs="Times New Roman"/>
          <w:bCs/>
          <w:spacing w:val="-10"/>
          <w:sz w:val="24"/>
          <w:szCs w:val="24"/>
        </w:rPr>
        <w:t xml:space="preserve">число книг - </w:t>
      </w:r>
      <w:r w:rsidRPr="003D04B7">
        <w:rPr>
          <w:rFonts w:ascii="Times New Roman" w:hAnsi="Times New Roman" w:cs="Times New Roman"/>
          <w:b/>
          <w:bCs/>
          <w:spacing w:val="-10"/>
          <w:sz w:val="24"/>
          <w:szCs w:val="24"/>
          <w:u w:val="single"/>
        </w:rPr>
        <w:t>8851</w:t>
      </w:r>
      <w:r w:rsidRPr="003D04B7">
        <w:rPr>
          <w:rFonts w:ascii="Times New Roman" w:hAnsi="Times New Roman" w:cs="Times New Roman"/>
          <w:bCs/>
          <w:spacing w:val="-7"/>
          <w:sz w:val="24"/>
          <w:szCs w:val="24"/>
          <w:u w:val="single"/>
        </w:rPr>
        <w:t xml:space="preserve"> шт. , </w:t>
      </w:r>
      <w:r w:rsidRPr="003D04B7">
        <w:rPr>
          <w:rFonts w:ascii="Times New Roman" w:hAnsi="Times New Roman" w:cs="Times New Roman"/>
          <w:bCs/>
          <w:spacing w:val="-7"/>
          <w:sz w:val="24"/>
          <w:szCs w:val="24"/>
        </w:rPr>
        <w:t xml:space="preserve">фонд учебников -  </w:t>
      </w:r>
      <w:r w:rsidRPr="003D04B7">
        <w:rPr>
          <w:rFonts w:ascii="Times New Roman" w:hAnsi="Times New Roman" w:cs="Times New Roman"/>
          <w:b/>
          <w:bCs/>
          <w:spacing w:val="-7"/>
          <w:sz w:val="24"/>
          <w:szCs w:val="24"/>
          <w:u w:val="single"/>
        </w:rPr>
        <w:t>845</w:t>
      </w:r>
      <w:r w:rsidRPr="003D04B7">
        <w:rPr>
          <w:rFonts w:ascii="Times New Roman" w:hAnsi="Times New Roman" w:cs="Times New Roman"/>
          <w:bCs/>
          <w:spacing w:val="-7"/>
          <w:sz w:val="24"/>
          <w:szCs w:val="24"/>
          <w:u w:val="single"/>
        </w:rPr>
        <w:t xml:space="preserve">шт.; </w:t>
      </w:r>
      <w:r w:rsidRPr="003D04B7">
        <w:rPr>
          <w:rFonts w:ascii="Times New Roman" w:hAnsi="Times New Roman" w:cs="Times New Roman"/>
          <w:spacing w:val="-2"/>
          <w:sz w:val="24"/>
          <w:szCs w:val="24"/>
        </w:rPr>
        <w:t xml:space="preserve">  научно-педагогическая и методическая литература -  </w:t>
      </w:r>
      <w:r w:rsidRPr="003D04B7">
        <w:rPr>
          <w:rFonts w:ascii="Times New Roman" w:hAnsi="Times New Roman" w:cs="Times New Roman"/>
          <w:b/>
          <w:spacing w:val="-2"/>
          <w:sz w:val="24"/>
          <w:szCs w:val="24"/>
          <w:u w:val="single"/>
        </w:rPr>
        <w:t>2755 шт.</w:t>
      </w:r>
    </w:p>
    <w:p w:rsidR="004C3CED" w:rsidRPr="001C3A54" w:rsidRDefault="004C3CED" w:rsidP="004C3CED">
      <w:pPr>
        <w:tabs>
          <w:tab w:val="left" w:pos="1035"/>
        </w:tabs>
        <w:ind w:left="-426" w:right="225"/>
        <w:jc w:val="both"/>
        <w:rPr>
          <w:rFonts w:ascii="Times New Roman" w:hAnsi="Times New Roman" w:cs="Times New Roman"/>
          <w:sz w:val="24"/>
          <w:szCs w:val="24"/>
        </w:rPr>
      </w:pPr>
      <w:r w:rsidRPr="002679B7">
        <w:rPr>
          <w:b/>
          <w:bCs/>
        </w:rPr>
        <w:t>4</w:t>
      </w:r>
      <w:r w:rsidRPr="002679B7">
        <w:rPr>
          <w:b/>
          <w:bCs/>
          <w:u w:val="single"/>
        </w:rPr>
        <w:t xml:space="preserve">. Медицинское </w:t>
      </w:r>
      <w:r w:rsidRPr="002679B7">
        <w:rPr>
          <w:b/>
          <w:u w:val="single"/>
        </w:rPr>
        <w:t>обслуживание</w:t>
      </w:r>
      <w:r w:rsidRPr="002679B7">
        <w:rPr>
          <w:u w:val="single"/>
        </w:rPr>
        <w:t xml:space="preserve">  </w:t>
      </w:r>
      <w:r w:rsidRPr="002679B7">
        <w:rPr>
          <w:b/>
          <w:u w:val="single"/>
        </w:rPr>
        <w:t>организовано</w:t>
      </w:r>
      <w:r w:rsidRPr="002679B7">
        <w:rPr>
          <w:u w:val="single"/>
        </w:rPr>
        <w:t>,</w:t>
      </w:r>
      <w:r w:rsidRPr="002679B7">
        <w:t xml:space="preserve">  </w:t>
      </w:r>
      <w:r w:rsidRPr="001C3A54">
        <w:rPr>
          <w:rFonts w:ascii="Times New Roman" w:hAnsi="Times New Roman" w:cs="Times New Roman"/>
          <w:sz w:val="24"/>
          <w:szCs w:val="24"/>
        </w:rPr>
        <w:t xml:space="preserve">осуществляется  внештатным </w:t>
      </w:r>
    </w:p>
    <w:p w:rsidR="004C3CED" w:rsidRPr="001C3A54" w:rsidRDefault="004C3CED" w:rsidP="004C3CED">
      <w:pPr>
        <w:ind w:left="-426" w:right="225"/>
        <w:rPr>
          <w:rFonts w:ascii="Times New Roman" w:hAnsi="Times New Roman" w:cs="Times New Roman"/>
          <w:sz w:val="24"/>
          <w:szCs w:val="24"/>
        </w:rPr>
      </w:pPr>
      <w:r w:rsidRPr="001C3A54">
        <w:rPr>
          <w:rFonts w:ascii="Times New Roman" w:hAnsi="Times New Roman" w:cs="Times New Roman"/>
          <w:sz w:val="24"/>
          <w:szCs w:val="24"/>
        </w:rPr>
        <w:t>медицинским персоналом в количестве  1  человека,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4"/>
      </w:tblGrid>
      <w:tr w:rsidR="004C3CED" w:rsidRPr="001C3A54" w:rsidTr="001C3A54">
        <w:tc>
          <w:tcPr>
            <w:tcW w:w="4786" w:type="dxa"/>
          </w:tcPr>
          <w:p w:rsidR="004C3CED" w:rsidRPr="001C3A54" w:rsidRDefault="004C3CED" w:rsidP="001C3A54">
            <w:pPr>
              <w:rPr>
                <w:rFonts w:ascii="Times New Roman" w:hAnsi="Times New Roman" w:cs="Times New Roman"/>
                <w:sz w:val="24"/>
                <w:szCs w:val="24"/>
              </w:rPr>
            </w:pPr>
            <w:r w:rsidRPr="001C3A54">
              <w:rPr>
                <w:rFonts w:ascii="Times New Roman" w:hAnsi="Times New Roman" w:cs="Times New Roman"/>
                <w:sz w:val="24"/>
                <w:szCs w:val="24"/>
              </w:rPr>
              <w:t xml:space="preserve">Должность </w:t>
            </w:r>
          </w:p>
        </w:tc>
        <w:tc>
          <w:tcPr>
            <w:tcW w:w="5244" w:type="dxa"/>
          </w:tcPr>
          <w:p w:rsidR="004C3CED" w:rsidRPr="001C3A54" w:rsidRDefault="004C3CED" w:rsidP="001C3A54">
            <w:pPr>
              <w:rPr>
                <w:rFonts w:ascii="Times New Roman" w:hAnsi="Times New Roman" w:cs="Times New Roman"/>
                <w:sz w:val="24"/>
                <w:szCs w:val="24"/>
              </w:rPr>
            </w:pPr>
            <w:r w:rsidRPr="001C3A54">
              <w:rPr>
                <w:rFonts w:ascii="Times New Roman" w:hAnsi="Times New Roman" w:cs="Times New Roman"/>
                <w:sz w:val="24"/>
                <w:szCs w:val="24"/>
              </w:rPr>
              <w:t>Характер работы (штат, договор)</w:t>
            </w:r>
          </w:p>
        </w:tc>
      </w:tr>
      <w:tr w:rsidR="004C3CED" w:rsidRPr="001C3A54" w:rsidTr="001C3A54">
        <w:trPr>
          <w:trHeight w:val="412"/>
        </w:trPr>
        <w:tc>
          <w:tcPr>
            <w:tcW w:w="4786" w:type="dxa"/>
          </w:tcPr>
          <w:p w:rsidR="004C3CED" w:rsidRPr="001C3A54" w:rsidRDefault="004C3CED" w:rsidP="001C3A54">
            <w:pPr>
              <w:rPr>
                <w:rFonts w:ascii="Times New Roman" w:hAnsi="Times New Roman" w:cs="Times New Roman"/>
                <w:sz w:val="24"/>
                <w:szCs w:val="24"/>
              </w:rPr>
            </w:pPr>
            <w:r w:rsidRPr="001C3A54">
              <w:rPr>
                <w:rFonts w:ascii="Times New Roman" w:hAnsi="Times New Roman" w:cs="Times New Roman"/>
                <w:sz w:val="24"/>
                <w:szCs w:val="24"/>
              </w:rPr>
              <w:t xml:space="preserve">Фельдшер   ФАП </w:t>
            </w:r>
            <w:proofErr w:type="spellStart"/>
            <w:r w:rsidRPr="001C3A54">
              <w:rPr>
                <w:rFonts w:ascii="Times New Roman" w:hAnsi="Times New Roman" w:cs="Times New Roman"/>
                <w:sz w:val="24"/>
                <w:szCs w:val="24"/>
              </w:rPr>
              <w:t>с.Новые</w:t>
            </w:r>
            <w:proofErr w:type="spellEnd"/>
            <w:r w:rsidRPr="001C3A54">
              <w:rPr>
                <w:rFonts w:ascii="Times New Roman" w:hAnsi="Times New Roman" w:cs="Times New Roman"/>
                <w:sz w:val="24"/>
                <w:szCs w:val="24"/>
              </w:rPr>
              <w:t xml:space="preserve"> Юрковичи</w:t>
            </w:r>
          </w:p>
        </w:tc>
        <w:tc>
          <w:tcPr>
            <w:tcW w:w="5244" w:type="dxa"/>
          </w:tcPr>
          <w:p w:rsidR="004C3CED" w:rsidRPr="001C3A54" w:rsidRDefault="004C3CED" w:rsidP="004C3CED">
            <w:pPr>
              <w:rPr>
                <w:rFonts w:ascii="Times New Roman" w:hAnsi="Times New Roman" w:cs="Times New Roman"/>
                <w:sz w:val="24"/>
                <w:szCs w:val="24"/>
              </w:rPr>
            </w:pPr>
            <w:r w:rsidRPr="001C3A54">
              <w:rPr>
                <w:rFonts w:ascii="Times New Roman" w:hAnsi="Times New Roman" w:cs="Times New Roman"/>
                <w:sz w:val="24"/>
                <w:szCs w:val="24"/>
              </w:rPr>
              <w:t>Договор от   07.01.2019 г.</w:t>
            </w:r>
          </w:p>
        </w:tc>
      </w:tr>
    </w:tbl>
    <w:p w:rsidR="004C3CED" w:rsidRPr="001C3A54" w:rsidRDefault="004C3CED" w:rsidP="004C3CED">
      <w:pPr>
        <w:shd w:val="clear" w:color="auto" w:fill="FFFFFF"/>
        <w:tabs>
          <w:tab w:val="left" w:leader="underscore" w:pos="1656"/>
        </w:tabs>
        <w:ind w:right="83"/>
        <w:rPr>
          <w:rFonts w:ascii="Times New Roman" w:hAnsi="Times New Roman" w:cs="Times New Roman"/>
          <w:sz w:val="24"/>
          <w:szCs w:val="24"/>
        </w:rPr>
      </w:pPr>
    </w:p>
    <w:p w:rsidR="004C3CED" w:rsidRPr="004C3CED" w:rsidRDefault="004C3CED" w:rsidP="004C3CED">
      <w:pPr>
        <w:shd w:val="clear" w:color="auto" w:fill="FFFFFF"/>
        <w:tabs>
          <w:tab w:val="left" w:leader="underscore" w:pos="1656"/>
        </w:tabs>
        <w:ind w:right="83"/>
        <w:rPr>
          <w:rFonts w:ascii="Times New Roman" w:hAnsi="Times New Roman" w:cs="Times New Roman"/>
          <w:sz w:val="24"/>
          <w:szCs w:val="24"/>
        </w:rPr>
      </w:pPr>
      <w:r w:rsidRPr="004C3CED">
        <w:rPr>
          <w:rFonts w:ascii="Times New Roman" w:hAnsi="Times New Roman" w:cs="Times New Roman"/>
          <w:sz w:val="24"/>
          <w:szCs w:val="24"/>
        </w:rPr>
        <w:t xml:space="preserve">5. </w:t>
      </w:r>
      <w:r w:rsidRPr="004C3CED">
        <w:rPr>
          <w:rFonts w:ascii="Times New Roman" w:hAnsi="Times New Roman" w:cs="Times New Roman"/>
          <w:b/>
          <w:sz w:val="24"/>
          <w:szCs w:val="24"/>
          <w:u w:val="single"/>
        </w:rPr>
        <w:t>Питание обучающихся</w:t>
      </w:r>
      <w:r w:rsidRPr="004C3CED">
        <w:rPr>
          <w:rFonts w:ascii="Times New Roman" w:hAnsi="Times New Roman" w:cs="Times New Roman"/>
          <w:sz w:val="24"/>
          <w:szCs w:val="24"/>
          <w:u w:val="single"/>
        </w:rPr>
        <w:t xml:space="preserve">  </w:t>
      </w:r>
      <w:r w:rsidRPr="004C3CED">
        <w:rPr>
          <w:rFonts w:ascii="Times New Roman" w:hAnsi="Times New Roman" w:cs="Times New Roman"/>
          <w:b/>
          <w:sz w:val="24"/>
          <w:szCs w:val="24"/>
          <w:u w:val="single"/>
        </w:rPr>
        <w:t>организовано</w:t>
      </w:r>
      <w:r w:rsidRPr="004C3CED">
        <w:rPr>
          <w:rFonts w:ascii="Times New Roman" w:hAnsi="Times New Roman" w:cs="Times New Roman"/>
          <w:b/>
          <w:sz w:val="24"/>
          <w:szCs w:val="24"/>
        </w:rPr>
        <w:t xml:space="preserve"> </w:t>
      </w:r>
      <w:r w:rsidRPr="004C3CED">
        <w:rPr>
          <w:rFonts w:ascii="Times New Roman" w:hAnsi="Times New Roman" w:cs="Times New Roman"/>
          <w:spacing w:val="-3"/>
          <w:sz w:val="24"/>
          <w:szCs w:val="24"/>
        </w:rPr>
        <w:t xml:space="preserve"> </w:t>
      </w:r>
      <w:r w:rsidRPr="004C3CED">
        <w:rPr>
          <w:rFonts w:ascii="Times New Roman" w:hAnsi="Times New Roman" w:cs="Times New Roman"/>
          <w:bCs/>
          <w:spacing w:val="-3"/>
          <w:sz w:val="24"/>
          <w:szCs w:val="24"/>
        </w:rPr>
        <w:t xml:space="preserve">в 2 смены,  в столовой   28  посадочных мест, соблюдаются  гигиенические условия приема  пищи, </w:t>
      </w:r>
      <w:r w:rsidRPr="004C3CED">
        <w:rPr>
          <w:rFonts w:ascii="Times New Roman" w:hAnsi="Times New Roman" w:cs="Times New Roman"/>
          <w:sz w:val="24"/>
          <w:szCs w:val="24"/>
        </w:rPr>
        <w:t xml:space="preserve"> </w:t>
      </w:r>
      <w:r w:rsidRPr="004C3CED">
        <w:rPr>
          <w:rFonts w:ascii="Times New Roman" w:hAnsi="Times New Roman" w:cs="Times New Roman"/>
          <w:bCs/>
          <w:sz w:val="24"/>
          <w:szCs w:val="24"/>
        </w:rPr>
        <w:t xml:space="preserve">процент охвата горячим питанием составляет  </w:t>
      </w:r>
      <w:r w:rsidRPr="004C3CED">
        <w:rPr>
          <w:rFonts w:ascii="Times New Roman" w:hAnsi="Times New Roman" w:cs="Times New Roman"/>
          <w:sz w:val="24"/>
          <w:szCs w:val="24"/>
        </w:rPr>
        <w:t xml:space="preserve">100  %, в том числе питание  детей из малоимущих семей в количестве 25 детей, что составляет  </w:t>
      </w:r>
      <w:r w:rsidRPr="004C3CED">
        <w:rPr>
          <w:rFonts w:ascii="Times New Roman" w:hAnsi="Times New Roman" w:cs="Times New Roman"/>
          <w:sz w:val="24"/>
          <w:szCs w:val="24"/>
          <w:u w:val="single"/>
        </w:rPr>
        <w:t xml:space="preserve">78  </w:t>
      </w:r>
      <w:r w:rsidRPr="004C3CED">
        <w:rPr>
          <w:rFonts w:ascii="Times New Roman" w:hAnsi="Times New Roman" w:cs="Times New Roman"/>
          <w:spacing w:val="-1"/>
          <w:sz w:val="24"/>
          <w:szCs w:val="24"/>
          <w:u w:val="single"/>
        </w:rPr>
        <w:t>%</w:t>
      </w:r>
      <w:r w:rsidRPr="004C3CED">
        <w:rPr>
          <w:rFonts w:ascii="Times New Roman" w:hAnsi="Times New Roman" w:cs="Times New Roman"/>
          <w:spacing w:val="-1"/>
          <w:sz w:val="24"/>
          <w:szCs w:val="24"/>
        </w:rPr>
        <w:t xml:space="preserve"> от их общего количества;   </w:t>
      </w:r>
      <w:r w:rsidRPr="004C3CED">
        <w:rPr>
          <w:rFonts w:ascii="Times New Roman" w:hAnsi="Times New Roman" w:cs="Times New Roman"/>
          <w:spacing w:val="-2"/>
          <w:sz w:val="24"/>
          <w:szCs w:val="24"/>
        </w:rPr>
        <w:t xml:space="preserve">приготовление пищи осуществляется из продуктов, закупаемых в организациях </w:t>
      </w:r>
      <w:r w:rsidRPr="004C3CED">
        <w:rPr>
          <w:rFonts w:ascii="Times New Roman" w:hAnsi="Times New Roman" w:cs="Times New Roman"/>
          <w:spacing w:val="-2"/>
          <w:sz w:val="24"/>
          <w:szCs w:val="24"/>
          <w:u w:val="single"/>
        </w:rPr>
        <w:t>«</w:t>
      </w:r>
      <w:proofErr w:type="spellStart"/>
      <w:r w:rsidRPr="004C3CED">
        <w:rPr>
          <w:rFonts w:ascii="Times New Roman" w:hAnsi="Times New Roman" w:cs="Times New Roman"/>
          <w:spacing w:val="-2"/>
          <w:sz w:val="24"/>
          <w:szCs w:val="24"/>
          <w:u w:val="single"/>
        </w:rPr>
        <w:t>Хлебокомбинат</w:t>
      </w:r>
      <w:proofErr w:type="spellEnd"/>
      <w:r w:rsidRPr="004C3CED">
        <w:rPr>
          <w:rFonts w:ascii="Times New Roman" w:hAnsi="Times New Roman" w:cs="Times New Roman"/>
          <w:spacing w:val="-2"/>
          <w:sz w:val="24"/>
          <w:szCs w:val="24"/>
          <w:u w:val="single"/>
        </w:rPr>
        <w:t>», «</w:t>
      </w:r>
      <w:r>
        <w:rPr>
          <w:rFonts w:ascii="Times New Roman" w:hAnsi="Times New Roman" w:cs="Times New Roman"/>
          <w:spacing w:val="-2"/>
          <w:sz w:val="24"/>
          <w:szCs w:val="24"/>
          <w:u w:val="single"/>
        </w:rPr>
        <w:t>ИП Костюченко</w:t>
      </w:r>
      <w:r w:rsidRPr="004C3CED">
        <w:rPr>
          <w:rFonts w:ascii="Times New Roman" w:hAnsi="Times New Roman" w:cs="Times New Roman"/>
          <w:spacing w:val="-2"/>
          <w:sz w:val="24"/>
          <w:szCs w:val="24"/>
          <w:u w:val="single"/>
        </w:rPr>
        <w:t xml:space="preserve"> ». </w:t>
      </w:r>
      <w:r w:rsidRPr="004C3CED">
        <w:rPr>
          <w:rFonts w:ascii="Times New Roman" w:hAnsi="Times New Roman" w:cs="Times New Roman"/>
          <w:sz w:val="24"/>
          <w:szCs w:val="24"/>
        </w:rPr>
        <w:t xml:space="preserve">Хранение продуктов  </w:t>
      </w:r>
      <w:r w:rsidRPr="004C3CED">
        <w:rPr>
          <w:rFonts w:ascii="Times New Roman" w:hAnsi="Times New Roman" w:cs="Times New Roman"/>
          <w:b/>
          <w:sz w:val="24"/>
          <w:szCs w:val="24"/>
          <w:u w:val="single"/>
        </w:rPr>
        <w:t>организовано</w:t>
      </w:r>
      <w:r w:rsidRPr="004C3CED">
        <w:rPr>
          <w:rFonts w:ascii="Times New Roman" w:hAnsi="Times New Roman" w:cs="Times New Roman"/>
          <w:sz w:val="24"/>
          <w:szCs w:val="24"/>
        </w:rPr>
        <w:t xml:space="preserve">, </w:t>
      </w:r>
      <w:r w:rsidRPr="004C3CED">
        <w:rPr>
          <w:rFonts w:ascii="Times New Roman" w:hAnsi="Times New Roman" w:cs="Times New Roman"/>
          <w:spacing w:val="-6"/>
          <w:sz w:val="24"/>
          <w:szCs w:val="24"/>
        </w:rPr>
        <w:t xml:space="preserve">санитарным нормам  </w:t>
      </w:r>
      <w:r w:rsidRPr="004C3CED">
        <w:rPr>
          <w:rFonts w:ascii="Times New Roman" w:hAnsi="Times New Roman" w:cs="Times New Roman"/>
          <w:b/>
          <w:spacing w:val="-6"/>
          <w:sz w:val="24"/>
          <w:szCs w:val="24"/>
          <w:u w:val="single"/>
        </w:rPr>
        <w:t xml:space="preserve">соответствует, </w:t>
      </w:r>
      <w:r w:rsidRPr="004C3CED">
        <w:rPr>
          <w:rFonts w:ascii="Times New Roman" w:hAnsi="Times New Roman" w:cs="Times New Roman"/>
          <w:sz w:val="24"/>
          <w:szCs w:val="24"/>
        </w:rPr>
        <w:t xml:space="preserve"> </w:t>
      </w:r>
      <w:r w:rsidRPr="004C3CED">
        <w:rPr>
          <w:rFonts w:ascii="Times New Roman" w:hAnsi="Times New Roman" w:cs="Times New Roman"/>
          <w:spacing w:val="-2"/>
          <w:sz w:val="24"/>
          <w:szCs w:val="24"/>
        </w:rPr>
        <w:t xml:space="preserve">обеспеченность технологическим оборудованием  </w:t>
      </w:r>
      <w:r w:rsidRPr="004C3CED">
        <w:rPr>
          <w:rFonts w:ascii="Times New Roman" w:hAnsi="Times New Roman" w:cs="Times New Roman"/>
          <w:spacing w:val="-2"/>
          <w:sz w:val="24"/>
          <w:szCs w:val="24"/>
          <w:u w:val="single"/>
        </w:rPr>
        <w:t xml:space="preserve">  </w:t>
      </w:r>
      <w:r w:rsidRPr="004C3CED">
        <w:rPr>
          <w:rFonts w:ascii="Times New Roman" w:hAnsi="Times New Roman" w:cs="Times New Roman"/>
          <w:b/>
          <w:spacing w:val="-2"/>
          <w:sz w:val="24"/>
          <w:szCs w:val="24"/>
          <w:u w:val="single"/>
        </w:rPr>
        <w:t>достаточное</w:t>
      </w:r>
      <w:r w:rsidRPr="004C3CED">
        <w:rPr>
          <w:rFonts w:ascii="Times New Roman" w:hAnsi="Times New Roman" w:cs="Times New Roman"/>
          <w:b/>
          <w:spacing w:val="-2"/>
          <w:sz w:val="24"/>
          <w:szCs w:val="24"/>
        </w:rPr>
        <w:t xml:space="preserve"> </w:t>
      </w:r>
      <w:r w:rsidRPr="004C3CED">
        <w:rPr>
          <w:rFonts w:ascii="Times New Roman" w:hAnsi="Times New Roman" w:cs="Times New Roman"/>
          <w:spacing w:val="-2"/>
          <w:sz w:val="24"/>
          <w:szCs w:val="24"/>
        </w:rPr>
        <w:t>, е</w:t>
      </w:r>
      <w:r w:rsidRPr="004C3CED">
        <w:rPr>
          <w:rFonts w:ascii="Times New Roman" w:hAnsi="Times New Roman" w:cs="Times New Roman"/>
          <w:sz w:val="24"/>
          <w:szCs w:val="24"/>
        </w:rPr>
        <w:t xml:space="preserve">го техническое состояние </w:t>
      </w:r>
      <w:r w:rsidRPr="004C3CED">
        <w:rPr>
          <w:rFonts w:ascii="Times New Roman" w:hAnsi="Times New Roman" w:cs="Times New Roman"/>
          <w:b/>
          <w:sz w:val="24"/>
          <w:szCs w:val="24"/>
          <w:u w:val="single"/>
        </w:rPr>
        <w:t>соответствует</w:t>
      </w:r>
      <w:r w:rsidRPr="004C3CED">
        <w:rPr>
          <w:rFonts w:ascii="Times New Roman" w:hAnsi="Times New Roman" w:cs="Times New Roman"/>
          <w:sz w:val="24"/>
          <w:szCs w:val="24"/>
        </w:rPr>
        <w:t xml:space="preserve"> </w:t>
      </w:r>
      <w:r w:rsidRPr="004C3CED">
        <w:rPr>
          <w:rFonts w:ascii="Times New Roman" w:hAnsi="Times New Roman" w:cs="Times New Roman"/>
          <w:spacing w:val="-4"/>
          <w:sz w:val="24"/>
          <w:szCs w:val="24"/>
        </w:rPr>
        <w:t>нормативным требованиям, а</w:t>
      </w:r>
      <w:r w:rsidRPr="004C3CED">
        <w:rPr>
          <w:rFonts w:ascii="Times New Roman" w:hAnsi="Times New Roman" w:cs="Times New Roman"/>
          <w:bCs/>
          <w:spacing w:val="-7"/>
          <w:sz w:val="24"/>
          <w:szCs w:val="24"/>
        </w:rPr>
        <w:t>кты допуска</w:t>
      </w:r>
      <w:r w:rsidRPr="004C3CED">
        <w:rPr>
          <w:rFonts w:ascii="Times New Roman" w:hAnsi="Times New Roman" w:cs="Times New Roman"/>
          <w:b/>
          <w:bCs/>
          <w:spacing w:val="-7"/>
          <w:sz w:val="24"/>
          <w:szCs w:val="24"/>
        </w:rPr>
        <w:t xml:space="preserve"> к </w:t>
      </w:r>
      <w:r w:rsidRPr="004C3CED">
        <w:rPr>
          <w:rFonts w:ascii="Times New Roman" w:hAnsi="Times New Roman" w:cs="Times New Roman"/>
          <w:spacing w:val="-7"/>
          <w:sz w:val="24"/>
          <w:szCs w:val="24"/>
        </w:rPr>
        <w:t>эксплуатации  о</w:t>
      </w:r>
      <w:r w:rsidRPr="004C3CED">
        <w:rPr>
          <w:rFonts w:ascii="Times New Roman" w:hAnsi="Times New Roman" w:cs="Times New Roman"/>
          <w:spacing w:val="-3"/>
          <w:sz w:val="24"/>
          <w:szCs w:val="24"/>
        </w:rPr>
        <w:t xml:space="preserve">формлены. </w:t>
      </w:r>
      <w:r w:rsidRPr="004C3CED">
        <w:rPr>
          <w:rFonts w:ascii="Times New Roman" w:hAnsi="Times New Roman" w:cs="Times New Roman"/>
          <w:sz w:val="24"/>
          <w:szCs w:val="24"/>
        </w:rPr>
        <w:t xml:space="preserve">   Требования     техники     безопасности     при     работе     с     использованием </w:t>
      </w:r>
      <w:r w:rsidRPr="004C3CED">
        <w:rPr>
          <w:rFonts w:ascii="Times New Roman" w:hAnsi="Times New Roman" w:cs="Times New Roman"/>
          <w:spacing w:val="-2"/>
          <w:sz w:val="24"/>
          <w:szCs w:val="24"/>
        </w:rPr>
        <w:t xml:space="preserve">технологического оборудования </w:t>
      </w:r>
      <w:r w:rsidRPr="004C3CED">
        <w:rPr>
          <w:rFonts w:ascii="Times New Roman" w:hAnsi="Times New Roman" w:cs="Times New Roman"/>
          <w:b/>
          <w:spacing w:val="-2"/>
          <w:sz w:val="24"/>
          <w:szCs w:val="24"/>
          <w:u w:val="single"/>
        </w:rPr>
        <w:t xml:space="preserve">соблюдаются, </w:t>
      </w:r>
      <w:r w:rsidRPr="004C3CED">
        <w:rPr>
          <w:rFonts w:ascii="Times New Roman" w:hAnsi="Times New Roman" w:cs="Times New Roman"/>
          <w:sz w:val="24"/>
          <w:szCs w:val="24"/>
        </w:rPr>
        <w:t xml:space="preserve"> </w:t>
      </w:r>
      <w:r w:rsidRPr="004C3CED">
        <w:rPr>
          <w:rFonts w:ascii="Times New Roman" w:hAnsi="Times New Roman" w:cs="Times New Roman"/>
          <w:spacing w:val="-1"/>
          <w:sz w:val="24"/>
          <w:szCs w:val="24"/>
        </w:rPr>
        <w:t xml:space="preserve">санитарное      состояние     пищеблока,      подсобных      помещений и </w:t>
      </w:r>
      <w:r w:rsidRPr="004C3CED">
        <w:rPr>
          <w:rFonts w:ascii="Times New Roman" w:hAnsi="Times New Roman" w:cs="Times New Roman"/>
          <w:spacing w:val="-2"/>
          <w:sz w:val="24"/>
          <w:szCs w:val="24"/>
        </w:rPr>
        <w:t xml:space="preserve">технологических участков </w:t>
      </w:r>
      <w:r w:rsidRPr="004C3CED">
        <w:rPr>
          <w:rFonts w:ascii="Times New Roman" w:hAnsi="Times New Roman" w:cs="Times New Roman"/>
          <w:b/>
          <w:spacing w:val="-2"/>
          <w:sz w:val="24"/>
          <w:szCs w:val="24"/>
          <w:u w:val="single"/>
        </w:rPr>
        <w:t>соответствует</w:t>
      </w:r>
      <w:r w:rsidRPr="004C3CED">
        <w:rPr>
          <w:rFonts w:ascii="Times New Roman" w:hAnsi="Times New Roman" w:cs="Times New Roman"/>
          <w:spacing w:val="-2"/>
          <w:sz w:val="24"/>
          <w:szCs w:val="24"/>
        </w:rPr>
        <w:t xml:space="preserve"> </w:t>
      </w:r>
      <w:r w:rsidRPr="004C3CED">
        <w:rPr>
          <w:rFonts w:ascii="Times New Roman" w:hAnsi="Times New Roman" w:cs="Times New Roman"/>
          <w:bCs/>
          <w:spacing w:val="-5"/>
          <w:sz w:val="24"/>
          <w:szCs w:val="24"/>
        </w:rPr>
        <w:t xml:space="preserve">санитарным нормам, </w:t>
      </w:r>
      <w:r w:rsidRPr="004C3CED">
        <w:rPr>
          <w:rFonts w:ascii="Times New Roman" w:hAnsi="Times New Roman" w:cs="Times New Roman"/>
          <w:sz w:val="24"/>
          <w:szCs w:val="24"/>
        </w:rPr>
        <w:t xml:space="preserve"> </w:t>
      </w:r>
      <w:r w:rsidRPr="004C3CED">
        <w:rPr>
          <w:rFonts w:ascii="Times New Roman" w:hAnsi="Times New Roman" w:cs="Times New Roman"/>
          <w:spacing w:val="-2"/>
          <w:sz w:val="24"/>
          <w:szCs w:val="24"/>
        </w:rPr>
        <w:t xml:space="preserve">обеспеченность столовой посудой  </w:t>
      </w:r>
      <w:r w:rsidRPr="004C3CED">
        <w:rPr>
          <w:rFonts w:ascii="Times New Roman" w:hAnsi="Times New Roman" w:cs="Times New Roman"/>
          <w:b/>
          <w:spacing w:val="-2"/>
          <w:sz w:val="24"/>
          <w:szCs w:val="24"/>
          <w:u w:val="single"/>
        </w:rPr>
        <w:t xml:space="preserve">достаточное, </w:t>
      </w:r>
      <w:r w:rsidRPr="004C3CED">
        <w:rPr>
          <w:rFonts w:ascii="Times New Roman" w:hAnsi="Times New Roman" w:cs="Times New Roman"/>
          <w:sz w:val="24"/>
          <w:szCs w:val="24"/>
        </w:rPr>
        <w:t xml:space="preserve">документация и инструкции, обеспечивающие деятельность столовой и ее  работников  </w:t>
      </w:r>
      <w:r w:rsidRPr="004C3CED">
        <w:rPr>
          <w:rFonts w:ascii="Times New Roman" w:hAnsi="Times New Roman" w:cs="Times New Roman"/>
          <w:b/>
          <w:sz w:val="24"/>
          <w:szCs w:val="24"/>
          <w:u w:val="single"/>
        </w:rPr>
        <w:t>имеются.</w:t>
      </w:r>
      <w:r w:rsidRPr="004C3CED">
        <w:rPr>
          <w:rFonts w:ascii="Times New Roman" w:hAnsi="Times New Roman" w:cs="Times New Roman"/>
          <w:sz w:val="24"/>
          <w:szCs w:val="24"/>
        </w:rPr>
        <w:t xml:space="preserve"> примерное     двухнедельное     меню,     утвержденное     руководителем</w:t>
      </w:r>
      <w:r w:rsidRPr="004C3CED">
        <w:rPr>
          <w:rFonts w:ascii="Times New Roman" w:hAnsi="Times New Roman" w:cs="Times New Roman"/>
          <w:sz w:val="24"/>
          <w:szCs w:val="24"/>
        </w:rPr>
        <w:br/>
      </w:r>
      <w:r w:rsidRPr="004C3CED">
        <w:rPr>
          <w:rFonts w:ascii="Times New Roman" w:hAnsi="Times New Roman" w:cs="Times New Roman"/>
          <w:spacing w:val="-3"/>
          <w:sz w:val="24"/>
          <w:szCs w:val="24"/>
        </w:rPr>
        <w:t xml:space="preserve">образовательной организации  </w:t>
      </w:r>
      <w:r w:rsidRPr="004C3CED">
        <w:rPr>
          <w:rFonts w:ascii="Times New Roman" w:hAnsi="Times New Roman" w:cs="Times New Roman"/>
          <w:b/>
          <w:spacing w:val="-3"/>
          <w:sz w:val="24"/>
          <w:szCs w:val="24"/>
          <w:u w:val="single"/>
        </w:rPr>
        <w:t xml:space="preserve">имеется, </w:t>
      </w:r>
      <w:r w:rsidRPr="004C3CED">
        <w:rPr>
          <w:rFonts w:ascii="Times New Roman" w:hAnsi="Times New Roman" w:cs="Times New Roman"/>
          <w:sz w:val="24"/>
          <w:szCs w:val="24"/>
        </w:rPr>
        <w:t xml:space="preserve"> питьевой режим обучающихся  </w:t>
      </w:r>
      <w:proofErr w:type="spellStart"/>
      <w:r w:rsidRPr="004C3CED">
        <w:rPr>
          <w:rFonts w:ascii="Times New Roman" w:hAnsi="Times New Roman" w:cs="Times New Roman"/>
          <w:b/>
          <w:sz w:val="24"/>
          <w:szCs w:val="24"/>
        </w:rPr>
        <w:t>о</w:t>
      </w:r>
      <w:r w:rsidRPr="004C3CED">
        <w:rPr>
          <w:rFonts w:ascii="Times New Roman" w:hAnsi="Times New Roman" w:cs="Times New Roman"/>
          <w:b/>
          <w:sz w:val="24"/>
          <w:szCs w:val="24"/>
          <w:u w:val="single"/>
        </w:rPr>
        <w:t>ганизован</w:t>
      </w:r>
      <w:proofErr w:type="spellEnd"/>
      <w:r w:rsidRPr="004C3CED">
        <w:rPr>
          <w:rFonts w:ascii="Times New Roman" w:hAnsi="Times New Roman" w:cs="Times New Roman"/>
          <w:b/>
          <w:sz w:val="24"/>
          <w:szCs w:val="24"/>
          <w:u w:val="single"/>
        </w:rPr>
        <w:t xml:space="preserve"> – имеется </w:t>
      </w:r>
      <w:r w:rsidRPr="004C3CED">
        <w:rPr>
          <w:rFonts w:ascii="Times New Roman" w:hAnsi="Times New Roman" w:cs="Times New Roman"/>
          <w:sz w:val="24"/>
          <w:szCs w:val="24"/>
        </w:rPr>
        <w:t xml:space="preserve">          </w:t>
      </w:r>
      <w:r w:rsidRPr="004C3CED">
        <w:rPr>
          <w:rFonts w:ascii="Times New Roman" w:hAnsi="Times New Roman" w:cs="Times New Roman"/>
          <w:b/>
          <w:sz w:val="24"/>
          <w:szCs w:val="24"/>
          <w:u w:val="single"/>
        </w:rPr>
        <w:t>питьевой фонтанчик</w:t>
      </w:r>
    </w:p>
    <w:p w:rsidR="004C3CED" w:rsidRPr="004C3CED" w:rsidRDefault="004C3CED" w:rsidP="004C3CED">
      <w:pPr>
        <w:shd w:val="clear" w:color="auto" w:fill="FFFFFF"/>
        <w:ind w:right="83"/>
        <w:jc w:val="both"/>
        <w:rPr>
          <w:rFonts w:ascii="Times New Roman" w:hAnsi="Times New Roman" w:cs="Times New Roman"/>
          <w:sz w:val="24"/>
          <w:szCs w:val="24"/>
        </w:rPr>
      </w:pPr>
      <w:r w:rsidRPr="004C3CED">
        <w:rPr>
          <w:rFonts w:ascii="Times New Roman" w:hAnsi="Times New Roman" w:cs="Times New Roman"/>
          <w:sz w:val="24"/>
          <w:szCs w:val="24"/>
        </w:rPr>
        <w:t xml:space="preserve">     </w:t>
      </w:r>
      <w:r w:rsidRPr="004C3CED">
        <w:rPr>
          <w:rFonts w:ascii="Times New Roman" w:hAnsi="Times New Roman" w:cs="Times New Roman"/>
          <w:spacing w:val="-3"/>
          <w:sz w:val="24"/>
          <w:szCs w:val="24"/>
        </w:rPr>
        <w:t xml:space="preserve"> </w:t>
      </w:r>
    </w:p>
    <w:p w:rsidR="004C3CED" w:rsidRPr="004C3CED" w:rsidRDefault="004C3CED" w:rsidP="004C3CED">
      <w:pPr>
        <w:tabs>
          <w:tab w:val="left" w:pos="1620"/>
        </w:tabs>
        <w:jc w:val="both"/>
        <w:rPr>
          <w:rFonts w:ascii="Times New Roman" w:hAnsi="Times New Roman" w:cs="Times New Roman"/>
          <w:b/>
          <w:sz w:val="24"/>
          <w:szCs w:val="24"/>
          <w:u w:val="single"/>
        </w:rPr>
      </w:pPr>
      <w:r w:rsidRPr="004C3CED">
        <w:rPr>
          <w:rFonts w:ascii="Times New Roman" w:hAnsi="Times New Roman" w:cs="Times New Roman"/>
          <w:b/>
          <w:sz w:val="24"/>
          <w:szCs w:val="24"/>
          <w:u w:val="single"/>
        </w:rPr>
        <w:t xml:space="preserve">  6. Безопасность  учреждения</w:t>
      </w:r>
    </w:p>
    <w:p w:rsidR="004C3CED" w:rsidRPr="004C3CED" w:rsidRDefault="004C3CED" w:rsidP="004C3CED">
      <w:pPr>
        <w:tabs>
          <w:tab w:val="left" w:pos="1620"/>
        </w:tabs>
        <w:rPr>
          <w:rFonts w:ascii="Times New Roman" w:hAnsi="Times New Roman" w:cs="Times New Roman"/>
          <w:spacing w:val="-4"/>
          <w:sz w:val="24"/>
          <w:szCs w:val="24"/>
        </w:rPr>
      </w:pPr>
      <w:r w:rsidRPr="004C3CED">
        <w:rPr>
          <w:rFonts w:ascii="Times New Roman" w:hAnsi="Times New Roman" w:cs="Times New Roman"/>
          <w:sz w:val="24"/>
          <w:szCs w:val="24"/>
        </w:rPr>
        <w:t xml:space="preserve"> В учреждении  выполняются  мероприятия    по    обеспечению    </w:t>
      </w:r>
      <w:r w:rsidRPr="004C3CED">
        <w:rPr>
          <w:rFonts w:ascii="Times New Roman" w:hAnsi="Times New Roman" w:cs="Times New Roman"/>
          <w:b/>
          <w:sz w:val="24"/>
          <w:szCs w:val="24"/>
        </w:rPr>
        <w:t xml:space="preserve">охраны    и    антитеррористической   </w:t>
      </w:r>
      <w:r w:rsidRPr="004C3CED">
        <w:rPr>
          <w:rFonts w:ascii="Times New Roman" w:hAnsi="Times New Roman" w:cs="Times New Roman"/>
          <w:b/>
          <w:spacing w:val="-2"/>
          <w:sz w:val="24"/>
          <w:szCs w:val="24"/>
        </w:rPr>
        <w:t>защищенности,</w:t>
      </w:r>
      <w:r w:rsidRPr="004C3CED">
        <w:rPr>
          <w:rFonts w:ascii="Times New Roman" w:hAnsi="Times New Roman" w:cs="Times New Roman"/>
          <w:spacing w:val="-2"/>
          <w:sz w:val="24"/>
          <w:szCs w:val="24"/>
        </w:rPr>
        <w:t xml:space="preserve"> </w:t>
      </w:r>
      <w:r w:rsidRPr="004C3CED">
        <w:rPr>
          <w:rFonts w:ascii="Times New Roman" w:hAnsi="Times New Roman" w:cs="Times New Roman"/>
          <w:sz w:val="24"/>
          <w:szCs w:val="24"/>
        </w:rPr>
        <w:t xml:space="preserve"> охрана</w:t>
      </w:r>
      <w:r w:rsidRPr="004C3CED">
        <w:rPr>
          <w:rFonts w:ascii="Times New Roman" w:hAnsi="Times New Roman" w:cs="Times New Roman"/>
          <w:sz w:val="24"/>
          <w:szCs w:val="24"/>
        </w:rPr>
        <w:tab/>
      </w:r>
      <w:r w:rsidRPr="004C3CED">
        <w:rPr>
          <w:rFonts w:ascii="Times New Roman" w:hAnsi="Times New Roman" w:cs="Times New Roman"/>
          <w:spacing w:val="-4"/>
          <w:sz w:val="24"/>
          <w:szCs w:val="24"/>
        </w:rPr>
        <w:t>объектов</w:t>
      </w:r>
      <w:r w:rsidRPr="004C3CED">
        <w:rPr>
          <w:rFonts w:ascii="Times New Roman" w:hAnsi="Times New Roman" w:cs="Times New Roman"/>
          <w:sz w:val="24"/>
          <w:szCs w:val="24"/>
        </w:rPr>
        <w:tab/>
        <w:t>о</w:t>
      </w:r>
      <w:r w:rsidRPr="004C3CED">
        <w:rPr>
          <w:rFonts w:ascii="Times New Roman" w:hAnsi="Times New Roman" w:cs="Times New Roman"/>
          <w:spacing w:val="-4"/>
          <w:sz w:val="24"/>
          <w:szCs w:val="24"/>
        </w:rPr>
        <w:t xml:space="preserve">существляется   </w:t>
      </w:r>
      <w:r w:rsidRPr="004C3CED">
        <w:rPr>
          <w:rFonts w:ascii="Times New Roman" w:hAnsi="Times New Roman" w:cs="Times New Roman"/>
          <w:b/>
          <w:spacing w:val="-4"/>
          <w:sz w:val="24"/>
          <w:szCs w:val="24"/>
        </w:rPr>
        <w:t>сторожами  в количестве 2-х человек.</w:t>
      </w:r>
      <w:r w:rsidRPr="004C3CED">
        <w:rPr>
          <w:rFonts w:ascii="Times New Roman" w:hAnsi="Times New Roman" w:cs="Times New Roman"/>
          <w:sz w:val="24"/>
          <w:szCs w:val="24"/>
        </w:rPr>
        <w:t xml:space="preserve"> </w:t>
      </w:r>
      <w:r w:rsidRPr="004C3CED">
        <w:rPr>
          <w:rFonts w:ascii="Times New Roman" w:hAnsi="Times New Roman" w:cs="Times New Roman"/>
          <w:spacing w:val="-3"/>
          <w:sz w:val="24"/>
          <w:szCs w:val="24"/>
        </w:rPr>
        <w:t xml:space="preserve"> Об</w:t>
      </w:r>
      <w:r w:rsidRPr="004C3CED">
        <w:rPr>
          <w:rFonts w:ascii="Times New Roman" w:hAnsi="Times New Roman" w:cs="Times New Roman"/>
          <w:sz w:val="24"/>
          <w:szCs w:val="24"/>
        </w:rPr>
        <w:t xml:space="preserve">ъекты       учреждения        системой       охранной       сигнализации, видеонаблюдения    и    </w:t>
      </w:r>
      <w:r w:rsidRPr="004C3CED">
        <w:rPr>
          <w:rFonts w:ascii="Times New Roman" w:hAnsi="Times New Roman" w:cs="Times New Roman"/>
          <w:bCs/>
          <w:sz w:val="24"/>
          <w:szCs w:val="24"/>
        </w:rPr>
        <w:t>охранного</w:t>
      </w:r>
      <w:r w:rsidRPr="004C3CED">
        <w:rPr>
          <w:rFonts w:ascii="Times New Roman" w:hAnsi="Times New Roman" w:cs="Times New Roman"/>
          <w:b/>
          <w:bCs/>
          <w:sz w:val="24"/>
          <w:szCs w:val="24"/>
        </w:rPr>
        <w:t xml:space="preserve">    </w:t>
      </w:r>
      <w:r w:rsidRPr="004C3CED">
        <w:rPr>
          <w:rFonts w:ascii="Times New Roman" w:hAnsi="Times New Roman" w:cs="Times New Roman"/>
          <w:sz w:val="24"/>
          <w:szCs w:val="24"/>
        </w:rPr>
        <w:t xml:space="preserve">телевидения  </w:t>
      </w:r>
      <w:r w:rsidRPr="004C3CED">
        <w:rPr>
          <w:rFonts w:ascii="Times New Roman" w:hAnsi="Times New Roman" w:cs="Times New Roman"/>
          <w:b/>
          <w:sz w:val="24"/>
          <w:szCs w:val="24"/>
          <w:u w:val="single"/>
        </w:rPr>
        <w:t xml:space="preserve"> оборудованы,</w:t>
      </w:r>
      <w:r w:rsidRPr="004C3CED">
        <w:rPr>
          <w:rFonts w:ascii="Times New Roman" w:hAnsi="Times New Roman" w:cs="Times New Roman"/>
          <w:bCs/>
          <w:sz w:val="24"/>
          <w:szCs w:val="24"/>
        </w:rPr>
        <w:t xml:space="preserve"> прямая связь</w:t>
      </w:r>
      <w:r w:rsidRPr="004C3CED">
        <w:rPr>
          <w:rFonts w:ascii="Times New Roman" w:hAnsi="Times New Roman" w:cs="Times New Roman"/>
          <w:b/>
          <w:bCs/>
          <w:sz w:val="24"/>
          <w:szCs w:val="24"/>
        </w:rPr>
        <w:t xml:space="preserve"> с </w:t>
      </w:r>
      <w:r w:rsidRPr="004C3CED">
        <w:rPr>
          <w:rFonts w:ascii="Times New Roman" w:hAnsi="Times New Roman" w:cs="Times New Roman"/>
          <w:sz w:val="24"/>
          <w:szCs w:val="24"/>
        </w:rPr>
        <w:t xml:space="preserve">органами МВД (ФСБ) организована с использованием  </w:t>
      </w:r>
      <w:r w:rsidRPr="004C3CED">
        <w:rPr>
          <w:rFonts w:ascii="Times New Roman" w:hAnsi="Times New Roman" w:cs="Times New Roman"/>
          <w:b/>
          <w:sz w:val="24"/>
          <w:szCs w:val="24"/>
          <w:u w:val="single"/>
        </w:rPr>
        <w:t>телефона  АТС,</w:t>
      </w:r>
      <w:r w:rsidRPr="004C3CED">
        <w:rPr>
          <w:rFonts w:ascii="Times New Roman" w:hAnsi="Times New Roman" w:cs="Times New Roman"/>
          <w:sz w:val="24"/>
          <w:szCs w:val="24"/>
          <w:u w:val="single"/>
        </w:rPr>
        <w:t xml:space="preserve"> </w:t>
      </w:r>
      <w:r w:rsidRPr="004C3CED">
        <w:rPr>
          <w:rFonts w:ascii="Times New Roman" w:hAnsi="Times New Roman" w:cs="Times New Roman"/>
          <w:sz w:val="24"/>
          <w:szCs w:val="24"/>
        </w:rPr>
        <w:t xml:space="preserve"> </w:t>
      </w:r>
      <w:r w:rsidRPr="004C3CED">
        <w:rPr>
          <w:rFonts w:ascii="Times New Roman" w:hAnsi="Times New Roman" w:cs="Times New Roman"/>
          <w:spacing w:val="-3"/>
          <w:sz w:val="24"/>
          <w:szCs w:val="24"/>
        </w:rPr>
        <w:t>территория</w:t>
      </w:r>
      <w:r w:rsidRPr="004C3CED">
        <w:rPr>
          <w:rFonts w:ascii="Times New Roman" w:hAnsi="Times New Roman" w:cs="Times New Roman"/>
          <w:sz w:val="24"/>
          <w:szCs w:val="24"/>
        </w:rPr>
        <w:tab/>
        <w:t xml:space="preserve">учреждения  ограждена, что </w:t>
      </w:r>
      <w:r w:rsidRPr="004C3CED">
        <w:rPr>
          <w:rFonts w:ascii="Times New Roman" w:hAnsi="Times New Roman" w:cs="Times New Roman"/>
          <w:spacing w:val="-9"/>
          <w:sz w:val="24"/>
          <w:szCs w:val="24"/>
          <w:u w:val="single"/>
        </w:rPr>
        <w:t xml:space="preserve">обеспечивает  </w:t>
      </w:r>
      <w:r w:rsidRPr="004C3CED">
        <w:rPr>
          <w:rFonts w:ascii="Times New Roman" w:hAnsi="Times New Roman" w:cs="Times New Roman"/>
          <w:spacing w:val="-4"/>
          <w:sz w:val="24"/>
          <w:szCs w:val="24"/>
        </w:rPr>
        <w:t>несанкционированный доступ на территорию  учреждения;</w:t>
      </w:r>
    </w:p>
    <w:p w:rsidR="004C3CED" w:rsidRPr="004C3CED" w:rsidRDefault="004C3CED" w:rsidP="004C3CED">
      <w:pPr>
        <w:rPr>
          <w:rFonts w:ascii="Times New Roman" w:hAnsi="Times New Roman" w:cs="Times New Roman"/>
          <w:spacing w:val="-9"/>
          <w:sz w:val="24"/>
          <w:szCs w:val="24"/>
        </w:rPr>
      </w:pPr>
      <w:r w:rsidRPr="004C3CED">
        <w:rPr>
          <w:rFonts w:ascii="Times New Roman" w:hAnsi="Times New Roman" w:cs="Times New Roman"/>
          <w:b/>
          <w:sz w:val="24"/>
          <w:szCs w:val="24"/>
        </w:rPr>
        <w:t xml:space="preserve">Обеспечение </w:t>
      </w:r>
      <w:r w:rsidRPr="004C3CED">
        <w:rPr>
          <w:rFonts w:ascii="Times New Roman" w:hAnsi="Times New Roman" w:cs="Times New Roman"/>
          <w:b/>
          <w:bCs/>
          <w:spacing w:val="-12"/>
          <w:sz w:val="24"/>
          <w:szCs w:val="24"/>
        </w:rPr>
        <w:t>пожарной</w:t>
      </w:r>
      <w:r w:rsidRPr="004C3CED">
        <w:rPr>
          <w:rFonts w:ascii="Times New Roman" w:hAnsi="Times New Roman" w:cs="Times New Roman"/>
          <w:b/>
          <w:bCs/>
          <w:sz w:val="24"/>
          <w:szCs w:val="24"/>
        </w:rPr>
        <w:t xml:space="preserve"> </w:t>
      </w:r>
      <w:r w:rsidRPr="004C3CED">
        <w:rPr>
          <w:rFonts w:ascii="Times New Roman" w:hAnsi="Times New Roman" w:cs="Times New Roman"/>
          <w:b/>
          <w:spacing w:val="-5"/>
          <w:sz w:val="24"/>
          <w:szCs w:val="24"/>
        </w:rPr>
        <w:t>безопасности</w:t>
      </w:r>
      <w:r w:rsidRPr="004C3CED">
        <w:rPr>
          <w:rFonts w:ascii="Times New Roman" w:hAnsi="Times New Roman" w:cs="Times New Roman"/>
          <w:b/>
          <w:sz w:val="24"/>
          <w:szCs w:val="24"/>
        </w:rPr>
        <w:t xml:space="preserve">  учреждения  </w:t>
      </w:r>
      <w:r w:rsidRPr="004C3CED">
        <w:rPr>
          <w:rFonts w:ascii="Times New Roman" w:hAnsi="Times New Roman" w:cs="Times New Roman"/>
          <w:b/>
          <w:spacing w:val="-5"/>
          <w:sz w:val="24"/>
          <w:szCs w:val="24"/>
          <w:u w:val="single"/>
        </w:rPr>
        <w:t xml:space="preserve">соответствует </w:t>
      </w:r>
      <w:r w:rsidRPr="004C3CED">
        <w:rPr>
          <w:rFonts w:ascii="Times New Roman" w:hAnsi="Times New Roman" w:cs="Times New Roman"/>
          <w:b/>
          <w:spacing w:val="-5"/>
          <w:sz w:val="24"/>
          <w:szCs w:val="24"/>
        </w:rPr>
        <w:t xml:space="preserve"> </w:t>
      </w:r>
      <w:r w:rsidRPr="004C3CED">
        <w:rPr>
          <w:rFonts w:ascii="Times New Roman" w:hAnsi="Times New Roman" w:cs="Times New Roman"/>
          <w:spacing w:val="-1"/>
          <w:sz w:val="24"/>
          <w:szCs w:val="24"/>
        </w:rPr>
        <w:t xml:space="preserve">нормативным требованиям.  </w:t>
      </w:r>
      <w:r w:rsidRPr="004C3CED">
        <w:rPr>
          <w:rFonts w:ascii="Times New Roman" w:hAnsi="Times New Roman" w:cs="Times New Roman"/>
          <w:sz w:val="24"/>
          <w:szCs w:val="24"/>
        </w:rPr>
        <w:t xml:space="preserve"> Органами Государственного  пожарного  надзора в  201</w:t>
      </w:r>
      <w:r>
        <w:rPr>
          <w:rFonts w:ascii="Times New Roman" w:hAnsi="Times New Roman" w:cs="Times New Roman"/>
          <w:sz w:val="24"/>
          <w:szCs w:val="24"/>
        </w:rPr>
        <w:t>9</w:t>
      </w:r>
      <w:r w:rsidRPr="004C3CED">
        <w:rPr>
          <w:rFonts w:ascii="Times New Roman" w:hAnsi="Times New Roman" w:cs="Times New Roman"/>
          <w:sz w:val="24"/>
          <w:szCs w:val="24"/>
        </w:rPr>
        <w:t xml:space="preserve"> году проводилась  проверка </w:t>
      </w:r>
      <w:r w:rsidRPr="004C3CED">
        <w:rPr>
          <w:rFonts w:ascii="Times New Roman" w:hAnsi="Times New Roman" w:cs="Times New Roman"/>
          <w:spacing w:val="-2"/>
          <w:sz w:val="24"/>
          <w:szCs w:val="24"/>
        </w:rPr>
        <w:t>состояние пожарной безопасности</w:t>
      </w:r>
      <w:r w:rsidRPr="004C3CED">
        <w:rPr>
          <w:rFonts w:ascii="Times New Roman" w:hAnsi="Times New Roman" w:cs="Times New Roman"/>
          <w:sz w:val="24"/>
          <w:szCs w:val="24"/>
        </w:rPr>
        <w:t xml:space="preserve">.   </w:t>
      </w:r>
      <w:r w:rsidRPr="004C3CED">
        <w:rPr>
          <w:rFonts w:ascii="Times New Roman" w:hAnsi="Times New Roman" w:cs="Times New Roman"/>
          <w:b/>
          <w:sz w:val="24"/>
          <w:szCs w:val="24"/>
        </w:rPr>
        <w:t>Т</w:t>
      </w:r>
      <w:r w:rsidRPr="004C3CED">
        <w:rPr>
          <w:rFonts w:ascii="Times New Roman" w:hAnsi="Times New Roman" w:cs="Times New Roman"/>
          <w:b/>
          <w:spacing w:val="-2"/>
          <w:sz w:val="24"/>
          <w:szCs w:val="24"/>
        </w:rPr>
        <w:t xml:space="preserve">ребования пожарной безопасности  </w:t>
      </w:r>
      <w:r w:rsidRPr="004C3CED">
        <w:rPr>
          <w:rFonts w:ascii="Times New Roman" w:hAnsi="Times New Roman" w:cs="Times New Roman"/>
          <w:b/>
          <w:spacing w:val="-2"/>
          <w:sz w:val="24"/>
          <w:szCs w:val="24"/>
          <w:u w:val="single"/>
        </w:rPr>
        <w:t xml:space="preserve">выполняются, </w:t>
      </w:r>
      <w:r w:rsidRPr="004C3CED">
        <w:rPr>
          <w:rFonts w:ascii="Times New Roman" w:hAnsi="Times New Roman" w:cs="Times New Roman"/>
          <w:b/>
          <w:sz w:val="24"/>
          <w:szCs w:val="24"/>
        </w:rPr>
        <w:t xml:space="preserve"> </w:t>
      </w:r>
      <w:r w:rsidRPr="004C3CED">
        <w:rPr>
          <w:rFonts w:ascii="Times New Roman" w:hAnsi="Times New Roman" w:cs="Times New Roman"/>
          <w:sz w:val="24"/>
          <w:szCs w:val="24"/>
        </w:rPr>
        <w:t xml:space="preserve">системой       пожарной       сигнализации           учреждение  </w:t>
      </w:r>
      <w:r w:rsidRPr="004C3CED">
        <w:rPr>
          <w:rFonts w:ascii="Times New Roman" w:hAnsi="Times New Roman" w:cs="Times New Roman"/>
          <w:b/>
          <w:sz w:val="24"/>
          <w:szCs w:val="24"/>
          <w:u w:val="single"/>
        </w:rPr>
        <w:t xml:space="preserve">оборудовано </w:t>
      </w:r>
      <w:r w:rsidRPr="004C3CED">
        <w:rPr>
          <w:rFonts w:ascii="Times New Roman" w:hAnsi="Times New Roman" w:cs="Times New Roman"/>
          <w:b/>
          <w:sz w:val="24"/>
          <w:szCs w:val="24"/>
        </w:rPr>
        <w:t>-</w:t>
      </w:r>
      <w:r w:rsidRPr="004C3CED">
        <w:rPr>
          <w:rFonts w:ascii="Times New Roman" w:hAnsi="Times New Roman" w:cs="Times New Roman"/>
          <w:sz w:val="24"/>
          <w:szCs w:val="24"/>
        </w:rPr>
        <w:t xml:space="preserve"> установлена  АПС, обеспечивающая </w:t>
      </w:r>
      <w:r w:rsidRPr="004C3CED">
        <w:rPr>
          <w:rFonts w:ascii="Times New Roman" w:hAnsi="Times New Roman" w:cs="Times New Roman"/>
          <w:sz w:val="24"/>
          <w:szCs w:val="24"/>
          <w:u w:val="single"/>
        </w:rPr>
        <w:t xml:space="preserve">автоматическую  пожарную  сигнализацию, </w:t>
      </w:r>
      <w:r w:rsidRPr="004C3CED">
        <w:rPr>
          <w:rFonts w:ascii="Times New Roman" w:hAnsi="Times New Roman" w:cs="Times New Roman"/>
          <w:sz w:val="24"/>
          <w:szCs w:val="24"/>
        </w:rPr>
        <w:t xml:space="preserve">   </w:t>
      </w:r>
      <w:r w:rsidRPr="004C3CED">
        <w:rPr>
          <w:rFonts w:ascii="Times New Roman" w:hAnsi="Times New Roman" w:cs="Times New Roman"/>
          <w:spacing w:val="-2"/>
          <w:sz w:val="24"/>
          <w:szCs w:val="24"/>
        </w:rPr>
        <w:t>система передачи извещений о пожаре   о</w:t>
      </w:r>
      <w:r w:rsidRPr="004C3CED">
        <w:rPr>
          <w:rFonts w:ascii="Times New Roman" w:hAnsi="Times New Roman" w:cs="Times New Roman"/>
          <w:spacing w:val="-2"/>
          <w:sz w:val="24"/>
          <w:szCs w:val="24"/>
          <w:u w:val="single"/>
        </w:rPr>
        <w:t xml:space="preserve">беспечивает </w:t>
      </w:r>
      <w:r w:rsidRPr="004C3CED">
        <w:rPr>
          <w:rFonts w:ascii="Times New Roman" w:hAnsi="Times New Roman" w:cs="Times New Roman"/>
          <w:sz w:val="24"/>
          <w:szCs w:val="24"/>
        </w:rPr>
        <w:t xml:space="preserve">автоматизированную передачу по каналам связи извещений о пожаре,  система     противопожарной     защиты     и     эвакуации     обеспечивает защиту людей и имущества от воздействия от   опасных факторов пожара. Состояние эвакуационных путей и выходов  </w:t>
      </w:r>
      <w:r w:rsidRPr="004C3CED">
        <w:rPr>
          <w:rFonts w:ascii="Times New Roman" w:hAnsi="Times New Roman" w:cs="Times New Roman"/>
          <w:sz w:val="24"/>
          <w:szCs w:val="24"/>
          <w:u w:val="single"/>
        </w:rPr>
        <w:t xml:space="preserve">обеспечивает  </w:t>
      </w:r>
      <w:r w:rsidRPr="004C3CED">
        <w:rPr>
          <w:rFonts w:ascii="Times New Roman" w:hAnsi="Times New Roman" w:cs="Times New Roman"/>
          <w:sz w:val="24"/>
          <w:szCs w:val="24"/>
        </w:rPr>
        <w:t xml:space="preserve"> беспрепятственную эвакуацию  обучающихся и персонала в безопасные зоны. Поэтажные планы эвакуации разработаны. Ответственные за  противопожарное состояние помещений назначены; проведение инструктажей и </w:t>
      </w:r>
      <w:r w:rsidRPr="004C3CED">
        <w:rPr>
          <w:rFonts w:ascii="Times New Roman" w:hAnsi="Times New Roman" w:cs="Times New Roman"/>
          <w:bCs/>
          <w:sz w:val="24"/>
          <w:szCs w:val="24"/>
        </w:rPr>
        <w:t>занятий по пожарной</w:t>
      </w:r>
      <w:r w:rsidRPr="004C3CED">
        <w:rPr>
          <w:rFonts w:ascii="Times New Roman" w:hAnsi="Times New Roman" w:cs="Times New Roman"/>
          <w:b/>
          <w:bCs/>
          <w:sz w:val="24"/>
          <w:szCs w:val="24"/>
        </w:rPr>
        <w:t xml:space="preserve"> </w:t>
      </w:r>
      <w:r w:rsidRPr="004C3CED">
        <w:rPr>
          <w:rFonts w:ascii="Times New Roman" w:hAnsi="Times New Roman" w:cs="Times New Roman"/>
          <w:sz w:val="24"/>
          <w:szCs w:val="24"/>
        </w:rPr>
        <w:t xml:space="preserve">безопасности, </w:t>
      </w:r>
      <w:r w:rsidRPr="004C3CED">
        <w:rPr>
          <w:rFonts w:ascii="Times New Roman" w:hAnsi="Times New Roman" w:cs="Times New Roman"/>
          <w:bCs/>
          <w:sz w:val="24"/>
          <w:szCs w:val="24"/>
        </w:rPr>
        <w:t xml:space="preserve">а </w:t>
      </w:r>
      <w:r w:rsidRPr="004C3CED">
        <w:rPr>
          <w:rFonts w:ascii="Times New Roman" w:hAnsi="Times New Roman" w:cs="Times New Roman"/>
          <w:sz w:val="24"/>
          <w:szCs w:val="24"/>
        </w:rPr>
        <w:t xml:space="preserve">также  </w:t>
      </w:r>
      <w:r w:rsidRPr="004C3CED">
        <w:rPr>
          <w:rFonts w:ascii="Times New Roman" w:hAnsi="Times New Roman" w:cs="Times New Roman"/>
          <w:spacing w:val="-2"/>
          <w:sz w:val="24"/>
          <w:szCs w:val="24"/>
        </w:rPr>
        <w:t xml:space="preserve">ежеквартальных тренировок по действиям при пожаре  </w:t>
      </w:r>
      <w:r w:rsidRPr="004C3CED">
        <w:rPr>
          <w:rFonts w:ascii="Times New Roman" w:hAnsi="Times New Roman" w:cs="Times New Roman"/>
          <w:b/>
          <w:spacing w:val="-2"/>
          <w:sz w:val="24"/>
          <w:szCs w:val="24"/>
          <w:u w:val="single"/>
        </w:rPr>
        <w:t>организовано</w:t>
      </w:r>
      <w:r w:rsidRPr="004C3CED">
        <w:rPr>
          <w:rFonts w:ascii="Times New Roman" w:hAnsi="Times New Roman" w:cs="Times New Roman"/>
          <w:spacing w:val="-2"/>
          <w:sz w:val="24"/>
          <w:szCs w:val="24"/>
        </w:rPr>
        <w:t>.</w:t>
      </w:r>
      <w:r w:rsidRPr="004C3CED">
        <w:rPr>
          <w:rFonts w:ascii="Times New Roman" w:hAnsi="Times New Roman" w:cs="Times New Roman"/>
          <w:spacing w:val="-9"/>
          <w:sz w:val="24"/>
          <w:szCs w:val="24"/>
        </w:rPr>
        <w:t xml:space="preserve"> </w:t>
      </w:r>
    </w:p>
    <w:p w:rsidR="004C3CED" w:rsidRPr="004C3CED" w:rsidRDefault="004C3CED" w:rsidP="004C3CED">
      <w:pPr>
        <w:jc w:val="both"/>
        <w:rPr>
          <w:rFonts w:ascii="Times New Roman" w:hAnsi="Times New Roman" w:cs="Times New Roman"/>
          <w:spacing w:val="-9"/>
          <w:sz w:val="24"/>
          <w:szCs w:val="24"/>
        </w:rPr>
      </w:pPr>
    </w:p>
    <w:p w:rsidR="004C3CED" w:rsidRPr="004C3CED" w:rsidRDefault="004C3CED" w:rsidP="004C3CED">
      <w:pPr>
        <w:autoSpaceDE w:val="0"/>
        <w:autoSpaceDN w:val="0"/>
        <w:adjustRightInd w:val="0"/>
        <w:rPr>
          <w:rFonts w:ascii="Times New Roman" w:hAnsi="Times New Roman" w:cs="Times New Roman"/>
          <w:sz w:val="24"/>
          <w:szCs w:val="24"/>
        </w:rPr>
      </w:pPr>
      <w:r w:rsidRPr="004C3CED">
        <w:rPr>
          <w:rFonts w:ascii="Times New Roman" w:hAnsi="Times New Roman" w:cs="Times New Roman"/>
          <w:b/>
          <w:sz w:val="24"/>
          <w:szCs w:val="24"/>
          <w:u w:val="single"/>
        </w:rPr>
        <w:t>Информационная безопасность образовательного процесса</w:t>
      </w:r>
      <w:r w:rsidRPr="004C3CED">
        <w:rPr>
          <w:rFonts w:ascii="Times New Roman" w:hAnsi="Times New Roman" w:cs="Times New Roman"/>
          <w:b/>
          <w:sz w:val="24"/>
          <w:szCs w:val="24"/>
        </w:rPr>
        <w:t xml:space="preserve"> </w:t>
      </w:r>
      <w:r w:rsidRPr="004C3CED">
        <w:rPr>
          <w:rFonts w:ascii="Times New Roman" w:hAnsi="Times New Roman" w:cs="Times New Roman"/>
          <w:sz w:val="24"/>
          <w:szCs w:val="24"/>
        </w:rPr>
        <w:t xml:space="preserve">обеспечивается  системой  контентной  фильтрации, которая  делает недоступными для обучающихся  виды информации, перечисленные  в  ст.5  ФЗ «О защите детей от информации, причиняющей вред их здоровью и развитию»   (в ред. Федеральных законов от 28.07.2012 N 139-ФЗ,от 05.04.2013 N 50-ФЗ, от 29.06.2013 N 135-ФЗ, от 02.07.2013 N 185-ФЗ). </w:t>
      </w:r>
    </w:p>
    <w:p w:rsidR="004C3CED" w:rsidRPr="004C3CED" w:rsidRDefault="004C3CED" w:rsidP="004C3CED">
      <w:pPr>
        <w:autoSpaceDE w:val="0"/>
        <w:autoSpaceDN w:val="0"/>
        <w:adjustRightInd w:val="0"/>
        <w:rPr>
          <w:rFonts w:ascii="Times New Roman" w:hAnsi="Times New Roman" w:cs="Times New Roman"/>
          <w:sz w:val="24"/>
          <w:szCs w:val="24"/>
        </w:rPr>
      </w:pPr>
    </w:p>
    <w:p w:rsidR="004C3CED" w:rsidRPr="002679B7" w:rsidRDefault="004C3CED" w:rsidP="004C3CED">
      <w:pPr>
        <w:autoSpaceDE w:val="0"/>
        <w:autoSpaceDN w:val="0"/>
        <w:adjustRightInd w:val="0"/>
      </w:pPr>
      <w:r w:rsidRPr="002679B7">
        <w:rPr>
          <w:vanish/>
        </w:rPr>
        <w:t>(см. Обзор изменений данного докум</w:t>
      </w:r>
    </w:p>
    <w:p w:rsidR="001C3A54" w:rsidRDefault="001C3A54" w:rsidP="004C3CED">
      <w:pPr>
        <w:jc w:val="both"/>
        <w:rPr>
          <w:b/>
          <w:color w:val="000000"/>
          <w:u w:val="single"/>
        </w:rPr>
      </w:pPr>
    </w:p>
    <w:p w:rsidR="001C3A54" w:rsidRDefault="001C3A54" w:rsidP="004C3CED">
      <w:pPr>
        <w:jc w:val="both"/>
        <w:rPr>
          <w:b/>
          <w:color w:val="000000"/>
          <w:u w:val="single"/>
        </w:rPr>
      </w:pPr>
    </w:p>
    <w:p w:rsidR="001C3A54" w:rsidRDefault="001C3A54" w:rsidP="004C3CED">
      <w:pPr>
        <w:jc w:val="both"/>
        <w:rPr>
          <w:b/>
          <w:color w:val="000000"/>
          <w:u w:val="single"/>
        </w:rPr>
      </w:pPr>
    </w:p>
    <w:p w:rsidR="001C3A54" w:rsidRDefault="001C3A54" w:rsidP="004C3CED">
      <w:pPr>
        <w:jc w:val="both"/>
        <w:rPr>
          <w:b/>
          <w:color w:val="000000"/>
          <w:u w:val="single"/>
        </w:rPr>
      </w:pPr>
    </w:p>
    <w:p w:rsidR="004C3CED" w:rsidRPr="001C3A54" w:rsidRDefault="004C3CED" w:rsidP="004C3CED">
      <w:pPr>
        <w:jc w:val="both"/>
        <w:rPr>
          <w:rFonts w:ascii="Times New Roman" w:hAnsi="Times New Roman" w:cs="Times New Roman"/>
        </w:rPr>
      </w:pPr>
      <w:r w:rsidRPr="001C3A54">
        <w:rPr>
          <w:rFonts w:ascii="Times New Roman" w:hAnsi="Times New Roman" w:cs="Times New Roman"/>
          <w:b/>
          <w:color w:val="000000"/>
          <w:u w:val="single"/>
        </w:rPr>
        <w:t>7</w:t>
      </w:r>
      <w:r w:rsidRPr="001C3A54">
        <w:rPr>
          <w:rFonts w:ascii="Times New Roman" w:hAnsi="Times New Roman" w:cs="Times New Roman"/>
          <w:u w:val="single"/>
        </w:rPr>
        <w:t xml:space="preserve">. </w:t>
      </w:r>
      <w:r w:rsidRPr="001C3A54">
        <w:rPr>
          <w:rFonts w:ascii="Times New Roman" w:hAnsi="Times New Roman" w:cs="Times New Roman"/>
          <w:b/>
          <w:u w:val="single"/>
        </w:rPr>
        <w:t>Компьютерное обеспечение</w:t>
      </w:r>
    </w:p>
    <w:p w:rsidR="004C3CED" w:rsidRPr="001C3A54" w:rsidRDefault="004C3CED" w:rsidP="004C3CED">
      <w:pPr>
        <w:rPr>
          <w:rFonts w:ascii="Times New Roman" w:hAnsi="Times New Roman" w:cs="Times New Roman"/>
          <w:b/>
          <w:u w:val="single"/>
        </w:r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243"/>
        <w:gridCol w:w="1357"/>
        <w:gridCol w:w="1735"/>
        <w:gridCol w:w="1587"/>
        <w:gridCol w:w="1587"/>
        <w:gridCol w:w="1247"/>
      </w:tblGrid>
      <w:tr w:rsidR="004C3CED" w:rsidRPr="001C3A54" w:rsidTr="001C3A54">
        <w:tc>
          <w:tcPr>
            <w:tcW w:w="1842" w:type="dxa"/>
          </w:tcPr>
          <w:p w:rsidR="004C3CED" w:rsidRPr="001C3A54" w:rsidRDefault="004C3CED" w:rsidP="001C3A54">
            <w:pPr>
              <w:rPr>
                <w:rFonts w:ascii="Times New Roman" w:hAnsi="Times New Roman" w:cs="Times New Roman"/>
              </w:rPr>
            </w:pPr>
            <w:r w:rsidRPr="001C3A54">
              <w:rPr>
                <w:rFonts w:ascii="Times New Roman" w:hAnsi="Times New Roman" w:cs="Times New Roman"/>
              </w:rPr>
              <w:t>Кабинет</w:t>
            </w:r>
          </w:p>
        </w:tc>
        <w:tc>
          <w:tcPr>
            <w:tcW w:w="1243" w:type="dxa"/>
          </w:tcPr>
          <w:p w:rsidR="004C3CED" w:rsidRPr="001C3A54" w:rsidRDefault="004C3CED" w:rsidP="001C3A54">
            <w:pPr>
              <w:rPr>
                <w:rFonts w:ascii="Times New Roman" w:hAnsi="Times New Roman" w:cs="Times New Roman"/>
              </w:rPr>
            </w:pPr>
            <w:r w:rsidRPr="001C3A54">
              <w:rPr>
                <w:rFonts w:ascii="Times New Roman" w:hAnsi="Times New Roman" w:cs="Times New Roman"/>
              </w:rPr>
              <w:t xml:space="preserve">Кол-во </w:t>
            </w:r>
            <w:proofErr w:type="spellStart"/>
            <w:r w:rsidRPr="001C3A54">
              <w:rPr>
                <w:rFonts w:ascii="Times New Roman" w:hAnsi="Times New Roman" w:cs="Times New Roman"/>
              </w:rPr>
              <w:t>компью</w:t>
            </w:r>
            <w:proofErr w:type="spellEnd"/>
            <w:r w:rsidRPr="001C3A54">
              <w:rPr>
                <w:rFonts w:ascii="Times New Roman" w:hAnsi="Times New Roman" w:cs="Times New Roman"/>
              </w:rPr>
              <w:t>-</w:t>
            </w:r>
          </w:p>
          <w:p w:rsidR="004C3CED" w:rsidRPr="001C3A54" w:rsidRDefault="004C3CED" w:rsidP="001C3A54">
            <w:pPr>
              <w:rPr>
                <w:rFonts w:ascii="Times New Roman" w:hAnsi="Times New Roman" w:cs="Times New Roman"/>
              </w:rPr>
            </w:pPr>
            <w:proofErr w:type="spellStart"/>
            <w:r w:rsidRPr="001C3A54">
              <w:rPr>
                <w:rFonts w:ascii="Times New Roman" w:hAnsi="Times New Roman" w:cs="Times New Roman"/>
              </w:rPr>
              <w:t>теров</w:t>
            </w:r>
            <w:proofErr w:type="spellEnd"/>
          </w:p>
        </w:tc>
        <w:tc>
          <w:tcPr>
            <w:tcW w:w="1357" w:type="dxa"/>
          </w:tcPr>
          <w:p w:rsidR="004C3CED" w:rsidRPr="001C3A54" w:rsidRDefault="004C3CED" w:rsidP="001C3A54">
            <w:pPr>
              <w:rPr>
                <w:rFonts w:ascii="Times New Roman" w:hAnsi="Times New Roman" w:cs="Times New Roman"/>
              </w:rPr>
            </w:pPr>
            <w:proofErr w:type="spellStart"/>
            <w:r w:rsidRPr="001C3A54">
              <w:rPr>
                <w:rFonts w:ascii="Times New Roman" w:hAnsi="Times New Roman" w:cs="Times New Roman"/>
              </w:rPr>
              <w:t>Использу-ются</w:t>
            </w:r>
            <w:proofErr w:type="spellEnd"/>
            <w:r w:rsidRPr="001C3A54">
              <w:rPr>
                <w:rFonts w:ascii="Times New Roman" w:hAnsi="Times New Roman" w:cs="Times New Roman"/>
              </w:rPr>
              <w:t xml:space="preserve"> в учебном процессе</w:t>
            </w:r>
          </w:p>
        </w:tc>
        <w:tc>
          <w:tcPr>
            <w:tcW w:w="1735" w:type="dxa"/>
          </w:tcPr>
          <w:p w:rsidR="004C3CED" w:rsidRPr="001C3A54" w:rsidRDefault="004C3CED" w:rsidP="001C3A54">
            <w:pPr>
              <w:rPr>
                <w:rFonts w:ascii="Times New Roman" w:hAnsi="Times New Roman" w:cs="Times New Roman"/>
              </w:rPr>
            </w:pPr>
            <w:r w:rsidRPr="001C3A54">
              <w:rPr>
                <w:rFonts w:ascii="Times New Roman" w:hAnsi="Times New Roman" w:cs="Times New Roman"/>
              </w:rPr>
              <w:t xml:space="preserve">Наличие сертификатов на </w:t>
            </w:r>
            <w:proofErr w:type="spellStart"/>
            <w:r w:rsidRPr="001C3A54">
              <w:rPr>
                <w:rFonts w:ascii="Times New Roman" w:hAnsi="Times New Roman" w:cs="Times New Roman"/>
              </w:rPr>
              <w:t>компьют</w:t>
            </w:r>
            <w:proofErr w:type="spellEnd"/>
            <w:r w:rsidRPr="001C3A54">
              <w:rPr>
                <w:rFonts w:ascii="Times New Roman" w:hAnsi="Times New Roman" w:cs="Times New Roman"/>
              </w:rPr>
              <w:t>.</w:t>
            </w:r>
          </w:p>
          <w:p w:rsidR="004C3CED" w:rsidRPr="001C3A54" w:rsidRDefault="004C3CED" w:rsidP="001C3A54">
            <w:pPr>
              <w:rPr>
                <w:rFonts w:ascii="Times New Roman" w:hAnsi="Times New Roman" w:cs="Times New Roman"/>
              </w:rPr>
            </w:pPr>
            <w:r w:rsidRPr="001C3A54">
              <w:rPr>
                <w:rFonts w:ascii="Times New Roman" w:hAnsi="Times New Roman" w:cs="Times New Roman"/>
              </w:rPr>
              <w:t>(лицензионное ПО)</w:t>
            </w:r>
          </w:p>
        </w:tc>
        <w:tc>
          <w:tcPr>
            <w:tcW w:w="1587" w:type="dxa"/>
          </w:tcPr>
          <w:p w:rsidR="004C3CED" w:rsidRPr="001C3A54" w:rsidRDefault="004C3CED" w:rsidP="001C3A54">
            <w:pPr>
              <w:rPr>
                <w:rFonts w:ascii="Times New Roman" w:hAnsi="Times New Roman" w:cs="Times New Roman"/>
              </w:rPr>
            </w:pPr>
            <w:r w:rsidRPr="001C3A54">
              <w:rPr>
                <w:rFonts w:ascii="Times New Roman" w:hAnsi="Times New Roman" w:cs="Times New Roman"/>
              </w:rPr>
              <w:t>Количество компьютеров имеющих выход в Интернет</w:t>
            </w:r>
          </w:p>
        </w:tc>
        <w:tc>
          <w:tcPr>
            <w:tcW w:w="1587" w:type="dxa"/>
          </w:tcPr>
          <w:p w:rsidR="004C3CED" w:rsidRPr="001C3A54" w:rsidRDefault="004C3CED" w:rsidP="001C3A54">
            <w:pPr>
              <w:rPr>
                <w:rFonts w:ascii="Times New Roman" w:hAnsi="Times New Roman" w:cs="Times New Roman"/>
              </w:rPr>
            </w:pPr>
            <w:r w:rsidRPr="001C3A54">
              <w:rPr>
                <w:rFonts w:ascii="Times New Roman" w:hAnsi="Times New Roman" w:cs="Times New Roman"/>
              </w:rPr>
              <w:t>Количество компьютеров находящихся в локальной сети ОУ</w:t>
            </w:r>
          </w:p>
        </w:tc>
        <w:tc>
          <w:tcPr>
            <w:tcW w:w="1247" w:type="dxa"/>
          </w:tcPr>
          <w:p w:rsidR="004C3CED" w:rsidRPr="001C3A54" w:rsidRDefault="004C3CED" w:rsidP="001C3A54">
            <w:pPr>
              <w:rPr>
                <w:rFonts w:ascii="Times New Roman" w:hAnsi="Times New Roman" w:cs="Times New Roman"/>
              </w:rPr>
            </w:pPr>
            <w:r w:rsidRPr="001C3A54">
              <w:rPr>
                <w:rFonts w:ascii="Times New Roman" w:hAnsi="Times New Roman" w:cs="Times New Roman"/>
              </w:rPr>
              <w:t>Площадь кабинета</w:t>
            </w:r>
          </w:p>
        </w:tc>
      </w:tr>
      <w:tr w:rsidR="004C3CED" w:rsidRPr="001C3A54" w:rsidTr="001C3A54">
        <w:tc>
          <w:tcPr>
            <w:tcW w:w="1842" w:type="dxa"/>
          </w:tcPr>
          <w:p w:rsidR="004C3CED" w:rsidRPr="001C3A54" w:rsidRDefault="004C3CED" w:rsidP="001C3A54">
            <w:pPr>
              <w:rPr>
                <w:rFonts w:ascii="Times New Roman" w:hAnsi="Times New Roman" w:cs="Times New Roman"/>
              </w:rPr>
            </w:pPr>
            <w:r w:rsidRPr="001C3A54">
              <w:rPr>
                <w:rFonts w:ascii="Times New Roman" w:hAnsi="Times New Roman" w:cs="Times New Roman"/>
              </w:rPr>
              <w:t>Начальные классы</w:t>
            </w:r>
          </w:p>
        </w:tc>
        <w:tc>
          <w:tcPr>
            <w:tcW w:w="1243" w:type="dxa"/>
          </w:tcPr>
          <w:p w:rsidR="004C3CED" w:rsidRPr="001C3A54" w:rsidRDefault="004C3CED" w:rsidP="001C3A54">
            <w:pPr>
              <w:rPr>
                <w:rFonts w:ascii="Times New Roman" w:hAnsi="Times New Roman" w:cs="Times New Roman"/>
              </w:rPr>
            </w:pPr>
            <w:r w:rsidRPr="001C3A54">
              <w:rPr>
                <w:rFonts w:ascii="Times New Roman" w:hAnsi="Times New Roman" w:cs="Times New Roman"/>
              </w:rPr>
              <w:t>3</w:t>
            </w:r>
          </w:p>
        </w:tc>
        <w:tc>
          <w:tcPr>
            <w:tcW w:w="1357" w:type="dxa"/>
          </w:tcPr>
          <w:p w:rsidR="004C3CED" w:rsidRPr="001C3A54" w:rsidRDefault="004C3CED" w:rsidP="001C3A54">
            <w:pPr>
              <w:rPr>
                <w:rFonts w:ascii="Times New Roman" w:hAnsi="Times New Roman" w:cs="Times New Roman"/>
              </w:rPr>
            </w:pPr>
            <w:r w:rsidRPr="001C3A54">
              <w:rPr>
                <w:rFonts w:ascii="Times New Roman" w:hAnsi="Times New Roman" w:cs="Times New Roman"/>
              </w:rPr>
              <w:t>3</w:t>
            </w:r>
          </w:p>
        </w:tc>
        <w:tc>
          <w:tcPr>
            <w:tcW w:w="1735" w:type="dxa"/>
          </w:tcPr>
          <w:p w:rsidR="004C3CED" w:rsidRPr="001C3A54" w:rsidRDefault="004C3CED" w:rsidP="001C3A54">
            <w:pPr>
              <w:rPr>
                <w:rFonts w:ascii="Times New Roman" w:hAnsi="Times New Roman" w:cs="Times New Roman"/>
              </w:rPr>
            </w:pPr>
            <w:r w:rsidRPr="001C3A54">
              <w:rPr>
                <w:rFonts w:ascii="Times New Roman" w:hAnsi="Times New Roman" w:cs="Times New Roman"/>
              </w:rPr>
              <w:t>Имеется</w:t>
            </w:r>
          </w:p>
        </w:tc>
        <w:tc>
          <w:tcPr>
            <w:tcW w:w="1587" w:type="dxa"/>
          </w:tcPr>
          <w:p w:rsidR="004C3CED" w:rsidRPr="001C3A54" w:rsidRDefault="004C3CED" w:rsidP="001C3A54">
            <w:pPr>
              <w:rPr>
                <w:rFonts w:ascii="Times New Roman" w:hAnsi="Times New Roman" w:cs="Times New Roman"/>
              </w:rPr>
            </w:pPr>
            <w:r w:rsidRPr="001C3A54">
              <w:rPr>
                <w:rFonts w:ascii="Times New Roman" w:hAnsi="Times New Roman" w:cs="Times New Roman"/>
              </w:rPr>
              <w:t>0</w:t>
            </w:r>
          </w:p>
        </w:tc>
        <w:tc>
          <w:tcPr>
            <w:tcW w:w="1587" w:type="dxa"/>
          </w:tcPr>
          <w:p w:rsidR="004C3CED" w:rsidRPr="001C3A54" w:rsidRDefault="004C3CED" w:rsidP="001C3A54">
            <w:pPr>
              <w:rPr>
                <w:rFonts w:ascii="Times New Roman" w:hAnsi="Times New Roman" w:cs="Times New Roman"/>
              </w:rPr>
            </w:pPr>
            <w:r w:rsidRPr="001C3A54">
              <w:rPr>
                <w:rFonts w:ascii="Times New Roman" w:hAnsi="Times New Roman" w:cs="Times New Roman"/>
              </w:rPr>
              <w:t>0</w:t>
            </w:r>
          </w:p>
        </w:tc>
        <w:tc>
          <w:tcPr>
            <w:tcW w:w="1247" w:type="dxa"/>
          </w:tcPr>
          <w:p w:rsidR="004C3CED" w:rsidRPr="001C3A54" w:rsidRDefault="004C3CED" w:rsidP="001C3A54">
            <w:pPr>
              <w:rPr>
                <w:rFonts w:ascii="Times New Roman" w:hAnsi="Times New Roman" w:cs="Times New Roman"/>
              </w:rPr>
            </w:pPr>
          </w:p>
        </w:tc>
      </w:tr>
    </w:tbl>
    <w:p w:rsidR="004C3CED" w:rsidRPr="002679B7" w:rsidRDefault="004C3CED" w:rsidP="004C3CED">
      <w:pPr>
        <w:pStyle w:val="ConsPlusNormal"/>
        <w:ind w:firstLine="0"/>
        <w:jc w:val="both"/>
        <w:rPr>
          <w:rFonts w:ascii="Times New Roman" w:hAnsi="Times New Roman" w:cs="Times New Roman"/>
          <w:color w:val="000000"/>
          <w:sz w:val="24"/>
          <w:szCs w:val="24"/>
        </w:rPr>
      </w:pPr>
    </w:p>
    <w:p w:rsidR="004C3CED" w:rsidRPr="001C3A54" w:rsidRDefault="004C3CED" w:rsidP="004C3CED">
      <w:pPr>
        <w:pStyle w:val="ConsPlusNormal"/>
        <w:ind w:firstLine="0"/>
        <w:jc w:val="both"/>
        <w:rPr>
          <w:rFonts w:ascii="Times New Roman" w:hAnsi="Times New Roman" w:cs="Times New Roman"/>
          <w:b/>
          <w:color w:val="000000"/>
          <w:sz w:val="24"/>
          <w:szCs w:val="24"/>
        </w:rPr>
      </w:pPr>
      <w:proofErr w:type="spellStart"/>
      <w:r w:rsidRPr="001C3A54">
        <w:rPr>
          <w:rFonts w:ascii="Times New Roman" w:hAnsi="Times New Roman" w:cs="Times New Roman"/>
          <w:b/>
          <w:color w:val="000000"/>
          <w:sz w:val="24"/>
          <w:szCs w:val="24"/>
        </w:rPr>
        <w:t>Медиатека</w:t>
      </w:r>
      <w:proofErr w:type="spellEnd"/>
      <w:r w:rsidRPr="001C3A54">
        <w:rPr>
          <w:rFonts w:ascii="Times New Roman" w:hAnsi="Times New Roman" w:cs="Times New Roman"/>
          <w:b/>
          <w:color w:val="000000"/>
          <w:sz w:val="24"/>
          <w:szCs w:val="24"/>
        </w:rPr>
        <w:t xml:space="preserve"> (видео, аудио, </w:t>
      </w:r>
      <w:r w:rsidRPr="001C3A54">
        <w:rPr>
          <w:rFonts w:ascii="Times New Roman" w:hAnsi="Times New Roman" w:cs="Times New Roman"/>
          <w:b/>
          <w:color w:val="000000"/>
          <w:sz w:val="24"/>
          <w:szCs w:val="24"/>
          <w:lang w:val="en-US"/>
        </w:rPr>
        <w:t>CD</w:t>
      </w:r>
      <w:r w:rsidRPr="001C3A54">
        <w:rPr>
          <w:rFonts w:ascii="Times New Roman" w:hAnsi="Times New Roman" w:cs="Times New Roman"/>
          <w:b/>
          <w:color w:val="000000"/>
          <w:sz w:val="24"/>
          <w:szCs w:val="24"/>
        </w:rPr>
        <w:t>)</w:t>
      </w:r>
    </w:p>
    <w:p w:rsidR="004C3CED" w:rsidRPr="001C3A54" w:rsidRDefault="004C3CED" w:rsidP="004C3CED">
      <w:pPr>
        <w:pStyle w:val="ConsPlusNormal"/>
        <w:ind w:firstLine="0"/>
        <w:jc w:val="both"/>
        <w:rPr>
          <w:rFonts w:ascii="Times New Roman" w:hAnsi="Times New Roman" w:cs="Times New Roman"/>
          <w:b/>
          <w:color w:val="000000"/>
          <w:sz w:val="24"/>
          <w:szCs w:val="24"/>
        </w:rPr>
      </w:pPr>
    </w:p>
    <w:tbl>
      <w:tblPr>
        <w:tblW w:w="10061" w:type="dxa"/>
        <w:tblInd w:w="-72" w:type="dxa"/>
        <w:tblLayout w:type="fixed"/>
        <w:tblCellMar>
          <w:left w:w="70" w:type="dxa"/>
          <w:right w:w="70" w:type="dxa"/>
        </w:tblCellMar>
        <w:tblLook w:val="0000" w:firstRow="0" w:lastRow="0" w:firstColumn="0" w:lastColumn="0" w:noHBand="0" w:noVBand="0"/>
      </w:tblPr>
      <w:tblGrid>
        <w:gridCol w:w="5245"/>
        <w:gridCol w:w="2835"/>
        <w:gridCol w:w="1981"/>
      </w:tblGrid>
      <w:tr w:rsidR="004C3CED" w:rsidRPr="001C3A54" w:rsidTr="001C3A54">
        <w:trPr>
          <w:cantSplit/>
          <w:trHeight w:val="426"/>
        </w:trPr>
        <w:tc>
          <w:tcPr>
            <w:tcW w:w="524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Cell"/>
              <w:widowControl/>
              <w:rPr>
                <w:rFonts w:ascii="Times New Roman" w:hAnsi="Times New Roman" w:cs="Times New Roman"/>
                <w:sz w:val="24"/>
                <w:szCs w:val="24"/>
              </w:rPr>
            </w:pPr>
            <w:r w:rsidRPr="001C3A54">
              <w:rPr>
                <w:rFonts w:ascii="Times New Roman" w:hAnsi="Times New Roman" w:cs="Times New Roman"/>
                <w:sz w:val="24"/>
                <w:szCs w:val="24"/>
              </w:rPr>
              <w:t xml:space="preserve">Наименование информационного образовательного ресурса         </w:t>
            </w:r>
          </w:p>
        </w:tc>
        <w:tc>
          <w:tcPr>
            <w:tcW w:w="283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Cell"/>
              <w:widowControl/>
              <w:rPr>
                <w:rFonts w:ascii="Times New Roman" w:hAnsi="Times New Roman" w:cs="Times New Roman"/>
                <w:sz w:val="24"/>
                <w:szCs w:val="24"/>
              </w:rPr>
            </w:pPr>
            <w:r w:rsidRPr="001C3A54">
              <w:rPr>
                <w:rFonts w:ascii="Times New Roman" w:hAnsi="Times New Roman" w:cs="Times New Roman"/>
                <w:sz w:val="24"/>
                <w:szCs w:val="24"/>
              </w:rPr>
              <w:t xml:space="preserve">разработчик   </w:t>
            </w:r>
          </w:p>
        </w:tc>
        <w:tc>
          <w:tcPr>
            <w:tcW w:w="1981"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Cell"/>
              <w:widowControl/>
              <w:rPr>
                <w:rFonts w:ascii="Times New Roman" w:hAnsi="Times New Roman" w:cs="Times New Roman"/>
                <w:sz w:val="24"/>
                <w:szCs w:val="24"/>
              </w:rPr>
            </w:pPr>
            <w:r w:rsidRPr="001C3A54">
              <w:rPr>
                <w:rFonts w:ascii="Times New Roman" w:hAnsi="Times New Roman" w:cs="Times New Roman"/>
                <w:sz w:val="24"/>
                <w:szCs w:val="24"/>
              </w:rPr>
              <w:t>Где применяется</w:t>
            </w:r>
          </w:p>
        </w:tc>
      </w:tr>
      <w:tr w:rsidR="004C3CED" w:rsidRPr="001C3A54" w:rsidTr="001C3A54">
        <w:trPr>
          <w:cantSplit/>
          <w:trHeight w:val="239"/>
        </w:trPr>
        <w:tc>
          <w:tcPr>
            <w:tcW w:w="524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lang w:val="en-US"/>
              </w:rPr>
              <w:t>CD</w:t>
            </w:r>
            <w:r w:rsidRPr="001C3A54">
              <w:rPr>
                <w:rFonts w:ascii="Times New Roman" w:hAnsi="Times New Roman" w:cs="Times New Roman"/>
                <w:color w:val="000000"/>
                <w:sz w:val="24"/>
                <w:szCs w:val="24"/>
              </w:rPr>
              <w:t>. Электронное приложение к учебнику И.И. Моро. Математика.1 класс.</w:t>
            </w:r>
          </w:p>
        </w:tc>
        <w:tc>
          <w:tcPr>
            <w:tcW w:w="283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w:t>
            </w:r>
            <w:proofErr w:type="spellStart"/>
            <w:r w:rsidRPr="001C3A54">
              <w:rPr>
                <w:rFonts w:ascii="Times New Roman" w:hAnsi="Times New Roman" w:cs="Times New Roman"/>
                <w:color w:val="000000"/>
                <w:sz w:val="24"/>
                <w:szCs w:val="24"/>
              </w:rPr>
              <w:t>СаномаЛернинг</w:t>
            </w:r>
            <w:proofErr w:type="spellEnd"/>
            <w:r w:rsidRPr="001C3A54">
              <w:rPr>
                <w:rFonts w:ascii="Times New Roman" w:hAnsi="Times New Roman" w:cs="Times New Roman"/>
                <w:color w:val="000000"/>
                <w:sz w:val="24"/>
                <w:szCs w:val="24"/>
              </w:rPr>
              <w:t>» ОАО «Издательство  «Просвещение»2011</w:t>
            </w:r>
          </w:p>
        </w:tc>
        <w:tc>
          <w:tcPr>
            <w:tcW w:w="1981"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В учебной деятельности начальной школы</w:t>
            </w:r>
          </w:p>
        </w:tc>
      </w:tr>
      <w:tr w:rsidR="004C3CED" w:rsidRPr="001C3A54" w:rsidTr="001C3A54">
        <w:trPr>
          <w:cantSplit/>
          <w:trHeight w:val="239"/>
        </w:trPr>
        <w:tc>
          <w:tcPr>
            <w:tcW w:w="524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lang w:val="en-US"/>
              </w:rPr>
              <w:t>CD</w:t>
            </w:r>
            <w:r w:rsidRPr="001C3A54">
              <w:rPr>
                <w:rFonts w:ascii="Times New Roman" w:hAnsi="Times New Roman" w:cs="Times New Roman"/>
                <w:color w:val="000000"/>
                <w:sz w:val="24"/>
                <w:szCs w:val="24"/>
              </w:rPr>
              <w:t xml:space="preserve">. Электронное приложение к учебнику </w:t>
            </w:r>
            <w:proofErr w:type="spellStart"/>
            <w:r w:rsidRPr="001C3A54">
              <w:rPr>
                <w:rFonts w:ascii="Times New Roman" w:hAnsi="Times New Roman" w:cs="Times New Roman"/>
                <w:color w:val="000000"/>
                <w:sz w:val="24"/>
                <w:szCs w:val="24"/>
              </w:rPr>
              <w:t>В.Г.Горецкого</w:t>
            </w:r>
            <w:proofErr w:type="spellEnd"/>
            <w:r w:rsidRPr="001C3A54">
              <w:rPr>
                <w:rFonts w:ascii="Times New Roman" w:hAnsi="Times New Roman" w:cs="Times New Roman"/>
                <w:color w:val="000000"/>
                <w:sz w:val="24"/>
                <w:szCs w:val="24"/>
              </w:rPr>
              <w:t xml:space="preserve"> Кирюшкина Обучение грамоте. 1 класс</w:t>
            </w:r>
          </w:p>
        </w:tc>
        <w:tc>
          <w:tcPr>
            <w:tcW w:w="283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w:t>
            </w:r>
            <w:proofErr w:type="spellStart"/>
            <w:r w:rsidRPr="001C3A54">
              <w:rPr>
                <w:rFonts w:ascii="Times New Roman" w:hAnsi="Times New Roman" w:cs="Times New Roman"/>
                <w:color w:val="000000"/>
                <w:sz w:val="24"/>
                <w:szCs w:val="24"/>
              </w:rPr>
              <w:t>СаномаЛернинг</w:t>
            </w:r>
            <w:proofErr w:type="spellEnd"/>
            <w:r w:rsidRPr="001C3A54">
              <w:rPr>
                <w:rFonts w:ascii="Times New Roman" w:hAnsi="Times New Roman" w:cs="Times New Roman"/>
                <w:color w:val="000000"/>
                <w:sz w:val="24"/>
                <w:szCs w:val="24"/>
              </w:rPr>
              <w:t>» ОАО «Издательство  «Просвещение»2011</w:t>
            </w:r>
          </w:p>
        </w:tc>
        <w:tc>
          <w:tcPr>
            <w:tcW w:w="1981"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rPr>
                <w:rFonts w:ascii="Times New Roman" w:hAnsi="Times New Roman" w:cs="Times New Roman"/>
                <w:sz w:val="24"/>
                <w:szCs w:val="24"/>
              </w:rPr>
            </w:pPr>
            <w:r w:rsidRPr="001C3A54">
              <w:rPr>
                <w:rFonts w:ascii="Times New Roman" w:hAnsi="Times New Roman" w:cs="Times New Roman"/>
                <w:color w:val="000000"/>
                <w:sz w:val="24"/>
                <w:szCs w:val="24"/>
              </w:rPr>
              <w:t>В учебной деятельности начальной школы</w:t>
            </w:r>
          </w:p>
        </w:tc>
      </w:tr>
      <w:tr w:rsidR="004C3CED" w:rsidRPr="001C3A54" w:rsidTr="001C3A54">
        <w:trPr>
          <w:cantSplit/>
          <w:trHeight w:val="239"/>
        </w:trPr>
        <w:tc>
          <w:tcPr>
            <w:tcW w:w="524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lang w:val="en-US"/>
              </w:rPr>
              <w:t>CD</w:t>
            </w:r>
            <w:r w:rsidRPr="001C3A54">
              <w:rPr>
                <w:rFonts w:ascii="Times New Roman" w:hAnsi="Times New Roman" w:cs="Times New Roman"/>
                <w:color w:val="000000"/>
                <w:sz w:val="24"/>
                <w:szCs w:val="24"/>
              </w:rPr>
              <w:t>. Электронное приложение к учебнику А.А. Плешакова Окружающий мир. 1 класс.</w:t>
            </w:r>
          </w:p>
        </w:tc>
        <w:tc>
          <w:tcPr>
            <w:tcW w:w="283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w:t>
            </w:r>
            <w:proofErr w:type="spellStart"/>
            <w:r w:rsidRPr="001C3A54">
              <w:rPr>
                <w:rFonts w:ascii="Times New Roman" w:hAnsi="Times New Roman" w:cs="Times New Roman"/>
                <w:color w:val="000000"/>
                <w:sz w:val="24"/>
                <w:szCs w:val="24"/>
              </w:rPr>
              <w:t>СаномаЛернинг</w:t>
            </w:r>
            <w:proofErr w:type="spellEnd"/>
            <w:r w:rsidRPr="001C3A54">
              <w:rPr>
                <w:rFonts w:ascii="Times New Roman" w:hAnsi="Times New Roman" w:cs="Times New Roman"/>
                <w:color w:val="000000"/>
                <w:sz w:val="24"/>
                <w:szCs w:val="24"/>
              </w:rPr>
              <w:t>» ОАО «Издательство  «Просвещение»2011</w:t>
            </w:r>
          </w:p>
        </w:tc>
        <w:tc>
          <w:tcPr>
            <w:tcW w:w="1981"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rPr>
                <w:rFonts w:ascii="Times New Roman" w:hAnsi="Times New Roman" w:cs="Times New Roman"/>
                <w:sz w:val="24"/>
                <w:szCs w:val="24"/>
              </w:rPr>
            </w:pPr>
            <w:r w:rsidRPr="001C3A54">
              <w:rPr>
                <w:rFonts w:ascii="Times New Roman" w:hAnsi="Times New Roman" w:cs="Times New Roman"/>
                <w:color w:val="000000"/>
                <w:sz w:val="24"/>
                <w:szCs w:val="24"/>
              </w:rPr>
              <w:t>В учебной деятельности начальной школы</w:t>
            </w:r>
          </w:p>
        </w:tc>
      </w:tr>
      <w:tr w:rsidR="004C3CED" w:rsidRPr="001C3A54" w:rsidTr="001C3A54">
        <w:trPr>
          <w:cantSplit/>
          <w:trHeight w:val="239"/>
        </w:trPr>
        <w:tc>
          <w:tcPr>
            <w:tcW w:w="524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lang w:val="en-US"/>
              </w:rPr>
              <w:t>CD</w:t>
            </w:r>
            <w:r w:rsidRPr="001C3A54">
              <w:rPr>
                <w:rFonts w:ascii="Times New Roman" w:hAnsi="Times New Roman" w:cs="Times New Roman"/>
                <w:color w:val="000000"/>
                <w:sz w:val="24"/>
                <w:szCs w:val="24"/>
              </w:rPr>
              <w:t xml:space="preserve">. Электронное приложение к учебнику Н.И </w:t>
            </w:r>
            <w:proofErr w:type="spellStart"/>
            <w:r w:rsidRPr="001C3A54">
              <w:rPr>
                <w:rFonts w:ascii="Times New Roman" w:hAnsi="Times New Roman" w:cs="Times New Roman"/>
                <w:color w:val="000000"/>
                <w:sz w:val="24"/>
                <w:szCs w:val="24"/>
              </w:rPr>
              <w:t>Роговцевой</w:t>
            </w:r>
            <w:proofErr w:type="spellEnd"/>
            <w:r w:rsidRPr="001C3A54">
              <w:rPr>
                <w:rFonts w:ascii="Times New Roman" w:hAnsi="Times New Roman" w:cs="Times New Roman"/>
                <w:color w:val="000000"/>
                <w:sz w:val="24"/>
                <w:szCs w:val="24"/>
              </w:rPr>
              <w:t xml:space="preserve"> ,Н.В. </w:t>
            </w:r>
            <w:proofErr w:type="spellStart"/>
            <w:r w:rsidRPr="001C3A54">
              <w:rPr>
                <w:rFonts w:ascii="Times New Roman" w:hAnsi="Times New Roman" w:cs="Times New Roman"/>
                <w:color w:val="000000"/>
                <w:sz w:val="24"/>
                <w:szCs w:val="24"/>
              </w:rPr>
              <w:t>Багдановой.Технология</w:t>
            </w:r>
            <w:proofErr w:type="spellEnd"/>
            <w:r w:rsidRPr="001C3A54">
              <w:rPr>
                <w:rFonts w:ascii="Times New Roman" w:hAnsi="Times New Roman" w:cs="Times New Roman"/>
                <w:color w:val="000000"/>
                <w:sz w:val="24"/>
                <w:szCs w:val="24"/>
              </w:rPr>
              <w:t>. 1кл</w:t>
            </w:r>
          </w:p>
        </w:tc>
        <w:tc>
          <w:tcPr>
            <w:tcW w:w="283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НП Телешкола ОАО «Издательство  «Просвещение»2011.</w:t>
            </w:r>
          </w:p>
        </w:tc>
        <w:tc>
          <w:tcPr>
            <w:tcW w:w="1981"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rPr>
                <w:rFonts w:ascii="Times New Roman" w:hAnsi="Times New Roman" w:cs="Times New Roman"/>
                <w:sz w:val="24"/>
                <w:szCs w:val="24"/>
              </w:rPr>
            </w:pPr>
            <w:r w:rsidRPr="001C3A54">
              <w:rPr>
                <w:rFonts w:ascii="Times New Roman" w:hAnsi="Times New Roman" w:cs="Times New Roman"/>
                <w:color w:val="000000"/>
                <w:sz w:val="24"/>
                <w:szCs w:val="24"/>
              </w:rPr>
              <w:t>В учебной деятельности начальной школы</w:t>
            </w:r>
          </w:p>
        </w:tc>
      </w:tr>
      <w:tr w:rsidR="004C3CED" w:rsidRPr="001C3A54" w:rsidTr="001C3A54">
        <w:trPr>
          <w:cantSplit/>
          <w:trHeight w:val="239"/>
        </w:trPr>
        <w:tc>
          <w:tcPr>
            <w:tcW w:w="524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lang w:val="en-US"/>
              </w:rPr>
              <w:t>CD</w:t>
            </w:r>
            <w:r w:rsidRPr="001C3A54">
              <w:rPr>
                <w:rFonts w:ascii="Times New Roman" w:hAnsi="Times New Roman" w:cs="Times New Roman"/>
                <w:color w:val="000000"/>
                <w:sz w:val="24"/>
                <w:szCs w:val="24"/>
              </w:rPr>
              <w:t>. Электронное приложение к учебнику И.И. Моро. Математика .2 класс</w:t>
            </w:r>
          </w:p>
        </w:tc>
        <w:tc>
          <w:tcPr>
            <w:tcW w:w="283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w:t>
            </w:r>
            <w:proofErr w:type="spellStart"/>
            <w:r w:rsidRPr="001C3A54">
              <w:rPr>
                <w:rFonts w:ascii="Times New Roman" w:hAnsi="Times New Roman" w:cs="Times New Roman"/>
                <w:color w:val="000000"/>
                <w:sz w:val="24"/>
                <w:szCs w:val="24"/>
              </w:rPr>
              <w:t>СаномаЛернинг</w:t>
            </w:r>
            <w:proofErr w:type="spellEnd"/>
            <w:r w:rsidRPr="001C3A54">
              <w:rPr>
                <w:rFonts w:ascii="Times New Roman" w:hAnsi="Times New Roman" w:cs="Times New Roman"/>
                <w:color w:val="000000"/>
                <w:sz w:val="24"/>
                <w:szCs w:val="24"/>
              </w:rPr>
              <w:t>» ОАО «Издательство  «Просвещение»2012</w:t>
            </w:r>
          </w:p>
        </w:tc>
        <w:tc>
          <w:tcPr>
            <w:tcW w:w="1981"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rPr>
                <w:rFonts w:ascii="Times New Roman" w:hAnsi="Times New Roman" w:cs="Times New Roman"/>
                <w:sz w:val="24"/>
                <w:szCs w:val="24"/>
              </w:rPr>
            </w:pPr>
            <w:r w:rsidRPr="001C3A54">
              <w:rPr>
                <w:rFonts w:ascii="Times New Roman" w:hAnsi="Times New Roman" w:cs="Times New Roman"/>
                <w:color w:val="000000"/>
                <w:sz w:val="24"/>
                <w:szCs w:val="24"/>
              </w:rPr>
              <w:t>В учебной деятельности начальной школы</w:t>
            </w:r>
          </w:p>
        </w:tc>
      </w:tr>
      <w:tr w:rsidR="004C3CED" w:rsidRPr="001C3A54" w:rsidTr="001C3A54">
        <w:trPr>
          <w:cantSplit/>
          <w:trHeight w:val="239"/>
        </w:trPr>
        <w:tc>
          <w:tcPr>
            <w:tcW w:w="524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МР3. </w:t>
            </w:r>
            <w:proofErr w:type="spellStart"/>
            <w:r w:rsidRPr="001C3A54">
              <w:rPr>
                <w:rFonts w:ascii="Times New Roman" w:hAnsi="Times New Roman" w:cs="Times New Roman"/>
                <w:color w:val="000000"/>
                <w:sz w:val="24"/>
                <w:szCs w:val="24"/>
              </w:rPr>
              <w:t>Аудиоприложение</w:t>
            </w:r>
            <w:proofErr w:type="spellEnd"/>
            <w:r w:rsidRPr="001C3A54">
              <w:rPr>
                <w:rFonts w:ascii="Times New Roman" w:hAnsi="Times New Roman" w:cs="Times New Roman"/>
                <w:color w:val="000000"/>
                <w:sz w:val="24"/>
                <w:szCs w:val="24"/>
              </w:rPr>
              <w:t xml:space="preserve"> к учебнику Л.Ф.  Климановой  Литературное чтение. 2 класс</w:t>
            </w:r>
          </w:p>
        </w:tc>
        <w:tc>
          <w:tcPr>
            <w:tcW w:w="283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 «Издательство  «Просвещение»2012</w:t>
            </w:r>
          </w:p>
        </w:tc>
        <w:tc>
          <w:tcPr>
            <w:tcW w:w="1981"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rPr>
                <w:rFonts w:ascii="Times New Roman" w:hAnsi="Times New Roman" w:cs="Times New Roman"/>
                <w:sz w:val="24"/>
                <w:szCs w:val="24"/>
              </w:rPr>
            </w:pPr>
            <w:r w:rsidRPr="001C3A54">
              <w:rPr>
                <w:rFonts w:ascii="Times New Roman" w:hAnsi="Times New Roman" w:cs="Times New Roman"/>
                <w:color w:val="000000"/>
                <w:sz w:val="24"/>
                <w:szCs w:val="24"/>
              </w:rPr>
              <w:t>В учебной деятельности начальной школы</w:t>
            </w:r>
          </w:p>
        </w:tc>
      </w:tr>
      <w:tr w:rsidR="004C3CED" w:rsidRPr="001C3A54" w:rsidTr="001C3A54">
        <w:trPr>
          <w:cantSplit/>
          <w:trHeight w:val="239"/>
        </w:trPr>
        <w:tc>
          <w:tcPr>
            <w:tcW w:w="524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lang w:val="en-US"/>
              </w:rPr>
              <w:t>CD</w:t>
            </w:r>
            <w:r w:rsidRPr="001C3A54">
              <w:rPr>
                <w:rFonts w:ascii="Times New Roman" w:hAnsi="Times New Roman" w:cs="Times New Roman"/>
                <w:color w:val="000000"/>
                <w:sz w:val="24"/>
                <w:szCs w:val="24"/>
              </w:rPr>
              <w:t>. Электронное приложение к учебнику А.А. Плешакова Окружающий мир. 2 класс.</w:t>
            </w:r>
          </w:p>
        </w:tc>
        <w:tc>
          <w:tcPr>
            <w:tcW w:w="283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w:t>
            </w:r>
            <w:proofErr w:type="spellStart"/>
            <w:r w:rsidRPr="001C3A54">
              <w:rPr>
                <w:rFonts w:ascii="Times New Roman" w:hAnsi="Times New Roman" w:cs="Times New Roman"/>
                <w:color w:val="000000"/>
                <w:sz w:val="24"/>
                <w:szCs w:val="24"/>
              </w:rPr>
              <w:t>СаномаЛернинг</w:t>
            </w:r>
            <w:proofErr w:type="spellEnd"/>
            <w:r w:rsidRPr="001C3A54">
              <w:rPr>
                <w:rFonts w:ascii="Times New Roman" w:hAnsi="Times New Roman" w:cs="Times New Roman"/>
                <w:color w:val="000000"/>
                <w:sz w:val="24"/>
                <w:szCs w:val="24"/>
              </w:rPr>
              <w:t>» ОАО «Издательство  «Просвещение»2012</w:t>
            </w:r>
          </w:p>
        </w:tc>
        <w:tc>
          <w:tcPr>
            <w:tcW w:w="1981"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rPr>
                <w:rFonts w:ascii="Times New Roman" w:hAnsi="Times New Roman" w:cs="Times New Roman"/>
                <w:sz w:val="24"/>
                <w:szCs w:val="24"/>
              </w:rPr>
            </w:pPr>
            <w:r w:rsidRPr="001C3A54">
              <w:rPr>
                <w:rFonts w:ascii="Times New Roman" w:hAnsi="Times New Roman" w:cs="Times New Roman"/>
                <w:color w:val="000000"/>
                <w:sz w:val="24"/>
                <w:szCs w:val="24"/>
              </w:rPr>
              <w:t>В учебной деятельности начальной школы</w:t>
            </w:r>
          </w:p>
        </w:tc>
      </w:tr>
      <w:tr w:rsidR="004C3CED" w:rsidRPr="001C3A54" w:rsidTr="001C3A54">
        <w:trPr>
          <w:cantSplit/>
          <w:trHeight w:val="239"/>
        </w:trPr>
        <w:tc>
          <w:tcPr>
            <w:tcW w:w="524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lang w:val="en-US"/>
              </w:rPr>
              <w:t>CD</w:t>
            </w:r>
            <w:r w:rsidRPr="001C3A54">
              <w:rPr>
                <w:rFonts w:ascii="Times New Roman" w:hAnsi="Times New Roman" w:cs="Times New Roman"/>
                <w:color w:val="000000"/>
                <w:sz w:val="24"/>
                <w:szCs w:val="24"/>
              </w:rPr>
              <w:t xml:space="preserve">. Электронное приложение к учебнику Н.И </w:t>
            </w:r>
            <w:proofErr w:type="spellStart"/>
            <w:r w:rsidRPr="001C3A54">
              <w:rPr>
                <w:rFonts w:ascii="Times New Roman" w:hAnsi="Times New Roman" w:cs="Times New Roman"/>
                <w:color w:val="000000"/>
                <w:sz w:val="24"/>
                <w:szCs w:val="24"/>
              </w:rPr>
              <w:t>Роговцевой</w:t>
            </w:r>
            <w:proofErr w:type="spellEnd"/>
            <w:r w:rsidRPr="001C3A54">
              <w:rPr>
                <w:rFonts w:ascii="Times New Roman" w:hAnsi="Times New Roman" w:cs="Times New Roman"/>
                <w:color w:val="000000"/>
                <w:sz w:val="24"/>
                <w:szCs w:val="24"/>
              </w:rPr>
              <w:t xml:space="preserve"> ,Н.В. </w:t>
            </w:r>
            <w:proofErr w:type="spellStart"/>
            <w:r w:rsidRPr="001C3A54">
              <w:rPr>
                <w:rFonts w:ascii="Times New Roman" w:hAnsi="Times New Roman" w:cs="Times New Roman"/>
                <w:color w:val="000000"/>
                <w:sz w:val="24"/>
                <w:szCs w:val="24"/>
              </w:rPr>
              <w:t>Багдановой.Технология</w:t>
            </w:r>
            <w:proofErr w:type="spellEnd"/>
            <w:r w:rsidRPr="001C3A54">
              <w:rPr>
                <w:rFonts w:ascii="Times New Roman" w:hAnsi="Times New Roman" w:cs="Times New Roman"/>
                <w:color w:val="000000"/>
                <w:sz w:val="24"/>
                <w:szCs w:val="24"/>
              </w:rPr>
              <w:t>. 2кл</w:t>
            </w:r>
          </w:p>
        </w:tc>
        <w:tc>
          <w:tcPr>
            <w:tcW w:w="283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НП Телешкола ОАО «Издательство  «Просвещение»2012.</w:t>
            </w:r>
          </w:p>
        </w:tc>
        <w:tc>
          <w:tcPr>
            <w:tcW w:w="1981"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rPr>
                <w:rFonts w:ascii="Times New Roman" w:hAnsi="Times New Roman" w:cs="Times New Roman"/>
                <w:sz w:val="24"/>
                <w:szCs w:val="24"/>
              </w:rPr>
            </w:pPr>
            <w:r w:rsidRPr="001C3A54">
              <w:rPr>
                <w:rFonts w:ascii="Times New Roman" w:hAnsi="Times New Roman" w:cs="Times New Roman"/>
                <w:color w:val="000000"/>
                <w:sz w:val="24"/>
                <w:szCs w:val="24"/>
              </w:rPr>
              <w:t>В учебной деятельности начальной школы</w:t>
            </w:r>
          </w:p>
        </w:tc>
      </w:tr>
      <w:tr w:rsidR="004C3CED" w:rsidRPr="001C3A54" w:rsidTr="001C3A54">
        <w:trPr>
          <w:cantSplit/>
          <w:trHeight w:val="239"/>
        </w:trPr>
        <w:tc>
          <w:tcPr>
            <w:tcW w:w="524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lang w:val="en-US"/>
              </w:rPr>
              <w:t>CD</w:t>
            </w:r>
            <w:r w:rsidRPr="001C3A54">
              <w:rPr>
                <w:rFonts w:ascii="Times New Roman" w:hAnsi="Times New Roman" w:cs="Times New Roman"/>
                <w:color w:val="000000"/>
                <w:sz w:val="24"/>
                <w:szCs w:val="24"/>
              </w:rPr>
              <w:t>. Электронное приложение к учебнику И.И. Моро. Математика .3 класс</w:t>
            </w:r>
          </w:p>
        </w:tc>
        <w:tc>
          <w:tcPr>
            <w:tcW w:w="283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w:t>
            </w:r>
            <w:proofErr w:type="spellStart"/>
            <w:r w:rsidRPr="001C3A54">
              <w:rPr>
                <w:rFonts w:ascii="Times New Roman" w:hAnsi="Times New Roman" w:cs="Times New Roman"/>
                <w:color w:val="000000"/>
                <w:sz w:val="24"/>
                <w:szCs w:val="24"/>
              </w:rPr>
              <w:t>СаномаЛернинг</w:t>
            </w:r>
            <w:proofErr w:type="spellEnd"/>
            <w:r w:rsidRPr="001C3A54">
              <w:rPr>
                <w:rFonts w:ascii="Times New Roman" w:hAnsi="Times New Roman" w:cs="Times New Roman"/>
                <w:color w:val="000000"/>
                <w:sz w:val="24"/>
                <w:szCs w:val="24"/>
              </w:rPr>
              <w:t>» ОАО «Издательство  «Просвещение»2013</w:t>
            </w:r>
          </w:p>
        </w:tc>
        <w:tc>
          <w:tcPr>
            <w:tcW w:w="1981"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rPr>
                <w:rFonts w:ascii="Times New Roman" w:hAnsi="Times New Roman" w:cs="Times New Roman"/>
                <w:sz w:val="24"/>
                <w:szCs w:val="24"/>
              </w:rPr>
            </w:pPr>
            <w:r w:rsidRPr="001C3A54">
              <w:rPr>
                <w:rFonts w:ascii="Times New Roman" w:hAnsi="Times New Roman" w:cs="Times New Roman"/>
                <w:color w:val="000000"/>
                <w:sz w:val="24"/>
                <w:szCs w:val="24"/>
              </w:rPr>
              <w:t>В учебной деятельности начальной школы</w:t>
            </w:r>
          </w:p>
        </w:tc>
      </w:tr>
      <w:tr w:rsidR="004C3CED" w:rsidRPr="001C3A54" w:rsidTr="001C3A54">
        <w:trPr>
          <w:cantSplit/>
          <w:trHeight w:val="239"/>
        </w:trPr>
        <w:tc>
          <w:tcPr>
            <w:tcW w:w="524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МР3. </w:t>
            </w:r>
            <w:proofErr w:type="spellStart"/>
            <w:r w:rsidRPr="001C3A54">
              <w:rPr>
                <w:rFonts w:ascii="Times New Roman" w:hAnsi="Times New Roman" w:cs="Times New Roman"/>
                <w:color w:val="000000"/>
                <w:sz w:val="24"/>
                <w:szCs w:val="24"/>
              </w:rPr>
              <w:t>Аудиоприложение</w:t>
            </w:r>
            <w:proofErr w:type="spellEnd"/>
            <w:r w:rsidRPr="001C3A54">
              <w:rPr>
                <w:rFonts w:ascii="Times New Roman" w:hAnsi="Times New Roman" w:cs="Times New Roman"/>
                <w:color w:val="000000"/>
                <w:sz w:val="24"/>
                <w:szCs w:val="24"/>
              </w:rPr>
              <w:t xml:space="preserve"> к учебнику Л.Ф.  Климановой  Литературное чтение. 3 класс</w:t>
            </w:r>
          </w:p>
        </w:tc>
        <w:tc>
          <w:tcPr>
            <w:tcW w:w="283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 «Издательство  «Просвещение»2013</w:t>
            </w:r>
          </w:p>
        </w:tc>
        <w:tc>
          <w:tcPr>
            <w:tcW w:w="1981"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rPr>
                <w:rFonts w:ascii="Times New Roman" w:hAnsi="Times New Roman" w:cs="Times New Roman"/>
                <w:sz w:val="24"/>
                <w:szCs w:val="24"/>
              </w:rPr>
            </w:pPr>
            <w:r w:rsidRPr="001C3A54">
              <w:rPr>
                <w:rFonts w:ascii="Times New Roman" w:hAnsi="Times New Roman" w:cs="Times New Roman"/>
                <w:color w:val="000000"/>
                <w:sz w:val="24"/>
                <w:szCs w:val="24"/>
              </w:rPr>
              <w:t>В учебной деятельности начальной школы</w:t>
            </w:r>
          </w:p>
        </w:tc>
      </w:tr>
      <w:tr w:rsidR="004C3CED" w:rsidRPr="001C3A54" w:rsidTr="001C3A54">
        <w:trPr>
          <w:cantSplit/>
          <w:trHeight w:val="239"/>
        </w:trPr>
        <w:tc>
          <w:tcPr>
            <w:tcW w:w="524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lang w:val="en-US"/>
              </w:rPr>
              <w:t>CD</w:t>
            </w:r>
            <w:r w:rsidRPr="001C3A54">
              <w:rPr>
                <w:rFonts w:ascii="Times New Roman" w:hAnsi="Times New Roman" w:cs="Times New Roman"/>
                <w:color w:val="000000"/>
                <w:sz w:val="24"/>
                <w:szCs w:val="24"/>
              </w:rPr>
              <w:t>. Электронное приложение к учебнику А.А. Плешакова Окружающий мир. 3 класс.</w:t>
            </w:r>
          </w:p>
        </w:tc>
        <w:tc>
          <w:tcPr>
            <w:tcW w:w="283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w:t>
            </w:r>
            <w:proofErr w:type="spellStart"/>
            <w:r w:rsidRPr="001C3A54">
              <w:rPr>
                <w:rFonts w:ascii="Times New Roman" w:hAnsi="Times New Roman" w:cs="Times New Roman"/>
                <w:color w:val="000000"/>
                <w:sz w:val="24"/>
                <w:szCs w:val="24"/>
              </w:rPr>
              <w:t>СаномаЛернинг</w:t>
            </w:r>
            <w:proofErr w:type="spellEnd"/>
            <w:r w:rsidRPr="001C3A54">
              <w:rPr>
                <w:rFonts w:ascii="Times New Roman" w:hAnsi="Times New Roman" w:cs="Times New Roman"/>
                <w:color w:val="000000"/>
                <w:sz w:val="24"/>
                <w:szCs w:val="24"/>
              </w:rPr>
              <w:t>» ОАО «Издательство  «Просвещение»2013</w:t>
            </w:r>
          </w:p>
        </w:tc>
        <w:tc>
          <w:tcPr>
            <w:tcW w:w="1981"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rPr>
                <w:rFonts w:ascii="Times New Roman" w:hAnsi="Times New Roman" w:cs="Times New Roman"/>
                <w:sz w:val="24"/>
                <w:szCs w:val="24"/>
              </w:rPr>
            </w:pPr>
            <w:r w:rsidRPr="001C3A54">
              <w:rPr>
                <w:rFonts w:ascii="Times New Roman" w:hAnsi="Times New Roman" w:cs="Times New Roman"/>
                <w:color w:val="000000"/>
                <w:sz w:val="24"/>
                <w:szCs w:val="24"/>
              </w:rPr>
              <w:t>В учебной деятельности начальной школы</w:t>
            </w:r>
          </w:p>
        </w:tc>
      </w:tr>
      <w:tr w:rsidR="004C3CED" w:rsidRPr="001C3A54" w:rsidTr="001C3A54">
        <w:trPr>
          <w:cantSplit/>
          <w:trHeight w:val="239"/>
        </w:trPr>
        <w:tc>
          <w:tcPr>
            <w:tcW w:w="524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lang w:val="en-US"/>
              </w:rPr>
              <w:t>CD</w:t>
            </w:r>
            <w:r w:rsidRPr="001C3A54">
              <w:rPr>
                <w:rFonts w:ascii="Times New Roman" w:hAnsi="Times New Roman" w:cs="Times New Roman"/>
                <w:color w:val="000000"/>
                <w:sz w:val="24"/>
                <w:szCs w:val="24"/>
              </w:rPr>
              <w:t xml:space="preserve">. Электронное приложение к учебнику Н.И </w:t>
            </w:r>
            <w:proofErr w:type="spellStart"/>
            <w:r w:rsidRPr="001C3A54">
              <w:rPr>
                <w:rFonts w:ascii="Times New Roman" w:hAnsi="Times New Roman" w:cs="Times New Roman"/>
                <w:color w:val="000000"/>
                <w:sz w:val="24"/>
                <w:szCs w:val="24"/>
              </w:rPr>
              <w:t>Роговцевой</w:t>
            </w:r>
            <w:proofErr w:type="spellEnd"/>
            <w:r w:rsidRPr="001C3A54">
              <w:rPr>
                <w:rFonts w:ascii="Times New Roman" w:hAnsi="Times New Roman" w:cs="Times New Roman"/>
                <w:color w:val="000000"/>
                <w:sz w:val="24"/>
                <w:szCs w:val="24"/>
              </w:rPr>
              <w:t xml:space="preserve"> ,Н.В. </w:t>
            </w:r>
            <w:proofErr w:type="spellStart"/>
            <w:r w:rsidRPr="001C3A54">
              <w:rPr>
                <w:rFonts w:ascii="Times New Roman" w:hAnsi="Times New Roman" w:cs="Times New Roman"/>
                <w:color w:val="000000"/>
                <w:sz w:val="24"/>
                <w:szCs w:val="24"/>
              </w:rPr>
              <w:t>Багдановой.Технология</w:t>
            </w:r>
            <w:proofErr w:type="spellEnd"/>
            <w:r w:rsidRPr="001C3A54">
              <w:rPr>
                <w:rFonts w:ascii="Times New Roman" w:hAnsi="Times New Roman" w:cs="Times New Roman"/>
                <w:color w:val="000000"/>
                <w:sz w:val="24"/>
                <w:szCs w:val="24"/>
              </w:rPr>
              <w:t>. 3кл</w:t>
            </w:r>
          </w:p>
        </w:tc>
        <w:tc>
          <w:tcPr>
            <w:tcW w:w="283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НП Телешкола ОАО «Издательство  «Просвещение»2013.</w:t>
            </w:r>
          </w:p>
        </w:tc>
        <w:tc>
          <w:tcPr>
            <w:tcW w:w="1981"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rPr>
                <w:rFonts w:ascii="Times New Roman" w:hAnsi="Times New Roman" w:cs="Times New Roman"/>
                <w:sz w:val="24"/>
                <w:szCs w:val="24"/>
              </w:rPr>
            </w:pPr>
            <w:r w:rsidRPr="001C3A54">
              <w:rPr>
                <w:rFonts w:ascii="Times New Roman" w:hAnsi="Times New Roman" w:cs="Times New Roman"/>
                <w:color w:val="000000"/>
                <w:sz w:val="24"/>
                <w:szCs w:val="24"/>
              </w:rPr>
              <w:t>В учебной деятельности начальной школы</w:t>
            </w:r>
          </w:p>
        </w:tc>
      </w:tr>
      <w:tr w:rsidR="004C3CED" w:rsidRPr="001C3A54" w:rsidTr="001C3A54">
        <w:trPr>
          <w:cantSplit/>
          <w:trHeight w:val="239"/>
        </w:trPr>
        <w:tc>
          <w:tcPr>
            <w:tcW w:w="524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lang w:val="en-US"/>
              </w:rPr>
              <w:t>CD</w:t>
            </w:r>
            <w:r w:rsidRPr="001C3A54">
              <w:rPr>
                <w:rFonts w:ascii="Times New Roman" w:hAnsi="Times New Roman" w:cs="Times New Roman"/>
                <w:color w:val="000000"/>
                <w:sz w:val="24"/>
                <w:szCs w:val="24"/>
              </w:rPr>
              <w:t>. Электронное приложение к учебнику И.И. Моро. Математика .4 класс</w:t>
            </w:r>
          </w:p>
        </w:tc>
        <w:tc>
          <w:tcPr>
            <w:tcW w:w="283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w:t>
            </w:r>
            <w:proofErr w:type="spellStart"/>
            <w:r w:rsidRPr="001C3A54">
              <w:rPr>
                <w:rFonts w:ascii="Times New Roman" w:hAnsi="Times New Roman" w:cs="Times New Roman"/>
                <w:color w:val="000000"/>
                <w:sz w:val="24"/>
                <w:szCs w:val="24"/>
              </w:rPr>
              <w:t>СаномаЛернинг</w:t>
            </w:r>
            <w:proofErr w:type="spellEnd"/>
            <w:r w:rsidRPr="001C3A54">
              <w:rPr>
                <w:rFonts w:ascii="Times New Roman" w:hAnsi="Times New Roman" w:cs="Times New Roman"/>
                <w:color w:val="000000"/>
                <w:sz w:val="24"/>
                <w:szCs w:val="24"/>
              </w:rPr>
              <w:t>» ОАО «Издательство  «Просвещение»2014</w:t>
            </w:r>
          </w:p>
        </w:tc>
        <w:tc>
          <w:tcPr>
            <w:tcW w:w="1981"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rPr>
                <w:rFonts w:ascii="Times New Roman" w:hAnsi="Times New Roman" w:cs="Times New Roman"/>
                <w:sz w:val="24"/>
                <w:szCs w:val="24"/>
              </w:rPr>
            </w:pPr>
            <w:r w:rsidRPr="001C3A54">
              <w:rPr>
                <w:rFonts w:ascii="Times New Roman" w:hAnsi="Times New Roman" w:cs="Times New Roman"/>
                <w:color w:val="000000"/>
                <w:sz w:val="24"/>
                <w:szCs w:val="24"/>
              </w:rPr>
              <w:t>В учебной деятельности начальной школы</w:t>
            </w:r>
          </w:p>
        </w:tc>
      </w:tr>
      <w:tr w:rsidR="004C3CED" w:rsidRPr="001C3A54" w:rsidTr="001C3A54">
        <w:trPr>
          <w:cantSplit/>
          <w:trHeight w:val="239"/>
        </w:trPr>
        <w:tc>
          <w:tcPr>
            <w:tcW w:w="524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МР3. </w:t>
            </w:r>
            <w:proofErr w:type="spellStart"/>
            <w:r w:rsidRPr="001C3A54">
              <w:rPr>
                <w:rFonts w:ascii="Times New Roman" w:hAnsi="Times New Roman" w:cs="Times New Roman"/>
                <w:color w:val="000000"/>
                <w:sz w:val="24"/>
                <w:szCs w:val="24"/>
              </w:rPr>
              <w:t>Аудиоприложение</w:t>
            </w:r>
            <w:proofErr w:type="spellEnd"/>
            <w:r w:rsidRPr="001C3A54">
              <w:rPr>
                <w:rFonts w:ascii="Times New Roman" w:hAnsi="Times New Roman" w:cs="Times New Roman"/>
                <w:color w:val="000000"/>
                <w:sz w:val="24"/>
                <w:szCs w:val="24"/>
              </w:rPr>
              <w:t xml:space="preserve"> к учебнику Л.Ф.  Климановой  Литературное чтение. 4 класс</w:t>
            </w:r>
          </w:p>
        </w:tc>
        <w:tc>
          <w:tcPr>
            <w:tcW w:w="283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 «Издательство  «Просвещение»2014</w:t>
            </w:r>
          </w:p>
        </w:tc>
        <w:tc>
          <w:tcPr>
            <w:tcW w:w="1981"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rPr>
                <w:rFonts w:ascii="Times New Roman" w:hAnsi="Times New Roman" w:cs="Times New Roman"/>
                <w:sz w:val="24"/>
                <w:szCs w:val="24"/>
              </w:rPr>
            </w:pPr>
            <w:r w:rsidRPr="001C3A54">
              <w:rPr>
                <w:rFonts w:ascii="Times New Roman" w:hAnsi="Times New Roman" w:cs="Times New Roman"/>
                <w:color w:val="000000"/>
                <w:sz w:val="24"/>
                <w:szCs w:val="24"/>
              </w:rPr>
              <w:t>В учебной деятельности начальной школы</w:t>
            </w:r>
          </w:p>
        </w:tc>
      </w:tr>
      <w:tr w:rsidR="004C3CED" w:rsidRPr="001C3A54" w:rsidTr="001C3A54">
        <w:trPr>
          <w:cantSplit/>
          <w:trHeight w:val="239"/>
        </w:trPr>
        <w:tc>
          <w:tcPr>
            <w:tcW w:w="524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lang w:val="en-US"/>
              </w:rPr>
              <w:t>CD</w:t>
            </w:r>
            <w:r w:rsidRPr="001C3A54">
              <w:rPr>
                <w:rFonts w:ascii="Times New Roman" w:hAnsi="Times New Roman" w:cs="Times New Roman"/>
                <w:color w:val="000000"/>
                <w:sz w:val="24"/>
                <w:szCs w:val="24"/>
              </w:rPr>
              <w:t>. Электронное приложение к учебнику А.А. Плешакова Окружающий мир. 4 класс.</w:t>
            </w:r>
          </w:p>
        </w:tc>
        <w:tc>
          <w:tcPr>
            <w:tcW w:w="283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w:t>
            </w:r>
            <w:proofErr w:type="spellStart"/>
            <w:r w:rsidRPr="001C3A54">
              <w:rPr>
                <w:rFonts w:ascii="Times New Roman" w:hAnsi="Times New Roman" w:cs="Times New Roman"/>
                <w:color w:val="000000"/>
                <w:sz w:val="24"/>
                <w:szCs w:val="24"/>
              </w:rPr>
              <w:t>СаномаЛернинг</w:t>
            </w:r>
            <w:proofErr w:type="spellEnd"/>
            <w:r w:rsidRPr="001C3A54">
              <w:rPr>
                <w:rFonts w:ascii="Times New Roman" w:hAnsi="Times New Roman" w:cs="Times New Roman"/>
                <w:color w:val="000000"/>
                <w:sz w:val="24"/>
                <w:szCs w:val="24"/>
              </w:rPr>
              <w:t>» ОАО «Издательство  «Просвещение»2014</w:t>
            </w:r>
          </w:p>
        </w:tc>
        <w:tc>
          <w:tcPr>
            <w:tcW w:w="1981"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rPr>
                <w:rFonts w:ascii="Times New Roman" w:hAnsi="Times New Roman" w:cs="Times New Roman"/>
                <w:sz w:val="24"/>
                <w:szCs w:val="24"/>
              </w:rPr>
            </w:pPr>
            <w:r w:rsidRPr="001C3A54">
              <w:rPr>
                <w:rFonts w:ascii="Times New Roman" w:hAnsi="Times New Roman" w:cs="Times New Roman"/>
                <w:color w:val="000000"/>
                <w:sz w:val="24"/>
                <w:szCs w:val="24"/>
              </w:rPr>
              <w:t>В учебной деятельности начальной школы</w:t>
            </w:r>
          </w:p>
        </w:tc>
      </w:tr>
      <w:tr w:rsidR="004C3CED" w:rsidRPr="001C3A54" w:rsidTr="001C3A54">
        <w:trPr>
          <w:cantSplit/>
          <w:trHeight w:val="239"/>
        </w:trPr>
        <w:tc>
          <w:tcPr>
            <w:tcW w:w="524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lang w:val="en-US"/>
              </w:rPr>
              <w:t>CD</w:t>
            </w:r>
            <w:r w:rsidRPr="001C3A54">
              <w:rPr>
                <w:rFonts w:ascii="Times New Roman" w:hAnsi="Times New Roman" w:cs="Times New Roman"/>
                <w:color w:val="000000"/>
                <w:sz w:val="24"/>
                <w:szCs w:val="24"/>
              </w:rPr>
              <w:t xml:space="preserve">. Электронное приложение к учебнику Н.И </w:t>
            </w:r>
            <w:proofErr w:type="spellStart"/>
            <w:r w:rsidRPr="001C3A54">
              <w:rPr>
                <w:rFonts w:ascii="Times New Roman" w:hAnsi="Times New Roman" w:cs="Times New Roman"/>
                <w:color w:val="000000"/>
                <w:sz w:val="24"/>
                <w:szCs w:val="24"/>
              </w:rPr>
              <w:t>Роговцевой</w:t>
            </w:r>
            <w:proofErr w:type="spellEnd"/>
            <w:r w:rsidRPr="001C3A54">
              <w:rPr>
                <w:rFonts w:ascii="Times New Roman" w:hAnsi="Times New Roman" w:cs="Times New Roman"/>
                <w:color w:val="000000"/>
                <w:sz w:val="24"/>
                <w:szCs w:val="24"/>
              </w:rPr>
              <w:t xml:space="preserve"> ,Н.В. </w:t>
            </w:r>
            <w:proofErr w:type="spellStart"/>
            <w:r w:rsidRPr="001C3A54">
              <w:rPr>
                <w:rFonts w:ascii="Times New Roman" w:hAnsi="Times New Roman" w:cs="Times New Roman"/>
                <w:color w:val="000000"/>
                <w:sz w:val="24"/>
                <w:szCs w:val="24"/>
              </w:rPr>
              <w:t>Багдановой.Технология</w:t>
            </w:r>
            <w:proofErr w:type="spellEnd"/>
            <w:r w:rsidRPr="001C3A54">
              <w:rPr>
                <w:rFonts w:ascii="Times New Roman" w:hAnsi="Times New Roman" w:cs="Times New Roman"/>
                <w:color w:val="000000"/>
                <w:sz w:val="24"/>
                <w:szCs w:val="24"/>
              </w:rPr>
              <w:t>. 4 кл</w:t>
            </w:r>
          </w:p>
        </w:tc>
        <w:tc>
          <w:tcPr>
            <w:tcW w:w="283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НП Телешкола ОАО «Издательство  «Просвещение»2014.</w:t>
            </w:r>
          </w:p>
        </w:tc>
        <w:tc>
          <w:tcPr>
            <w:tcW w:w="1981"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rPr>
                <w:rFonts w:ascii="Times New Roman" w:hAnsi="Times New Roman" w:cs="Times New Roman"/>
                <w:sz w:val="24"/>
                <w:szCs w:val="24"/>
              </w:rPr>
            </w:pPr>
            <w:r w:rsidRPr="001C3A54">
              <w:rPr>
                <w:rFonts w:ascii="Times New Roman" w:hAnsi="Times New Roman" w:cs="Times New Roman"/>
                <w:color w:val="000000"/>
                <w:sz w:val="24"/>
                <w:szCs w:val="24"/>
              </w:rPr>
              <w:t>В учебной деятельности начальной школы</w:t>
            </w:r>
          </w:p>
        </w:tc>
      </w:tr>
      <w:tr w:rsidR="004C3CED" w:rsidRPr="001C3A54" w:rsidTr="001C3A54">
        <w:trPr>
          <w:cantSplit/>
          <w:trHeight w:val="239"/>
        </w:trPr>
        <w:tc>
          <w:tcPr>
            <w:tcW w:w="524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lang w:val="en-US"/>
              </w:rPr>
              <w:t>CD</w:t>
            </w:r>
            <w:r w:rsidRPr="001C3A54">
              <w:rPr>
                <w:rFonts w:ascii="Times New Roman" w:hAnsi="Times New Roman" w:cs="Times New Roman"/>
                <w:color w:val="000000"/>
                <w:sz w:val="24"/>
                <w:szCs w:val="24"/>
              </w:rPr>
              <w:t xml:space="preserve">. Электронное приложение к учебнику В.П. </w:t>
            </w:r>
            <w:proofErr w:type="spellStart"/>
            <w:r w:rsidRPr="001C3A54">
              <w:rPr>
                <w:rFonts w:ascii="Times New Roman" w:hAnsi="Times New Roman" w:cs="Times New Roman"/>
                <w:color w:val="000000"/>
                <w:sz w:val="24"/>
                <w:szCs w:val="24"/>
              </w:rPr>
              <w:t>Канакиной</w:t>
            </w:r>
            <w:proofErr w:type="spellEnd"/>
            <w:r w:rsidRPr="001C3A54">
              <w:rPr>
                <w:rFonts w:ascii="Times New Roman" w:hAnsi="Times New Roman" w:cs="Times New Roman"/>
                <w:color w:val="000000"/>
                <w:sz w:val="24"/>
                <w:szCs w:val="24"/>
              </w:rPr>
              <w:t xml:space="preserve"> Русский язык. 4 класс.</w:t>
            </w:r>
          </w:p>
        </w:tc>
        <w:tc>
          <w:tcPr>
            <w:tcW w:w="283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НП Телешкола ОАО «Издательство  «Просвещение»2014</w:t>
            </w:r>
          </w:p>
        </w:tc>
        <w:tc>
          <w:tcPr>
            <w:tcW w:w="1981"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rPr>
                <w:rFonts w:ascii="Times New Roman" w:hAnsi="Times New Roman" w:cs="Times New Roman"/>
                <w:sz w:val="24"/>
                <w:szCs w:val="24"/>
              </w:rPr>
            </w:pPr>
            <w:r w:rsidRPr="001C3A54">
              <w:rPr>
                <w:rFonts w:ascii="Times New Roman" w:hAnsi="Times New Roman" w:cs="Times New Roman"/>
                <w:color w:val="000000"/>
                <w:sz w:val="24"/>
                <w:szCs w:val="24"/>
              </w:rPr>
              <w:t>В учебной деятельности начальной школы</w:t>
            </w:r>
          </w:p>
        </w:tc>
      </w:tr>
      <w:tr w:rsidR="004C3CED" w:rsidRPr="001C3A54" w:rsidTr="001C3A54">
        <w:trPr>
          <w:cantSplit/>
          <w:trHeight w:val="239"/>
        </w:trPr>
        <w:tc>
          <w:tcPr>
            <w:tcW w:w="524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proofErr w:type="spellStart"/>
            <w:r w:rsidRPr="001C3A54">
              <w:rPr>
                <w:rFonts w:ascii="Times New Roman" w:hAnsi="Times New Roman" w:cs="Times New Roman"/>
                <w:color w:val="000000"/>
                <w:sz w:val="24"/>
                <w:szCs w:val="24"/>
              </w:rPr>
              <w:t>Медиаприложение</w:t>
            </w:r>
            <w:proofErr w:type="spellEnd"/>
            <w:r w:rsidRPr="001C3A54">
              <w:rPr>
                <w:rFonts w:ascii="Times New Roman" w:hAnsi="Times New Roman" w:cs="Times New Roman"/>
                <w:color w:val="000000"/>
                <w:sz w:val="24"/>
                <w:szCs w:val="24"/>
              </w:rPr>
              <w:t>. История  и культура родного края 3-4 класс</w:t>
            </w:r>
          </w:p>
        </w:tc>
        <w:tc>
          <w:tcPr>
            <w:tcW w:w="2835"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pStyle w:val="ConsPlusNormal"/>
              <w:ind w:firstLine="0"/>
              <w:jc w:val="both"/>
              <w:rPr>
                <w:rFonts w:ascii="Times New Roman" w:hAnsi="Times New Roman" w:cs="Times New Roman"/>
                <w:color w:val="000000"/>
                <w:sz w:val="24"/>
                <w:szCs w:val="24"/>
              </w:rPr>
            </w:pPr>
            <w:r w:rsidRPr="001C3A54">
              <w:rPr>
                <w:rFonts w:ascii="Times New Roman" w:hAnsi="Times New Roman" w:cs="Times New Roman"/>
                <w:color w:val="000000"/>
                <w:sz w:val="24"/>
                <w:szCs w:val="24"/>
              </w:rPr>
              <w:t>Крипта. Брянск</w:t>
            </w:r>
          </w:p>
        </w:tc>
        <w:tc>
          <w:tcPr>
            <w:tcW w:w="1981" w:type="dxa"/>
            <w:tcBorders>
              <w:top w:val="single" w:sz="6" w:space="0" w:color="auto"/>
              <w:left w:val="single" w:sz="6" w:space="0" w:color="auto"/>
              <w:bottom w:val="single" w:sz="6" w:space="0" w:color="auto"/>
              <w:right w:val="single" w:sz="6" w:space="0" w:color="auto"/>
            </w:tcBorders>
          </w:tcPr>
          <w:p w:rsidR="004C3CED" w:rsidRPr="001C3A54" w:rsidRDefault="004C3CED" w:rsidP="001C3A54">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В учебной деятельности начальной школы</w:t>
            </w:r>
          </w:p>
        </w:tc>
      </w:tr>
    </w:tbl>
    <w:p w:rsidR="004C3CED" w:rsidRPr="001C3A54" w:rsidRDefault="004C3CED" w:rsidP="004C3CED">
      <w:pPr>
        <w:pStyle w:val="ConsPlusNormal"/>
        <w:ind w:firstLine="0"/>
        <w:jc w:val="both"/>
        <w:rPr>
          <w:rFonts w:ascii="Times New Roman" w:hAnsi="Times New Roman" w:cs="Times New Roman"/>
          <w:b/>
          <w:color w:val="000000"/>
          <w:sz w:val="24"/>
          <w:szCs w:val="24"/>
        </w:rPr>
      </w:pPr>
    </w:p>
    <w:p w:rsidR="004C3CED" w:rsidRPr="001C3A54" w:rsidRDefault="004C3CED" w:rsidP="004C3CED">
      <w:pPr>
        <w:pStyle w:val="ConsPlusNormal"/>
        <w:ind w:firstLine="0"/>
        <w:jc w:val="both"/>
        <w:rPr>
          <w:rFonts w:ascii="Times New Roman" w:hAnsi="Times New Roman" w:cs="Times New Roman"/>
          <w:b/>
          <w:color w:val="000000"/>
          <w:sz w:val="24"/>
          <w:szCs w:val="24"/>
        </w:rPr>
      </w:pPr>
    </w:p>
    <w:p w:rsidR="004C3CED" w:rsidRPr="001C3A54" w:rsidRDefault="004C3CED" w:rsidP="004C3CED">
      <w:pPr>
        <w:pStyle w:val="ConsPlusNormal"/>
        <w:ind w:firstLine="0"/>
        <w:jc w:val="both"/>
        <w:rPr>
          <w:rFonts w:ascii="Times New Roman" w:hAnsi="Times New Roman" w:cs="Times New Roman"/>
          <w:b/>
          <w:bCs/>
          <w:color w:val="000000"/>
          <w:sz w:val="24"/>
          <w:szCs w:val="24"/>
        </w:rPr>
      </w:pPr>
      <w:r w:rsidRPr="001C3A54">
        <w:rPr>
          <w:rFonts w:ascii="Times New Roman" w:hAnsi="Times New Roman" w:cs="Times New Roman"/>
          <w:b/>
          <w:bCs/>
          <w:color w:val="000000"/>
          <w:sz w:val="24"/>
          <w:szCs w:val="24"/>
        </w:rPr>
        <w:t>Оргтехника, проекционная техника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1"/>
        <w:gridCol w:w="2326"/>
        <w:gridCol w:w="2326"/>
        <w:gridCol w:w="2675"/>
      </w:tblGrid>
      <w:tr w:rsidR="004C3CED" w:rsidRPr="001C3A54" w:rsidTr="001C3A54">
        <w:tc>
          <w:tcPr>
            <w:tcW w:w="2771" w:type="dxa"/>
            <w:tcBorders>
              <w:top w:val="single" w:sz="4" w:space="0" w:color="auto"/>
              <w:left w:val="single" w:sz="4" w:space="0" w:color="auto"/>
              <w:bottom w:val="single" w:sz="4" w:space="0" w:color="auto"/>
              <w:right w:val="single" w:sz="4" w:space="0" w:color="auto"/>
            </w:tcBorders>
            <w:vAlign w:val="center"/>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Название</w:t>
            </w:r>
          </w:p>
        </w:tc>
        <w:tc>
          <w:tcPr>
            <w:tcW w:w="2326" w:type="dxa"/>
            <w:tcBorders>
              <w:top w:val="single" w:sz="4" w:space="0" w:color="auto"/>
              <w:left w:val="single" w:sz="4" w:space="0" w:color="auto"/>
              <w:bottom w:val="single" w:sz="4" w:space="0" w:color="auto"/>
              <w:right w:val="single" w:sz="4" w:space="0" w:color="auto"/>
            </w:tcBorders>
            <w:vAlign w:val="center"/>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Марка</w:t>
            </w:r>
          </w:p>
        </w:tc>
        <w:tc>
          <w:tcPr>
            <w:tcW w:w="2326" w:type="dxa"/>
            <w:tcBorders>
              <w:top w:val="single" w:sz="4" w:space="0" w:color="auto"/>
              <w:left w:val="single" w:sz="4" w:space="0" w:color="auto"/>
              <w:bottom w:val="single" w:sz="4" w:space="0" w:color="auto"/>
              <w:right w:val="single" w:sz="4" w:space="0" w:color="auto"/>
            </w:tcBorders>
            <w:vAlign w:val="center"/>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Где установлен</w:t>
            </w:r>
          </w:p>
        </w:tc>
        <w:tc>
          <w:tcPr>
            <w:tcW w:w="2675" w:type="dxa"/>
            <w:tcBorders>
              <w:top w:val="single" w:sz="4" w:space="0" w:color="auto"/>
              <w:left w:val="single" w:sz="4" w:space="0" w:color="auto"/>
              <w:bottom w:val="single" w:sz="4" w:space="0" w:color="auto"/>
              <w:right w:val="single" w:sz="4" w:space="0" w:color="auto"/>
            </w:tcBorders>
            <w:vAlign w:val="center"/>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Состояние (рабочее, нерабочее)</w:t>
            </w:r>
          </w:p>
        </w:tc>
      </w:tr>
      <w:tr w:rsidR="004C3CED" w:rsidRPr="001C3A54" w:rsidTr="001C3A54">
        <w:trPr>
          <w:trHeight w:val="245"/>
        </w:trPr>
        <w:tc>
          <w:tcPr>
            <w:tcW w:w="2771"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rPr>
                <w:rFonts w:ascii="Times New Roman" w:eastAsia="Calibri" w:hAnsi="Times New Roman" w:cs="Times New Roman"/>
                <w:sz w:val="24"/>
                <w:szCs w:val="24"/>
              </w:rPr>
            </w:pPr>
            <w:r w:rsidRPr="001C3A54">
              <w:rPr>
                <w:rFonts w:ascii="Times New Roman" w:hAnsi="Times New Roman" w:cs="Times New Roman"/>
                <w:sz w:val="24"/>
                <w:szCs w:val="24"/>
              </w:rPr>
              <w:t xml:space="preserve">Монитор </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lang w:val="en-US"/>
              </w:rPr>
            </w:pPr>
            <w:r w:rsidRPr="001C3A54">
              <w:rPr>
                <w:rFonts w:ascii="Times New Roman" w:hAnsi="Times New Roman" w:cs="Times New Roman"/>
                <w:sz w:val="24"/>
                <w:szCs w:val="24"/>
                <w:lang w:val="en-US"/>
              </w:rPr>
              <w:t>LG FLATRON L1718S</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Кабинет информатики</w:t>
            </w:r>
          </w:p>
        </w:tc>
        <w:tc>
          <w:tcPr>
            <w:tcW w:w="2675"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Рабочее</w:t>
            </w:r>
          </w:p>
        </w:tc>
      </w:tr>
      <w:tr w:rsidR="004C3CED" w:rsidRPr="001C3A54" w:rsidTr="001C3A54">
        <w:trPr>
          <w:trHeight w:val="174"/>
        </w:trPr>
        <w:tc>
          <w:tcPr>
            <w:tcW w:w="2771"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rPr>
                <w:rFonts w:ascii="Times New Roman" w:eastAsia="Calibri" w:hAnsi="Times New Roman" w:cs="Times New Roman"/>
                <w:sz w:val="24"/>
                <w:szCs w:val="24"/>
              </w:rPr>
            </w:pPr>
            <w:r w:rsidRPr="001C3A54">
              <w:rPr>
                <w:rFonts w:ascii="Times New Roman" w:hAnsi="Times New Roman" w:cs="Times New Roman"/>
                <w:sz w:val="24"/>
                <w:szCs w:val="24"/>
              </w:rPr>
              <w:t xml:space="preserve">Монитор </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lang w:val="en-US"/>
              </w:rPr>
            </w:pPr>
            <w:proofErr w:type="spellStart"/>
            <w:r w:rsidRPr="001C3A54">
              <w:rPr>
                <w:rFonts w:ascii="Times New Roman" w:hAnsi="Times New Roman" w:cs="Times New Roman"/>
                <w:sz w:val="24"/>
                <w:szCs w:val="24"/>
                <w:lang w:val="en-US"/>
              </w:rPr>
              <w:t>Kraftway</w:t>
            </w:r>
            <w:proofErr w:type="spellEnd"/>
            <w:r w:rsidRPr="001C3A54">
              <w:rPr>
                <w:rFonts w:ascii="Times New Roman" w:hAnsi="Times New Roman" w:cs="Times New Roman"/>
                <w:sz w:val="24"/>
                <w:szCs w:val="24"/>
                <w:lang w:val="en-US"/>
              </w:rPr>
              <w:t xml:space="preserve"> 117SF</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Кабинет информатики</w:t>
            </w:r>
          </w:p>
        </w:tc>
        <w:tc>
          <w:tcPr>
            <w:tcW w:w="2675"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Рабочее</w:t>
            </w:r>
          </w:p>
        </w:tc>
      </w:tr>
      <w:tr w:rsidR="004C3CED" w:rsidRPr="001C3A54" w:rsidTr="001C3A54">
        <w:trPr>
          <w:trHeight w:val="253"/>
        </w:trPr>
        <w:tc>
          <w:tcPr>
            <w:tcW w:w="2771"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rPr>
                <w:rFonts w:ascii="Times New Roman" w:eastAsia="Calibri" w:hAnsi="Times New Roman" w:cs="Times New Roman"/>
                <w:sz w:val="24"/>
                <w:szCs w:val="24"/>
              </w:rPr>
            </w:pPr>
            <w:r w:rsidRPr="001C3A54">
              <w:rPr>
                <w:rFonts w:ascii="Times New Roman" w:hAnsi="Times New Roman" w:cs="Times New Roman"/>
                <w:sz w:val="24"/>
                <w:szCs w:val="24"/>
              </w:rPr>
              <w:t xml:space="preserve">Монитор </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lang w:val="en-US"/>
              </w:rPr>
            </w:pPr>
            <w:proofErr w:type="spellStart"/>
            <w:r w:rsidRPr="001C3A54">
              <w:rPr>
                <w:rFonts w:ascii="Times New Roman" w:hAnsi="Times New Roman" w:cs="Times New Roman"/>
                <w:sz w:val="24"/>
                <w:szCs w:val="24"/>
                <w:lang w:val="en-US"/>
              </w:rPr>
              <w:t>Kraftway</w:t>
            </w:r>
            <w:proofErr w:type="spellEnd"/>
            <w:r w:rsidRPr="001C3A54">
              <w:rPr>
                <w:rFonts w:ascii="Times New Roman" w:hAnsi="Times New Roman" w:cs="Times New Roman"/>
                <w:sz w:val="24"/>
                <w:szCs w:val="24"/>
                <w:lang w:val="en-US"/>
              </w:rPr>
              <w:t xml:space="preserve"> 117SF</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Кабинет информатики</w:t>
            </w:r>
          </w:p>
        </w:tc>
        <w:tc>
          <w:tcPr>
            <w:tcW w:w="2675"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Рабочее</w:t>
            </w:r>
          </w:p>
        </w:tc>
      </w:tr>
      <w:tr w:rsidR="004C3CED" w:rsidRPr="001C3A54" w:rsidTr="001C3A54">
        <w:trPr>
          <w:trHeight w:val="253"/>
        </w:trPr>
        <w:tc>
          <w:tcPr>
            <w:tcW w:w="2771"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rPr>
                <w:rFonts w:ascii="Times New Roman" w:eastAsia="Calibri" w:hAnsi="Times New Roman" w:cs="Times New Roman"/>
                <w:sz w:val="24"/>
                <w:szCs w:val="24"/>
              </w:rPr>
            </w:pPr>
            <w:r w:rsidRPr="001C3A54">
              <w:rPr>
                <w:rFonts w:ascii="Times New Roman" w:hAnsi="Times New Roman" w:cs="Times New Roman"/>
                <w:sz w:val="24"/>
                <w:szCs w:val="24"/>
              </w:rPr>
              <w:t xml:space="preserve">Монитор </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lang w:val="en-US"/>
              </w:rPr>
            </w:pPr>
            <w:proofErr w:type="spellStart"/>
            <w:r w:rsidRPr="001C3A54">
              <w:rPr>
                <w:rFonts w:ascii="Times New Roman" w:hAnsi="Times New Roman" w:cs="Times New Roman"/>
                <w:sz w:val="24"/>
                <w:szCs w:val="24"/>
                <w:lang w:val="en-US"/>
              </w:rPr>
              <w:t>Kraftway</w:t>
            </w:r>
            <w:proofErr w:type="spellEnd"/>
            <w:r w:rsidRPr="001C3A54">
              <w:rPr>
                <w:rFonts w:ascii="Times New Roman" w:hAnsi="Times New Roman" w:cs="Times New Roman"/>
                <w:sz w:val="24"/>
                <w:szCs w:val="24"/>
                <w:lang w:val="en-US"/>
              </w:rPr>
              <w:t xml:space="preserve"> 117SF</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Кабинет информатики</w:t>
            </w:r>
          </w:p>
        </w:tc>
        <w:tc>
          <w:tcPr>
            <w:tcW w:w="2675"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Рабочее</w:t>
            </w:r>
          </w:p>
        </w:tc>
      </w:tr>
      <w:tr w:rsidR="004C3CED" w:rsidRPr="001C3A54" w:rsidTr="001C3A54">
        <w:trPr>
          <w:trHeight w:val="253"/>
        </w:trPr>
        <w:tc>
          <w:tcPr>
            <w:tcW w:w="2771"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rPr>
                <w:rFonts w:ascii="Times New Roman" w:eastAsia="Calibri" w:hAnsi="Times New Roman" w:cs="Times New Roman"/>
                <w:sz w:val="24"/>
                <w:szCs w:val="24"/>
              </w:rPr>
            </w:pPr>
            <w:r w:rsidRPr="001C3A54">
              <w:rPr>
                <w:rFonts w:ascii="Times New Roman" w:hAnsi="Times New Roman" w:cs="Times New Roman"/>
                <w:sz w:val="24"/>
                <w:szCs w:val="24"/>
              </w:rPr>
              <w:t xml:space="preserve">Монитор </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lang w:val="en-US"/>
              </w:rPr>
            </w:pPr>
            <w:r w:rsidRPr="001C3A54">
              <w:rPr>
                <w:rFonts w:ascii="Times New Roman" w:hAnsi="Times New Roman" w:cs="Times New Roman"/>
                <w:sz w:val="24"/>
                <w:szCs w:val="24"/>
                <w:lang w:val="en-US"/>
              </w:rPr>
              <w:t xml:space="preserve">SAMSUNG </w:t>
            </w:r>
            <w:proofErr w:type="spellStart"/>
            <w:r w:rsidRPr="001C3A54">
              <w:rPr>
                <w:rFonts w:ascii="Times New Roman" w:hAnsi="Times New Roman" w:cs="Times New Roman"/>
                <w:sz w:val="24"/>
                <w:szCs w:val="24"/>
                <w:lang w:val="en-US"/>
              </w:rPr>
              <w:t>SynsMaster</w:t>
            </w:r>
            <w:proofErr w:type="spellEnd"/>
            <w:r w:rsidRPr="001C3A54">
              <w:rPr>
                <w:rFonts w:ascii="Times New Roman" w:hAnsi="Times New Roman" w:cs="Times New Roman"/>
                <w:sz w:val="24"/>
                <w:szCs w:val="24"/>
                <w:lang w:val="en-US"/>
              </w:rPr>
              <w:t xml:space="preserve"> 793 DF</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Кабинет информатики</w:t>
            </w:r>
          </w:p>
        </w:tc>
        <w:tc>
          <w:tcPr>
            <w:tcW w:w="2675"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Рабочее</w:t>
            </w:r>
          </w:p>
        </w:tc>
      </w:tr>
      <w:tr w:rsidR="004C3CED" w:rsidRPr="001C3A54" w:rsidTr="001C3A54">
        <w:trPr>
          <w:trHeight w:val="253"/>
        </w:trPr>
        <w:tc>
          <w:tcPr>
            <w:tcW w:w="2771"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rPr>
                <w:rFonts w:ascii="Times New Roman" w:eastAsia="Calibri" w:hAnsi="Times New Roman" w:cs="Times New Roman"/>
                <w:sz w:val="24"/>
                <w:szCs w:val="24"/>
              </w:rPr>
            </w:pPr>
            <w:r w:rsidRPr="001C3A54">
              <w:rPr>
                <w:rFonts w:ascii="Times New Roman" w:hAnsi="Times New Roman" w:cs="Times New Roman"/>
                <w:sz w:val="24"/>
                <w:szCs w:val="24"/>
              </w:rPr>
              <w:t>Системный блок</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lang w:val="en-US"/>
              </w:rPr>
            </w:pPr>
            <w:r w:rsidRPr="001C3A54">
              <w:rPr>
                <w:rFonts w:ascii="Times New Roman" w:hAnsi="Times New Roman" w:cs="Times New Roman"/>
                <w:sz w:val="24"/>
                <w:szCs w:val="24"/>
                <w:lang w:val="en-US"/>
              </w:rPr>
              <w:t>Kraft Credo KC34</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Кабинет информатики</w:t>
            </w:r>
          </w:p>
        </w:tc>
        <w:tc>
          <w:tcPr>
            <w:tcW w:w="2675"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 xml:space="preserve">Рабочее </w:t>
            </w:r>
          </w:p>
        </w:tc>
      </w:tr>
      <w:tr w:rsidR="004C3CED" w:rsidRPr="001C3A54" w:rsidTr="001C3A54">
        <w:trPr>
          <w:trHeight w:val="253"/>
        </w:trPr>
        <w:tc>
          <w:tcPr>
            <w:tcW w:w="2771"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rPr>
                <w:rFonts w:ascii="Times New Roman" w:eastAsia="Calibri" w:hAnsi="Times New Roman" w:cs="Times New Roman"/>
                <w:sz w:val="24"/>
                <w:szCs w:val="24"/>
              </w:rPr>
            </w:pPr>
            <w:r w:rsidRPr="001C3A54">
              <w:rPr>
                <w:rFonts w:ascii="Times New Roman" w:hAnsi="Times New Roman" w:cs="Times New Roman"/>
                <w:sz w:val="24"/>
                <w:szCs w:val="24"/>
              </w:rPr>
              <w:t>Системный блок</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lang w:val="en-US"/>
              </w:rPr>
            </w:pPr>
            <w:r w:rsidRPr="001C3A54">
              <w:rPr>
                <w:rFonts w:ascii="Times New Roman" w:hAnsi="Times New Roman" w:cs="Times New Roman"/>
                <w:sz w:val="24"/>
                <w:szCs w:val="24"/>
                <w:lang w:val="en-US"/>
              </w:rPr>
              <w:t>GEG Popular Celeron</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Кабинет информатики</w:t>
            </w:r>
          </w:p>
        </w:tc>
        <w:tc>
          <w:tcPr>
            <w:tcW w:w="2675"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 xml:space="preserve">Рабочее </w:t>
            </w:r>
          </w:p>
        </w:tc>
      </w:tr>
      <w:tr w:rsidR="004C3CED" w:rsidRPr="001C3A54" w:rsidTr="001C3A54">
        <w:trPr>
          <w:trHeight w:val="253"/>
        </w:trPr>
        <w:tc>
          <w:tcPr>
            <w:tcW w:w="2771"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rPr>
                <w:rFonts w:ascii="Times New Roman" w:eastAsia="Calibri" w:hAnsi="Times New Roman" w:cs="Times New Roman"/>
                <w:sz w:val="24"/>
                <w:szCs w:val="24"/>
              </w:rPr>
            </w:pPr>
            <w:r w:rsidRPr="001C3A54">
              <w:rPr>
                <w:rFonts w:ascii="Times New Roman" w:hAnsi="Times New Roman" w:cs="Times New Roman"/>
                <w:sz w:val="24"/>
                <w:szCs w:val="24"/>
              </w:rPr>
              <w:t>Системный блок</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lang w:val="en-US"/>
              </w:rPr>
            </w:pPr>
            <w:r w:rsidRPr="001C3A54">
              <w:rPr>
                <w:rFonts w:ascii="Times New Roman" w:hAnsi="Times New Roman" w:cs="Times New Roman"/>
                <w:sz w:val="24"/>
                <w:szCs w:val="24"/>
                <w:lang w:val="en-US"/>
              </w:rPr>
              <w:t>GEG Popular Celeron</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Кабинет информатики</w:t>
            </w:r>
          </w:p>
        </w:tc>
        <w:tc>
          <w:tcPr>
            <w:tcW w:w="2675"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 xml:space="preserve">Рабочее </w:t>
            </w:r>
          </w:p>
        </w:tc>
      </w:tr>
      <w:tr w:rsidR="004C3CED" w:rsidRPr="001C3A54" w:rsidTr="001C3A54">
        <w:trPr>
          <w:trHeight w:val="253"/>
        </w:trPr>
        <w:tc>
          <w:tcPr>
            <w:tcW w:w="2771"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rPr>
                <w:rFonts w:ascii="Times New Roman" w:eastAsia="Calibri" w:hAnsi="Times New Roman" w:cs="Times New Roman"/>
                <w:sz w:val="24"/>
                <w:szCs w:val="24"/>
              </w:rPr>
            </w:pPr>
            <w:r w:rsidRPr="001C3A54">
              <w:rPr>
                <w:rFonts w:ascii="Times New Roman" w:hAnsi="Times New Roman" w:cs="Times New Roman"/>
                <w:sz w:val="24"/>
                <w:szCs w:val="24"/>
              </w:rPr>
              <w:t>Системный блок</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lang w:val="en-US"/>
              </w:rPr>
            </w:pPr>
            <w:r w:rsidRPr="001C3A54">
              <w:rPr>
                <w:rFonts w:ascii="Times New Roman" w:hAnsi="Times New Roman" w:cs="Times New Roman"/>
                <w:sz w:val="24"/>
                <w:szCs w:val="24"/>
                <w:lang w:val="en-US"/>
              </w:rPr>
              <w:t>Kraft Credo KC34</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Кабинет информатики</w:t>
            </w:r>
          </w:p>
        </w:tc>
        <w:tc>
          <w:tcPr>
            <w:tcW w:w="2675"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 xml:space="preserve">Рабочее </w:t>
            </w:r>
          </w:p>
        </w:tc>
      </w:tr>
      <w:tr w:rsidR="004C3CED" w:rsidRPr="001C3A54" w:rsidTr="001C3A54">
        <w:trPr>
          <w:trHeight w:val="253"/>
        </w:trPr>
        <w:tc>
          <w:tcPr>
            <w:tcW w:w="2771"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rPr>
                <w:rFonts w:ascii="Times New Roman" w:eastAsia="Calibri" w:hAnsi="Times New Roman" w:cs="Times New Roman"/>
                <w:sz w:val="24"/>
                <w:szCs w:val="24"/>
              </w:rPr>
            </w:pPr>
            <w:r w:rsidRPr="001C3A54">
              <w:rPr>
                <w:rFonts w:ascii="Times New Roman" w:hAnsi="Times New Roman" w:cs="Times New Roman"/>
                <w:sz w:val="24"/>
                <w:szCs w:val="24"/>
              </w:rPr>
              <w:t>Системный блок</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lang w:val="en-US"/>
              </w:rPr>
            </w:pPr>
            <w:r w:rsidRPr="001C3A54">
              <w:rPr>
                <w:rFonts w:ascii="Times New Roman" w:hAnsi="Times New Roman" w:cs="Times New Roman"/>
                <w:sz w:val="24"/>
                <w:szCs w:val="24"/>
                <w:lang w:val="en-US"/>
              </w:rPr>
              <w:t>Kraft Credo KC34</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Кабинет информатики</w:t>
            </w:r>
          </w:p>
        </w:tc>
        <w:tc>
          <w:tcPr>
            <w:tcW w:w="2675"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 xml:space="preserve">Рабочее </w:t>
            </w:r>
          </w:p>
        </w:tc>
      </w:tr>
      <w:tr w:rsidR="004C3CED" w:rsidRPr="001C3A54" w:rsidTr="001C3A54">
        <w:trPr>
          <w:trHeight w:val="253"/>
        </w:trPr>
        <w:tc>
          <w:tcPr>
            <w:tcW w:w="2771"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rPr>
                <w:rFonts w:ascii="Times New Roman" w:eastAsia="Calibri" w:hAnsi="Times New Roman" w:cs="Times New Roman"/>
                <w:sz w:val="24"/>
                <w:szCs w:val="24"/>
              </w:rPr>
            </w:pPr>
            <w:r w:rsidRPr="001C3A54">
              <w:rPr>
                <w:rFonts w:ascii="Times New Roman" w:hAnsi="Times New Roman" w:cs="Times New Roman"/>
                <w:sz w:val="24"/>
                <w:szCs w:val="24"/>
              </w:rPr>
              <w:t xml:space="preserve">Ноутбук </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lang w:val="en-US"/>
              </w:rPr>
            </w:pPr>
            <w:proofErr w:type="spellStart"/>
            <w:r w:rsidRPr="001C3A54">
              <w:rPr>
                <w:rFonts w:ascii="Times New Roman" w:hAnsi="Times New Roman" w:cs="Times New Roman"/>
                <w:sz w:val="24"/>
                <w:szCs w:val="24"/>
                <w:lang w:val="en-US"/>
              </w:rPr>
              <w:t>hp</w:t>
            </w:r>
            <w:proofErr w:type="spellEnd"/>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Кабинет начальных классов</w:t>
            </w:r>
          </w:p>
        </w:tc>
        <w:tc>
          <w:tcPr>
            <w:tcW w:w="2675"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 xml:space="preserve">Рабочее </w:t>
            </w:r>
          </w:p>
        </w:tc>
      </w:tr>
      <w:tr w:rsidR="004C3CED" w:rsidRPr="001C3A54" w:rsidTr="001C3A54">
        <w:trPr>
          <w:trHeight w:val="253"/>
        </w:trPr>
        <w:tc>
          <w:tcPr>
            <w:tcW w:w="2771"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rPr>
                <w:rFonts w:ascii="Times New Roman" w:eastAsia="Calibri" w:hAnsi="Times New Roman" w:cs="Times New Roman"/>
                <w:sz w:val="24"/>
                <w:szCs w:val="24"/>
              </w:rPr>
            </w:pPr>
            <w:r w:rsidRPr="001C3A54">
              <w:rPr>
                <w:rFonts w:ascii="Times New Roman" w:hAnsi="Times New Roman" w:cs="Times New Roman"/>
                <w:sz w:val="24"/>
                <w:szCs w:val="24"/>
              </w:rPr>
              <w:t xml:space="preserve">Копир </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lang w:val="en-US"/>
              </w:rPr>
            </w:pPr>
            <w:r w:rsidRPr="001C3A54">
              <w:rPr>
                <w:rFonts w:ascii="Times New Roman" w:hAnsi="Times New Roman" w:cs="Times New Roman"/>
                <w:sz w:val="24"/>
                <w:szCs w:val="24"/>
                <w:lang w:val="en-US"/>
              </w:rPr>
              <w:t>Canon FC-128</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Кабинет информатики</w:t>
            </w:r>
          </w:p>
        </w:tc>
        <w:tc>
          <w:tcPr>
            <w:tcW w:w="2675"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 xml:space="preserve">Рабочее </w:t>
            </w:r>
          </w:p>
        </w:tc>
      </w:tr>
      <w:tr w:rsidR="004C3CED" w:rsidRPr="001C3A54" w:rsidTr="001C3A54">
        <w:trPr>
          <w:trHeight w:val="253"/>
        </w:trPr>
        <w:tc>
          <w:tcPr>
            <w:tcW w:w="2771"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rPr>
                <w:rFonts w:ascii="Times New Roman" w:eastAsia="Calibri" w:hAnsi="Times New Roman" w:cs="Times New Roman"/>
                <w:sz w:val="24"/>
                <w:szCs w:val="24"/>
              </w:rPr>
            </w:pPr>
            <w:r w:rsidRPr="001C3A54">
              <w:rPr>
                <w:rFonts w:ascii="Times New Roman" w:hAnsi="Times New Roman" w:cs="Times New Roman"/>
                <w:sz w:val="24"/>
                <w:szCs w:val="24"/>
              </w:rPr>
              <w:t xml:space="preserve">Сканер </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lang w:val="en-US"/>
              </w:rPr>
            </w:pPr>
            <w:r w:rsidRPr="001C3A54">
              <w:rPr>
                <w:rFonts w:ascii="Times New Roman" w:hAnsi="Times New Roman" w:cs="Times New Roman"/>
                <w:sz w:val="24"/>
                <w:szCs w:val="24"/>
                <w:lang w:val="en-US"/>
              </w:rPr>
              <w:t>BP</w:t>
            </w:r>
            <w:r w:rsidRPr="001C3A54">
              <w:rPr>
                <w:rFonts w:ascii="Times New Roman" w:hAnsi="Times New Roman" w:cs="Times New Roman"/>
                <w:sz w:val="24"/>
                <w:szCs w:val="24"/>
              </w:rPr>
              <w:t xml:space="preserve"> 1200</w:t>
            </w:r>
            <w:r w:rsidRPr="001C3A54">
              <w:rPr>
                <w:rFonts w:ascii="Times New Roman" w:hAnsi="Times New Roman" w:cs="Times New Roman"/>
                <w:sz w:val="24"/>
                <w:szCs w:val="24"/>
                <w:lang w:val="en-US"/>
              </w:rPr>
              <w:t>CU Plus</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Кабинет информатики</w:t>
            </w:r>
          </w:p>
        </w:tc>
        <w:tc>
          <w:tcPr>
            <w:tcW w:w="2675"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 xml:space="preserve">Рабочее </w:t>
            </w:r>
          </w:p>
        </w:tc>
      </w:tr>
      <w:tr w:rsidR="004C3CED" w:rsidRPr="001C3A54" w:rsidTr="001C3A54">
        <w:trPr>
          <w:trHeight w:val="253"/>
        </w:trPr>
        <w:tc>
          <w:tcPr>
            <w:tcW w:w="2771"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rPr>
                <w:rFonts w:ascii="Times New Roman" w:eastAsia="Calibri" w:hAnsi="Times New Roman" w:cs="Times New Roman"/>
                <w:sz w:val="24"/>
                <w:szCs w:val="24"/>
              </w:rPr>
            </w:pPr>
            <w:r w:rsidRPr="001C3A54">
              <w:rPr>
                <w:rFonts w:ascii="Times New Roman" w:hAnsi="Times New Roman" w:cs="Times New Roman"/>
                <w:sz w:val="24"/>
                <w:szCs w:val="24"/>
              </w:rPr>
              <w:t xml:space="preserve">Цифровой фотоаппарат </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lang w:val="en-US"/>
              </w:rPr>
            </w:pPr>
            <w:r w:rsidRPr="001C3A54">
              <w:rPr>
                <w:rFonts w:ascii="Times New Roman" w:hAnsi="Times New Roman" w:cs="Times New Roman"/>
                <w:sz w:val="24"/>
                <w:szCs w:val="24"/>
                <w:lang w:val="en-US"/>
              </w:rPr>
              <w:t xml:space="preserve">Kodak </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Кабинет информатики</w:t>
            </w:r>
          </w:p>
        </w:tc>
        <w:tc>
          <w:tcPr>
            <w:tcW w:w="2675"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 xml:space="preserve">Рабочее </w:t>
            </w:r>
          </w:p>
        </w:tc>
      </w:tr>
      <w:tr w:rsidR="004C3CED" w:rsidRPr="001C3A54" w:rsidTr="001C3A54">
        <w:trPr>
          <w:trHeight w:val="253"/>
        </w:trPr>
        <w:tc>
          <w:tcPr>
            <w:tcW w:w="2771"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rPr>
                <w:rFonts w:ascii="Times New Roman" w:eastAsia="Calibri" w:hAnsi="Times New Roman" w:cs="Times New Roman"/>
                <w:sz w:val="24"/>
                <w:szCs w:val="24"/>
              </w:rPr>
            </w:pPr>
            <w:r w:rsidRPr="001C3A54">
              <w:rPr>
                <w:rFonts w:ascii="Times New Roman" w:hAnsi="Times New Roman" w:cs="Times New Roman"/>
                <w:sz w:val="24"/>
                <w:szCs w:val="24"/>
              </w:rPr>
              <w:t xml:space="preserve">Принтер </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lang w:val="en-US"/>
              </w:rPr>
            </w:pPr>
            <w:proofErr w:type="spellStart"/>
            <w:r w:rsidRPr="001C3A54">
              <w:rPr>
                <w:rFonts w:ascii="Times New Roman" w:hAnsi="Times New Roman" w:cs="Times New Roman"/>
                <w:sz w:val="24"/>
                <w:szCs w:val="24"/>
                <w:lang w:val="en-US"/>
              </w:rPr>
              <w:t>DocuPrint</w:t>
            </w:r>
            <w:proofErr w:type="spellEnd"/>
            <w:r w:rsidRPr="001C3A54">
              <w:rPr>
                <w:rFonts w:ascii="Times New Roman" w:hAnsi="Times New Roman" w:cs="Times New Roman"/>
                <w:sz w:val="24"/>
                <w:szCs w:val="24"/>
                <w:lang w:val="en-US"/>
              </w:rPr>
              <w:t xml:space="preserve"> P8ex</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Кабинет информатики</w:t>
            </w:r>
          </w:p>
        </w:tc>
        <w:tc>
          <w:tcPr>
            <w:tcW w:w="2675"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 xml:space="preserve">Рабочее </w:t>
            </w:r>
          </w:p>
        </w:tc>
      </w:tr>
      <w:tr w:rsidR="004C3CED" w:rsidRPr="001C3A54" w:rsidTr="001C3A54">
        <w:trPr>
          <w:trHeight w:val="253"/>
        </w:trPr>
        <w:tc>
          <w:tcPr>
            <w:tcW w:w="2771"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rPr>
                <w:rFonts w:ascii="Times New Roman" w:eastAsia="Calibri" w:hAnsi="Times New Roman" w:cs="Times New Roman"/>
                <w:sz w:val="24"/>
                <w:szCs w:val="24"/>
              </w:rPr>
            </w:pPr>
            <w:r w:rsidRPr="001C3A54">
              <w:rPr>
                <w:rFonts w:ascii="Times New Roman" w:hAnsi="Times New Roman" w:cs="Times New Roman"/>
                <w:sz w:val="24"/>
                <w:szCs w:val="24"/>
              </w:rPr>
              <w:t xml:space="preserve">Проектор </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lang w:val="en-US"/>
              </w:rPr>
            </w:pPr>
            <w:proofErr w:type="spellStart"/>
            <w:r w:rsidRPr="001C3A54">
              <w:rPr>
                <w:rFonts w:ascii="Times New Roman" w:hAnsi="Times New Roman" w:cs="Times New Roman"/>
                <w:sz w:val="24"/>
                <w:szCs w:val="24"/>
                <w:lang w:val="en-US"/>
              </w:rPr>
              <w:t>inFokus</w:t>
            </w:r>
            <w:proofErr w:type="spellEnd"/>
            <w:r w:rsidRPr="001C3A54">
              <w:rPr>
                <w:rFonts w:ascii="Times New Roman" w:hAnsi="Times New Roman" w:cs="Times New Roman"/>
                <w:sz w:val="24"/>
                <w:szCs w:val="24"/>
                <w:lang w:val="en-US"/>
              </w:rPr>
              <w:t xml:space="preserve"> W240</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Кабинет информатики</w:t>
            </w:r>
          </w:p>
        </w:tc>
        <w:tc>
          <w:tcPr>
            <w:tcW w:w="2675"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 xml:space="preserve">Рабочее </w:t>
            </w:r>
          </w:p>
        </w:tc>
      </w:tr>
      <w:tr w:rsidR="004C3CED" w:rsidRPr="001C3A54" w:rsidTr="001C3A54">
        <w:trPr>
          <w:trHeight w:val="253"/>
        </w:trPr>
        <w:tc>
          <w:tcPr>
            <w:tcW w:w="2771"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rPr>
                <w:rFonts w:ascii="Times New Roman" w:eastAsia="Calibri" w:hAnsi="Times New Roman" w:cs="Times New Roman"/>
                <w:sz w:val="24"/>
                <w:szCs w:val="24"/>
              </w:rPr>
            </w:pPr>
            <w:r w:rsidRPr="001C3A54">
              <w:rPr>
                <w:rFonts w:ascii="Times New Roman" w:hAnsi="Times New Roman" w:cs="Times New Roman"/>
                <w:sz w:val="24"/>
                <w:szCs w:val="24"/>
              </w:rPr>
              <w:t>Принтер</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lang w:val="en-US"/>
              </w:rPr>
            </w:pPr>
            <w:r w:rsidRPr="001C3A54">
              <w:rPr>
                <w:rFonts w:ascii="Times New Roman" w:hAnsi="Times New Roman" w:cs="Times New Roman"/>
                <w:sz w:val="24"/>
                <w:szCs w:val="24"/>
                <w:lang w:val="en-US"/>
              </w:rPr>
              <w:t>WorkCentre 3210</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Кабинет начальных классов</w:t>
            </w:r>
          </w:p>
        </w:tc>
        <w:tc>
          <w:tcPr>
            <w:tcW w:w="2675"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 xml:space="preserve">Рабочее </w:t>
            </w:r>
          </w:p>
        </w:tc>
      </w:tr>
      <w:tr w:rsidR="004C3CED" w:rsidRPr="001C3A54" w:rsidTr="001C3A54">
        <w:trPr>
          <w:trHeight w:val="253"/>
        </w:trPr>
        <w:tc>
          <w:tcPr>
            <w:tcW w:w="2771"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rPr>
                <w:rFonts w:ascii="Times New Roman" w:eastAsia="Calibri" w:hAnsi="Times New Roman" w:cs="Times New Roman"/>
                <w:sz w:val="24"/>
                <w:szCs w:val="24"/>
              </w:rPr>
            </w:pPr>
            <w:r w:rsidRPr="001C3A54">
              <w:rPr>
                <w:rFonts w:ascii="Times New Roman" w:hAnsi="Times New Roman" w:cs="Times New Roman"/>
                <w:sz w:val="24"/>
                <w:szCs w:val="24"/>
              </w:rPr>
              <w:t xml:space="preserve">Проектор </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lang w:val="en-US"/>
              </w:rPr>
            </w:pPr>
            <w:r w:rsidRPr="001C3A54">
              <w:rPr>
                <w:rFonts w:ascii="Times New Roman" w:hAnsi="Times New Roman" w:cs="Times New Roman"/>
                <w:sz w:val="24"/>
                <w:szCs w:val="24"/>
                <w:lang w:val="en-US"/>
              </w:rPr>
              <w:t>CASIO XJ-V140</w:t>
            </w:r>
          </w:p>
        </w:tc>
        <w:tc>
          <w:tcPr>
            <w:tcW w:w="2326"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Кабинет начальных классов</w:t>
            </w:r>
          </w:p>
        </w:tc>
        <w:tc>
          <w:tcPr>
            <w:tcW w:w="2675" w:type="dxa"/>
            <w:tcBorders>
              <w:top w:val="single" w:sz="4" w:space="0" w:color="auto"/>
              <w:left w:val="single" w:sz="4" w:space="0" w:color="auto"/>
              <w:bottom w:val="single" w:sz="4" w:space="0" w:color="auto"/>
              <w:right w:val="single" w:sz="4" w:space="0" w:color="auto"/>
            </w:tcBorders>
          </w:tcPr>
          <w:p w:rsidR="004C3CED" w:rsidRPr="001C3A54" w:rsidRDefault="004C3CED" w:rsidP="001C3A54">
            <w:pPr>
              <w:jc w:val="center"/>
              <w:rPr>
                <w:rFonts w:ascii="Times New Roman" w:eastAsia="Calibri" w:hAnsi="Times New Roman" w:cs="Times New Roman"/>
                <w:sz w:val="24"/>
                <w:szCs w:val="24"/>
              </w:rPr>
            </w:pPr>
            <w:r w:rsidRPr="001C3A54">
              <w:rPr>
                <w:rFonts w:ascii="Times New Roman" w:hAnsi="Times New Roman" w:cs="Times New Roman"/>
                <w:sz w:val="24"/>
                <w:szCs w:val="24"/>
              </w:rPr>
              <w:t xml:space="preserve">Рабочее </w:t>
            </w:r>
          </w:p>
        </w:tc>
      </w:tr>
    </w:tbl>
    <w:p w:rsidR="004C3CED" w:rsidRPr="001C3A54" w:rsidRDefault="004C3CED" w:rsidP="004C3CED">
      <w:pPr>
        <w:pStyle w:val="ConsPlusNormal"/>
        <w:ind w:firstLine="0"/>
        <w:jc w:val="both"/>
        <w:rPr>
          <w:rFonts w:ascii="Times New Roman" w:eastAsia="Calibri" w:hAnsi="Times New Roman" w:cs="Times New Roman"/>
          <w:b/>
          <w:bCs/>
          <w:color w:val="FF0000"/>
          <w:sz w:val="24"/>
          <w:szCs w:val="24"/>
        </w:rPr>
      </w:pPr>
    </w:p>
    <w:p w:rsidR="004C3CED" w:rsidRPr="001C3A54" w:rsidRDefault="004C3CED" w:rsidP="004C3CED">
      <w:pPr>
        <w:pStyle w:val="ConsPlusNormal"/>
        <w:ind w:firstLine="0"/>
        <w:jc w:val="both"/>
        <w:rPr>
          <w:rFonts w:ascii="Times New Roman" w:hAnsi="Times New Roman" w:cs="Times New Roman"/>
          <w:b/>
          <w:bCs/>
          <w:color w:val="000000"/>
          <w:sz w:val="24"/>
          <w:szCs w:val="24"/>
        </w:rPr>
      </w:pPr>
    </w:p>
    <w:p w:rsidR="004C3CED" w:rsidRPr="001C3A54" w:rsidRDefault="004C3CED" w:rsidP="004C3CED">
      <w:pPr>
        <w:pStyle w:val="ConsPlusNormal"/>
        <w:ind w:firstLine="0"/>
        <w:jc w:val="both"/>
        <w:rPr>
          <w:rFonts w:ascii="Times New Roman" w:hAnsi="Times New Roman" w:cs="Times New Roman"/>
          <w:b/>
          <w:color w:val="000000"/>
          <w:sz w:val="24"/>
          <w:szCs w:val="24"/>
        </w:rPr>
      </w:pPr>
    </w:p>
    <w:p w:rsidR="004C3CED" w:rsidRPr="001C3A54" w:rsidRDefault="004C3CED" w:rsidP="004C3CED">
      <w:pPr>
        <w:pStyle w:val="ConsPlusNormal"/>
        <w:ind w:firstLine="0"/>
        <w:jc w:val="both"/>
        <w:rPr>
          <w:rFonts w:ascii="Times New Roman" w:hAnsi="Times New Roman" w:cs="Times New Roman"/>
          <w:b/>
          <w:color w:val="000000"/>
          <w:sz w:val="24"/>
          <w:szCs w:val="24"/>
        </w:rPr>
      </w:pPr>
    </w:p>
    <w:p w:rsidR="004C3CED" w:rsidRPr="001C3A54" w:rsidRDefault="004C3CED" w:rsidP="004C3CED">
      <w:pPr>
        <w:pStyle w:val="ConsPlusNormal"/>
        <w:ind w:firstLine="0"/>
        <w:jc w:val="both"/>
        <w:rPr>
          <w:rFonts w:ascii="Times New Roman" w:hAnsi="Times New Roman" w:cs="Times New Roman"/>
          <w:b/>
          <w:color w:val="000000"/>
          <w:sz w:val="24"/>
          <w:szCs w:val="24"/>
        </w:rPr>
      </w:pPr>
      <w:r w:rsidRPr="001C3A54">
        <w:rPr>
          <w:rFonts w:ascii="Times New Roman" w:hAnsi="Times New Roman" w:cs="Times New Roman"/>
          <w:b/>
          <w:color w:val="000000"/>
          <w:sz w:val="24"/>
          <w:szCs w:val="24"/>
        </w:rPr>
        <w:t xml:space="preserve">Материально-техническое обеспечение образовательного процесса (наличие необходимого учебного оборудования, приборов, инструментов и т.д. </w:t>
      </w:r>
    </w:p>
    <w:p w:rsidR="004C3CED" w:rsidRPr="001C3A54" w:rsidRDefault="004C3CED" w:rsidP="004C3CED">
      <w:pPr>
        <w:pStyle w:val="ConsPlusNormal"/>
        <w:ind w:firstLine="0"/>
        <w:jc w:val="both"/>
        <w:rPr>
          <w:rFonts w:ascii="Times New Roman" w:hAnsi="Times New Roman" w:cs="Times New Roman"/>
          <w:b/>
          <w:color w:val="000000"/>
          <w:sz w:val="24"/>
          <w:szCs w:val="24"/>
        </w:rPr>
      </w:pPr>
    </w:p>
    <w:tbl>
      <w:tblPr>
        <w:tblW w:w="101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204"/>
      </w:tblGrid>
      <w:tr w:rsidR="004C3CED" w:rsidRPr="001C3A54" w:rsidTr="001C3A54">
        <w:tc>
          <w:tcPr>
            <w:tcW w:w="6946" w:type="dxa"/>
            <w:vAlign w:val="center"/>
          </w:tcPr>
          <w:p w:rsidR="004C3CED" w:rsidRPr="001C3A54" w:rsidRDefault="004C3CED" w:rsidP="001C3A54">
            <w:pPr>
              <w:pStyle w:val="ConsPlusNormal"/>
              <w:ind w:firstLine="0"/>
              <w:jc w:val="center"/>
              <w:rPr>
                <w:rFonts w:ascii="Times New Roman" w:hAnsi="Times New Roman" w:cs="Times New Roman"/>
                <w:i/>
                <w:color w:val="FF00FF"/>
                <w:sz w:val="24"/>
                <w:szCs w:val="24"/>
              </w:rPr>
            </w:pPr>
            <w:r w:rsidRPr="001C3A54">
              <w:rPr>
                <w:rFonts w:ascii="Times New Roman" w:hAnsi="Times New Roman" w:cs="Times New Roman"/>
                <w:color w:val="000000"/>
                <w:sz w:val="24"/>
                <w:szCs w:val="24"/>
              </w:rPr>
              <w:t>Учебные помещения, используемые в образовательном процессе</w:t>
            </w:r>
          </w:p>
        </w:tc>
        <w:tc>
          <w:tcPr>
            <w:tcW w:w="3204" w:type="dxa"/>
            <w:vAlign w:val="center"/>
          </w:tcPr>
          <w:p w:rsidR="004C3CED" w:rsidRPr="001C3A54" w:rsidRDefault="004C3CED" w:rsidP="001C3A54">
            <w:pPr>
              <w:pStyle w:val="ConsPlusNormal"/>
              <w:ind w:left="-97" w:right="-94" w:firstLine="0"/>
              <w:jc w:val="center"/>
              <w:rPr>
                <w:rFonts w:ascii="Times New Roman" w:hAnsi="Times New Roman" w:cs="Times New Roman"/>
                <w:color w:val="FF00FF"/>
                <w:sz w:val="24"/>
                <w:szCs w:val="24"/>
              </w:rPr>
            </w:pPr>
            <w:r w:rsidRPr="001C3A54">
              <w:rPr>
                <w:rFonts w:ascii="Times New Roman" w:hAnsi="Times New Roman" w:cs="Times New Roman"/>
                <w:color w:val="000000"/>
                <w:sz w:val="24"/>
                <w:szCs w:val="24"/>
              </w:rPr>
              <w:t xml:space="preserve">%  соотношение учебно-лабораторного оборудования от необходимого количества </w:t>
            </w:r>
          </w:p>
        </w:tc>
      </w:tr>
      <w:tr w:rsidR="004C3CED" w:rsidRPr="001C3A54" w:rsidTr="001C3A54">
        <w:tc>
          <w:tcPr>
            <w:tcW w:w="6946" w:type="dxa"/>
          </w:tcPr>
          <w:p w:rsidR="004C3CED" w:rsidRPr="001C3A54" w:rsidRDefault="004C3CED" w:rsidP="001C3A54">
            <w:pPr>
              <w:pStyle w:val="ConsPlusNormal"/>
              <w:ind w:firstLine="0"/>
              <w:jc w:val="both"/>
              <w:rPr>
                <w:rFonts w:ascii="Times New Roman" w:hAnsi="Times New Roman" w:cs="Times New Roman"/>
                <w:color w:val="FF00FF"/>
                <w:sz w:val="24"/>
                <w:szCs w:val="24"/>
              </w:rPr>
            </w:pPr>
            <w:r w:rsidRPr="001C3A54">
              <w:rPr>
                <w:rFonts w:ascii="Times New Roman" w:hAnsi="Times New Roman" w:cs="Times New Roman"/>
                <w:color w:val="000000"/>
                <w:sz w:val="24"/>
                <w:szCs w:val="24"/>
              </w:rPr>
              <w:t>Компьютерный класс</w:t>
            </w:r>
          </w:p>
        </w:tc>
        <w:tc>
          <w:tcPr>
            <w:tcW w:w="3204" w:type="dxa"/>
          </w:tcPr>
          <w:p w:rsidR="004C3CED" w:rsidRPr="001C3A54" w:rsidRDefault="004C3CED" w:rsidP="001C3A54">
            <w:pPr>
              <w:pStyle w:val="ConsPlusNormal"/>
              <w:ind w:firstLine="0"/>
              <w:jc w:val="both"/>
              <w:rPr>
                <w:rFonts w:ascii="Times New Roman" w:hAnsi="Times New Roman" w:cs="Times New Roman"/>
                <w:i/>
                <w:color w:val="000000"/>
                <w:sz w:val="24"/>
                <w:szCs w:val="24"/>
              </w:rPr>
            </w:pPr>
            <w:r w:rsidRPr="001C3A54">
              <w:rPr>
                <w:rFonts w:ascii="Times New Roman" w:hAnsi="Times New Roman" w:cs="Times New Roman"/>
                <w:color w:val="000000"/>
                <w:sz w:val="24"/>
                <w:szCs w:val="24"/>
              </w:rPr>
              <w:t>100%</w:t>
            </w:r>
          </w:p>
        </w:tc>
      </w:tr>
      <w:tr w:rsidR="004C3CED" w:rsidRPr="001C3A54" w:rsidTr="001C3A54">
        <w:tc>
          <w:tcPr>
            <w:tcW w:w="6946" w:type="dxa"/>
          </w:tcPr>
          <w:p w:rsidR="004C3CED" w:rsidRPr="001C3A54" w:rsidRDefault="004C3CED" w:rsidP="001C3A54">
            <w:pPr>
              <w:pStyle w:val="ConsPlusNormal"/>
              <w:ind w:firstLine="0"/>
              <w:jc w:val="both"/>
              <w:rPr>
                <w:rFonts w:ascii="Times New Roman" w:hAnsi="Times New Roman" w:cs="Times New Roman"/>
                <w:sz w:val="24"/>
                <w:szCs w:val="24"/>
              </w:rPr>
            </w:pPr>
            <w:r w:rsidRPr="001C3A54">
              <w:rPr>
                <w:rFonts w:ascii="Times New Roman" w:hAnsi="Times New Roman" w:cs="Times New Roman"/>
                <w:color w:val="000000"/>
                <w:sz w:val="24"/>
                <w:szCs w:val="24"/>
              </w:rPr>
              <w:t>Спортивный зал</w:t>
            </w:r>
          </w:p>
        </w:tc>
        <w:tc>
          <w:tcPr>
            <w:tcW w:w="3204" w:type="dxa"/>
          </w:tcPr>
          <w:p w:rsidR="004C3CED" w:rsidRPr="001C3A54" w:rsidRDefault="004C3CED" w:rsidP="001C3A54">
            <w:pPr>
              <w:pStyle w:val="ConsPlusNormal"/>
              <w:ind w:firstLine="0"/>
              <w:jc w:val="both"/>
              <w:rPr>
                <w:rFonts w:ascii="Times New Roman" w:hAnsi="Times New Roman" w:cs="Times New Roman"/>
                <w:i/>
                <w:color w:val="000000"/>
                <w:sz w:val="24"/>
                <w:szCs w:val="24"/>
              </w:rPr>
            </w:pPr>
            <w:r w:rsidRPr="001C3A54">
              <w:rPr>
                <w:rFonts w:ascii="Times New Roman" w:hAnsi="Times New Roman" w:cs="Times New Roman"/>
                <w:color w:val="000000"/>
                <w:sz w:val="24"/>
                <w:szCs w:val="24"/>
              </w:rPr>
              <w:t>100%</w:t>
            </w:r>
          </w:p>
        </w:tc>
      </w:tr>
      <w:tr w:rsidR="004C3CED" w:rsidRPr="001C3A54" w:rsidTr="001C3A54">
        <w:tc>
          <w:tcPr>
            <w:tcW w:w="6946" w:type="dxa"/>
          </w:tcPr>
          <w:p w:rsidR="004C3CED" w:rsidRPr="001C3A54" w:rsidRDefault="004C3CED" w:rsidP="001C3A54">
            <w:pPr>
              <w:pStyle w:val="ConsPlusNormal"/>
              <w:ind w:firstLine="0"/>
              <w:jc w:val="both"/>
              <w:rPr>
                <w:rFonts w:ascii="Times New Roman" w:hAnsi="Times New Roman" w:cs="Times New Roman"/>
                <w:sz w:val="24"/>
                <w:szCs w:val="24"/>
              </w:rPr>
            </w:pPr>
            <w:r w:rsidRPr="001C3A54">
              <w:rPr>
                <w:rFonts w:ascii="Times New Roman" w:hAnsi="Times New Roman" w:cs="Times New Roman"/>
                <w:sz w:val="24"/>
                <w:szCs w:val="24"/>
              </w:rPr>
              <w:t>Кабинет начальных классов (3 классных комнаты)</w:t>
            </w:r>
          </w:p>
        </w:tc>
        <w:tc>
          <w:tcPr>
            <w:tcW w:w="3204" w:type="dxa"/>
          </w:tcPr>
          <w:p w:rsidR="004C3CED" w:rsidRPr="001C3A54" w:rsidRDefault="004C3CED" w:rsidP="001C3A54">
            <w:pPr>
              <w:pStyle w:val="ConsPlusNormal"/>
              <w:ind w:firstLine="0"/>
              <w:jc w:val="both"/>
              <w:rPr>
                <w:rFonts w:ascii="Times New Roman" w:hAnsi="Times New Roman" w:cs="Times New Roman"/>
                <w:i/>
                <w:color w:val="000000"/>
                <w:sz w:val="24"/>
                <w:szCs w:val="24"/>
              </w:rPr>
            </w:pPr>
            <w:r w:rsidRPr="001C3A54">
              <w:rPr>
                <w:rFonts w:ascii="Times New Roman" w:hAnsi="Times New Roman" w:cs="Times New Roman"/>
                <w:color w:val="000000"/>
                <w:sz w:val="24"/>
                <w:szCs w:val="24"/>
              </w:rPr>
              <w:t>100%</w:t>
            </w:r>
          </w:p>
        </w:tc>
      </w:tr>
    </w:tbl>
    <w:p w:rsidR="004C3CED" w:rsidRDefault="004C3CED" w:rsidP="004C3CED">
      <w:pPr>
        <w:tabs>
          <w:tab w:val="left" w:pos="5715"/>
        </w:tabs>
        <w:jc w:val="both"/>
        <w:rPr>
          <w:b/>
        </w:rPr>
      </w:pPr>
    </w:p>
    <w:p w:rsidR="004C3CED" w:rsidRDefault="004C3CED" w:rsidP="004C3CED">
      <w:pPr>
        <w:rPr>
          <w:b/>
        </w:rPr>
      </w:pPr>
    </w:p>
    <w:p w:rsidR="001C3A54" w:rsidRPr="001C3A54" w:rsidRDefault="001C3A54" w:rsidP="001C3A54">
      <w:pPr>
        <w:rPr>
          <w:rFonts w:ascii="Times New Roman" w:hAnsi="Times New Roman" w:cs="Times New Roman"/>
          <w:b/>
          <w:sz w:val="24"/>
          <w:szCs w:val="24"/>
        </w:rPr>
      </w:pPr>
      <w:r w:rsidRPr="001C3A54">
        <w:rPr>
          <w:rFonts w:ascii="Times New Roman" w:hAnsi="Times New Roman" w:cs="Times New Roman"/>
          <w:b/>
          <w:sz w:val="24"/>
          <w:szCs w:val="24"/>
        </w:rPr>
        <w:t>3.3.5. Информационно-методические  условия реализации  Программы НОО</w:t>
      </w:r>
    </w:p>
    <w:p w:rsidR="001C3A54" w:rsidRPr="001C3A54" w:rsidRDefault="001C3A54" w:rsidP="001C3A54">
      <w:pPr>
        <w:rPr>
          <w:rFonts w:ascii="Times New Roman" w:hAnsi="Times New Roman" w:cs="Times New Roman"/>
          <w:b/>
          <w:sz w:val="24"/>
          <w:szCs w:val="24"/>
        </w:rPr>
      </w:pPr>
      <w:r w:rsidRPr="001C3A54">
        <w:rPr>
          <w:rFonts w:ascii="Times New Roman" w:hAnsi="Times New Roman" w:cs="Times New Roman"/>
          <w:b/>
          <w:sz w:val="24"/>
          <w:szCs w:val="24"/>
        </w:rPr>
        <w:t>План  методической  работы  на 201</w:t>
      </w:r>
      <w:r>
        <w:rPr>
          <w:rFonts w:ascii="Times New Roman" w:hAnsi="Times New Roman" w:cs="Times New Roman"/>
          <w:b/>
          <w:sz w:val="24"/>
          <w:szCs w:val="24"/>
        </w:rPr>
        <w:t>9</w:t>
      </w:r>
      <w:r w:rsidRPr="001C3A54">
        <w:rPr>
          <w:rFonts w:ascii="Times New Roman" w:hAnsi="Times New Roman" w:cs="Times New Roman"/>
          <w:b/>
          <w:sz w:val="24"/>
          <w:szCs w:val="24"/>
        </w:rPr>
        <w:t>-20</w:t>
      </w:r>
      <w:r>
        <w:rPr>
          <w:rFonts w:ascii="Times New Roman" w:hAnsi="Times New Roman" w:cs="Times New Roman"/>
          <w:b/>
          <w:sz w:val="24"/>
          <w:szCs w:val="24"/>
        </w:rPr>
        <w:t>23</w:t>
      </w:r>
      <w:r w:rsidRPr="001C3A54">
        <w:rPr>
          <w:rFonts w:ascii="Times New Roman" w:hAnsi="Times New Roman" w:cs="Times New Roman"/>
          <w:b/>
          <w:sz w:val="24"/>
          <w:szCs w:val="24"/>
        </w:rPr>
        <w:t xml:space="preserve"> </w:t>
      </w:r>
      <w:proofErr w:type="spellStart"/>
      <w:r w:rsidRPr="001C3A54">
        <w:rPr>
          <w:rFonts w:ascii="Times New Roman" w:hAnsi="Times New Roman" w:cs="Times New Roman"/>
          <w:b/>
          <w:sz w:val="24"/>
          <w:szCs w:val="24"/>
        </w:rPr>
        <w:t>г.г</w:t>
      </w:r>
      <w:proofErr w:type="spellEnd"/>
      <w:r w:rsidRPr="001C3A54">
        <w:rPr>
          <w:rFonts w:ascii="Times New Roman" w:hAnsi="Times New Roman" w:cs="Times New Roman"/>
          <w:b/>
          <w:sz w:val="24"/>
          <w:szCs w:val="24"/>
        </w:rPr>
        <w:t xml:space="preserve">.  с педагогическими работниками, реализующими Программу НОО </w:t>
      </w:r>
    </w:p>
    <w:p w:rsidR="001C3A54" w:rsidRPr="001C3A54" w:rsidRDefault="001C3A54" w:rsidP="001C3A54">
      <w:pPr>
        <w:jc w:val="both"/>
        <w:rPr>
          <w:rFonts w:ascii="Times New Roman" w:hAnsi="Times New Roman" w:cs="Times New Roman"/>
          <w:sz w:val="24"/>
          <w:szCs w:val="24"/>
        </w:rPr>
      </w:pPr>
      <w:r w:rsidRPr="001C3A54">
        <w:rPr>
          <w:rFonts w:ascii="Times New Roman" w:hAnsi="Times New Roman" w:cs="Times New Roman"/>
          <w:b/>
          <w:sz w:val="24"/>
          <w:szCs w:val="24"/>
        </w:rPr>
        <w:t xml:space="preserve">Тема  </w:t>
      </w:r>
      <w:r w:rsidRPr="001C3A54">
        <w:rPr>
          <w:rFonts w:ascii="Times New Roman" w:hAnsi="Times New Roman" w:cs="Times New Roman"/>
          <w:sz w:val="24"/>
          <w:szCs w:val="24"/>
        </w:rPr>
        <w:t>«Федеральные  государственные  образовательные  стандарты как система обязательных требований и условие развитие творческого потенциала обучающихся и  педагогического коллектива»</w:t>
      </w:r>
    </w:p>
    <w:p w:rsidR="001C3A54" w:rsidRPr="001C3A54" w:rsidRDefault="001C3A54" w:rsidP="001C3A54">
      <w:pPr>
        <w:rPr>
          <w:rFonts w:ascii="Times New Roman" w:hAnsi="Times New Roman" w:cs="Times New Roman"/>
          <w:sz w:val="24"/>
          <w:szCs w:val="24"/>
        </w:rPr>
      </w:pPr>
      <w:r w:rsidRPr="001C3A54">
        <w:rPr>
          <w:rFonts w:ascii="Times New Roman" w:hAnsi="Times New Roman" w:cs="Times New Roman"/>
          <w:b/>
          <w:sz w:val="24"/>
          <w:szCs w:val="24"/>
        </w:rPr>
        <w:t xml:space="preserve">Цель: </w:t>
      </w:r>
      <w:r w:rsidRPr="001C3A54">
        <w:rPr>
          <w:rFonts w:ascii="Times New Roman" w:hAnsi="Times New Roman" w:cs="Times New Roman"/>
          <w:sz w:val="24"/>
          <w:szCs w:val="24"/>
        </w:rPr>
        <w:t>создание  условий  для  повышения  эффективности  образовательного процесса  в соответствии с  требованиями  ФГОС НОО</w:t>
      </w:r>
    </w:p>
    <w:p w:rsidR="001C3A54" w:rsidRPr="001C3A54" w:rsidRDefault="001C3A54" w:rsidP="001C3A54">
      <w:pPr>
        <w:rPr>
          <w:rFonts w:ascii="Times New Roman" w:hAnsi="Times New Roman" w:cs="Times New Roman"/>
          <w:b/>
          <w:sz w:val="24"/>
          <w:szCs w:val="24"/>
        </w:rPr>
      </w:pPr>
      <w:r w:rsidRPr="001C3A54">
        <w:rPr>
          <w:rFonts w:ascii="Times New Roman" w:hAnsi="Times New Roman" w:cs="Times New Roman"/>
          <w:b/>
          <w:sz w:val="24"/>
          <w:szCs w:val="24"/>
        </w:rPr>
        <w:t>Задачи:</w:t>
      </w:r>
    </w:p>
    <w:p w:rsidR="001C3A54" w:rsidRPr="001C3A54" w:rsidRDefault="001C3A54" w:rsidP="001C3A54">
      <w:pPr>
        <w:jc w:val="both"/>
        <w:rPr>
          <w:rFonts w:ascii="Times New Roman" w:hAnsi="Times New Roman" w:cs="Times New Roman"/>
          <w:sz w:val="24"/>
          <w:szCs w:val="24"/>
        </w:rPr>
      </w:pPr>
      <w:r w:rsidRPr="001C3A54">
        <w:rPr>
          <w:rFonts w:ascii="Times New Roman" w:hAnsi="Times New Roman" w:cs="Times New Roman"/>
          <w:sz w:val="24"/>
          <w:szCs w:val="24"/>
        </w:rPr>
        <w:t>1.Реализация  преемственности  обучения  на уровне  дошкольного, начального общего, основного общего образования;</w:t>
      </w:r>
    </w:p>
    <w:p w:rsidR="001C3A54" w:rsidRPr="001C3A54" w:rsidRDefault="001C3A54" w:rsidP="001C3A54">
      <w:pPr>
        <w:jc w:val="both"/>
        <w:rPr>
          <w:rFonts w:ascii="Times New Roman" w:hAnsi="Times New Roman" w:cs="Times New Roman"/>
          <w:sz w:val="24"/>
          <w:szCs w:val="24"/>
        </w:rPr>
      </w:pPr>
      <w:r w:rsidRPr="001C3A54">
        <w:rPr>
          <w:rFonts w:ascii="Times New Roman" w:hAnsi="Times New Roman" w:cs="Times New Roman"/>
          <w:sz w:val="24"/>
          <w:szCs w:val="24"/>
        </w:rPr>
        <w:t>2.Совершенствование  методики  преподавания  предметов  учебного плана в соответствии с требованиями  ФГОС НОО;</w:t>
      </w:r>
    </w:p>
    <w:p w:rsidR="001C3A54" w:rsidRPr="001C3A54" w:rsidRDefault="001C3A54" w:rsidP="001C3A54">
      <w:pPr>
        <w:jc w:val="both"/>
        <w:rPr>
          <w:rFonts w:ascii="Times New Roman" w:hAnsi="Times New Roman" w:cs="Times New Roman"/>
          <w:sz w:val="24"/>
          <w:szCs w:val="24"/>
        </w:rPr>
      </w:pPr>
      <w:r w:rsidRPr="001C3A54">
        <w:rPr>
          <w:rFonts w:ascii="Times New Roman" w:hAnsi="Times New Roman" w:cs="Times New Roman"/>
          <w:sz w:val="24"/>
          <w:szCs w:val="24"/>
        </w:rPr>
        <w:t xml:space="preserve">3.Расширение  системы  внешней и внутренней оценки   уровня  достижения  планируемых  результатов  при освоении  младшими школьниками  Программы НОО;  </w:t>
      </w:r>
    </w:p>
    <w:p w:rsidR="001C3A54" w:rsidRPr="001C3A54" w:rsidRDefault="001C3A54" w:rsidP="001C3A54">
      <w:pPr>
        <w:jc w:val="both"/>
        <w:rPr>
          <w:rFonts w:ascii="Times New Roman" w:hAnsi="Times New Roman" w:cs="Times New Roman"/>
          <w:sz w:val="24"/>
          <w:szCs w:val="24"/>
        </w:rPr>
      </w:pPr>
      <w:r w:rsidRPr="001C3A54">
        <w:rPr>
          <w:rFonts w:ascii="Times New Roman" w:hAnsi="Times New Roman" w:cs="Times New Roman"/>
          <w:sz w:val="24"/>
          <w:szCs w:val="24"/>
        </w:rPr>
        <w:t xml:space="preserve">4.Обеспечение интеграции  урочной и внеурочной деятельности  как условия  повышения эффективности работы по  формированию  и развитию  универсальных учебных действий обучающихся.  </w:t>
      </w:r>
    </w:p>
    <w:p w:rsidR="001C3A54" w:rsidRPr="001C3A54" w:rsidRDefault="001C3A54" w:rsidP="001C3A54">
      <w:pPr>
        <w:jc w:val="both"/>
        <w:rPr>
          <w:rFonts w:ascii="Times New Roman" w:hAnsi="Times New Roman" w:cs="Times New Roman"/>
          <w:b/>
          <w:sz w:val="24"/>
          <w:szCs w:val="24"/>
        </w:rPr>
      </w:pPr>
      <w:r w:rsidRPr="001C3A54">
        <w:rPr>
          <w:rFonts w:ascii="Times New Roman" w:hAnsi="Times New Roman" w:cs="Times New Roman"/>
          <w:b/>
          <w:sz w:val="24"/>
          <w:szCs w:val="24"/>
        </w:rPr>
        <w:t xml:space="preserve">Алгоритм подготовки к педсоветам: </w:t>
      </w:r>
    </w:p>
    <w:p w:rsidR="001C3A54" w:rsidRPr="001C3A54" w:rsidRDefault="001C3A54" w:rsidP="001C3A54">
      <w:pPr>
        <w:jc w:val="both"/>
        <w:rPr>
          <w:rFonts w:ascii="Times New Roman" w:hAnsi="Times New Roman" w:cs="Times New Roman"/>
          <w:sz w:val="24"/>
          <w:szCs w:val="24"/>
        </w:rPr>
      </w:pPr>
      <w:r w:rsidRPr="001C3A54">
        <w:rPr>
          <w:rFonts w:ascii="Times New Roman" w:hAnsi="Times New Roman" w:cs="Times New Roman"/>
          <w:sz w:val="24"/>
          <w:szCs w:val="24"/>
        </w:rPr>
        <w:t>1. Изучение  теоретических  основ  рассматриваемых  на  педсоветах  вопросов  на  заседаниях ШМО,  методических лекториях, через  самообразование;</w:t>
      </w:r>
    </w:p>
    <w:p w:rsidR="001C3A54" w:rsidRPr="001C3A54" w:rsidRDefault="001C3A54" w:rsidP="001C3A54">
      <w:pPr>
        <w:jc w:val="both"/>
        <w:rPr>
          <w:rFonts w:ascii="Times New Roman" w:hAnsi="Times New Roman" w:cs="Times New Roman"/>
          <w:sz w:val="24"/>
          <w:szCs w:val="24"/>
        </w:rPr>
      </w:pPr>
      <w:r w:rsidRPr="001C3A54">
        <w:rPr>
          <w:rFonts w:ascii="Times New Roman" w:hAnsi="Times New Roman" w:cs="Times New Roman"/>
          <w:sz w:val="24"/>
          <w:szCs w:val="24"/>
        </w:rPr>
        <w:t>2. Посещение  занятий, мероприятий   , в классах  начальной  и основной школы, обучающихся по ФГОС;</w:t>
      </w:r>
    </w:p>
    <w:p w:rsidR="001C3A54" w:rsidRPr="001C3A54" w:rsidRDefault="001C3A54" w:rsidP="001C3A54">
      <w:pPr>
        <w:jc w:val="both"/>
        <w:rPr>
          <w:rFonts w:ascii="Times New Roman" w:hAnsi="Times New Roman" w:cs="Times New Roman"/>
          <w:sz w:val="24"/>
          <w:szCs w:val="24"/>
        </w:rPr>
      </w:pPr>
      <w:r w:rsidRPr="001C3A54">
        <w:rPr>
          <w:rFonts w:ascii="Times New Roman" w:hAnsi="Times New Roman" w:cs="Times New Roman"/>
          <w:sz w:val="24"/>
          <w:szCs w:val="24"/>
        </w:rPr>
        <w:t>3. Обобщение  опыта  работы педагогических работников по ФГОС, презентация его на педсовете;</w:t>
      </w:r>
    </w:p>
    <w:p w:rsidR="001C3A54" w:rsidRPr="001C3A54" w:rsidRDefault="001C3A54" w:rsidP="001C3A54">
      <w:pPr>
        <w:jc w:val="both"/>
        <w:rPr>
          <w:rFonts w:ascii="Times New Roman" w:hAnsi="Times New Roman" w:cs="Times New Roman"/>
          <w:sz w:val="24"/>
          <w:szCs w:val="24"/>
        </w:rPr>
      </w:pPr>
      <w:r w:rsidRPr="001C3A54">
        <w:rPr>
          <w:rFonts w:ascii="Times New Roman" w:hAnsi="Times New Roman" w:cs="Times New Roman"/>
          <w:sz w:val="24"/>
          <w:szCs w:val="24"/>
        </w:rPr>
        <w:t>4. Проведение  мониторинговых  исследований (в случае необходимости)</w:t>
      </w:r>
    </w:p>
    <w:p w:rsidR="004C3CED" w:rsidRDefault="004C3CED" w:rsidP="004C3CED">
      <w:pPr>
        <w:rPr>
          <w:rFonts w:ascii="Times New Roman" w:hAnsi="Times New Roman" w:cs="Times New Roman"/>
          <w:b/>
          <w:sz w:val="24"/>
          <w:szCs w:val="24"/>
        </w:rPr>
      </w:pPr>
    </w:p>
    <w:p w:rsidR="001C3A54" w:rsidRPr="001C3A54" w:rsidRDefault="001C3A54" w:rsidP="001C3A54">
      <w:pPr>
        <w:tabs>
          <w:tab w:val="left" w:pos="5715"/>
        </w:tabs>
        <w:jc w:val="center"/>
        <w:rPr>
          <w:rFonts w:ascii="Times New Roman" w:hAnsi="Times New Roman" w:cs="Times New Roman"/>
          <w:b/>
          <w:sz w:val="24"/>
          <w:szCs w:val="24"/>
        </w:rPr>
      </w:pPr>
      <w:r w:rsidRPr="001C3A54">
        <w:rPr>
          <w:rFonts w:ascii="Times New Roman" w:hAnsi="Times New Roman" w:cs="Times New Roman"/>
          <w:b/>
          <w:sz w:val="24"/>
          <w:szCs w:val="24"/>
        </w:rPr>
        <w:t>Перечень  учебников, учебных  пособий и информационных  ресурсов  для реализации Программы НОО  в 201</w:t>
      </w:r>
      <w:r w:rsidR="00785828">
        <w:rPr>
          <w:rFonts w:ascii="Times New Roman" w:hAnsi="Times New Roman" w:cs="Times New Roman"/>
          <w:b/>
          <w:sz w:val="24"/>
          <w:szCs w:val="24"/>
        </w:rPr>
        <w:t>9</w:t>
      </w:r>
      <w:r w:rsidRPr="001C3A54">
        <w:rPr>
          <w:rFonts w:ascii="Times New Roman" w:hAnsi="Times New Roman" w:cs="Times New Roman"/>
          <w:b/>
          <w:sz w:val="24"/>
          <w:szCs w:val="24"/>
        </w:rPr>
        <w:t>-20</w:t>
      </w:r>
      <w:r w:rsidR="00785828">
        <w:rPr>
          <w:rFonts w:ascii="Times New Roman" w:hAnsi="Times New Roman" w:cs="Times New Roman"/>
          <w:b/>
          <w:sz w:val="24"/>
          <w:szCs w:val="24"/>
        </w:rPr>
        <w:t>23</w:t>
      </w:r>
      <w:r w:rsidRPr="001C3A54">
        <w:rPr>
          <w:rFonts w:ascii="Times New Roman" w:hAnsi="Times New Roman" w:cs="Times New Roman"/>
          <w:b/>
          <w:sz w:val="24"/>
          <w:szCs w:val="24"/>
        </w:rPr>
        <w:t xml:space="preserve"> </w:t>
      </w:r>
      <w:proofErr w:type="spellStart"/>
      <w:r w:rsidRPr="001C3A54">
        <w:rPr>
          <w:rFonts w:ascii="Times New Roman" w:hAnsi="Times New Roman" w:cs="Times New Roman"/>
          <w:b/>
          <w:sz w:val="24"/>
          <w:szCs w:val="24"/>
        </w:rPr>
        <w:t>г.г</w:t>
      </w:r>
      <w:proofErr w:type="spellEnd"/>
      <w:r w:rsidRPr="001C3A54">
        <w:rPr>
          <w:rFonts w:ascii="Times New Roman" w:hAnsi="Times New Roman" w:cs="Times New Roman"/>
          <w:b/>
          <w:sz w:val="24"/>
          <w:szCs w:val="24"/>
        </w:rPr>
        <w:t xml:space="preserve">., используемых  в МБОУ Новоюрковичской СОШ </w:t>
      </w:r>
    </w:p>
    <w:tbl>
      <w:tblPr>
        <w:tblpPr w:leftFromText="180" w:rightFromText="180" w:vertAnchor="text" w:horzAnchor="margin" w:tblpXSpec="center" w:tblpY="600"/>
        <w:tblW w:w="10647" w:type="dxa"/>
        <w:tblLayout w:type="fixed"/>
        <w:tblLook w:val="04A0" w:firstRow="1" w:lastRow="0" w:firstColumn="1" w:lastColumn="0" w:noHBand="0" w:noVBand="1"/>
      </w:tblPr>
      <w:tblGrid>
        <w:gridCol w:w="2000"/>
        <w:gridCol w:w="1843"/>
        <w:gridCol w:w="820"/>
        <w:gridCol w:w="3432"/>
        <w:gridCol w:w="2552"/>
      </w:tblGrid>
      <w:tr w:rsidR="001C3A54" w:rsidRPr="001C3A54" w:rsidTr="0003500D">
        <w:trPr>
          <w:trHeight w:val="714"/>
        </w:trPr>
        <w:tc>
          <w:tcPr>
            <w:tcW w:w="2000" w:type="dxa"/>
            <w:tcBorders>
              <w:top w:val="single" w:sz="4" w:space="0" w:color="auto"/>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Авторы учебников и пособий</w:t>
            </w:r>
          </w:p>
        </w:tc>
        <w:tc>
          <w:tcPr>
            <w:tcW w:w="1843" w:type="dxa"/>
            <w:tcBorders>
              <w:top w:val="single" w:sz="4" w:space="0" w:color="auto"/>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Наименование учебника, пособия, издательство </w:t>
            </w:r>
          </w:p>
        </w:tc>
        <w:tc>
          <w:tcPr>
            <w:tcW w:w="820" w:type="dxa"/>
            <w:tcBorders>
              <w:top w:val="single" w:sz="4" w:space="0" w:color="auto"/>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Класс</w:t>
            </w:r>
          </w:p>
        </w:tc>
        <w:tc>
          <w:tcPr>
            <w:tcW w:w="3432" w:type="dxa"/>
            <w:tcBorders>
              <w:top w:val="single" w:sz="4" w:space="0" w:color="auto"/>
              <w:left w:val="nil"/>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Пособия, входящие в УМК, дополнительные пособия</w:t>
            </w:r>
          </w:p>
        </w:tc>
        <w:tc>
          <w:tcPr>
            <w:tcW w:w="2552" w:type="dxa"/>
            <w:tcBorders>
              <w:top w:val="single" w:sz="4" w:space="0" w:color="auto"/>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sz w:val="24"/>
                <w:szCs w:val="24"/>
              </w:rPr>
            </w:pPr>
            <w:r w:rsidRPr="001C3A54">
              <w:rPr>
                <w:rFonts w:ascii="Times New Roman" w:hAnsi="Times New Roman" w:cs="Times New Roman"/>
                <w:sz w:val="24"/>
                <w:szCs w:val="24"/>
              </w:rPr>
              <w:t xml:space="preserve">Адрес страницы об учебнике на официальном сайте издателя (издательств)  </w:t>
            </w:r>
          </w:p>
        </w:tc>
      </w:tr>
      <w:tr w:rsidR="001C3A54" w:rsidRPr="001C3A54" w:rsidTr="0003500D">
        <w:trPr>
          <w:trHeight w:val="714"/>
        </w:trPr>
        <w:tc>
          <w:tcPr>
            <w:tcW w:w="2000" w:type="dxa"/>
            <w:tcBorders>
              <w:top w:val="single" w:sz="4" w:space="0" w:color="auto"/>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Горецкий В.Г., Кирюшкин В.А., Виноградская Л.А. </w:t>
            </w:r>
          </w:p>
        </w:tc>
        <w:tc>
          <w:tcPr>
            <w:tcW w:w="1843" w:type="dxa"/>
            <w:tcBorders>
              <w:top w:val="single" w:sz="4" w:space="0" w:color="auto"/>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Азбука.   Просвещение</w:t>
            </w:r>
          </w:p>
        </w:tc>
        <w:tc>
          <w:tcPr>
            <w:tcW w:w="820" w:type="dxa"/>
            <w:tcBorders>
              <w:top w:val="single" w:sz="4" w:space="0" w:color="auto"/>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1</w:t>
            </w:r>
          </w:p>
        </w:tc>
        <w:tc>
          <w:tcPr>
            <w:tcW w:w="3432" w:type="dxa"/>
            <w:vMerge w:val="restart"/>
            <w:tcBorders>
              <w:top w:val="single" w:sz="4" w:space="0" w:color="auto"/>
              <w:left w:val="nil"/>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1.Горецкий В.Г., Федосова Н.А. Прописи в 4-х частях,  М.: Просвещение</w:t>
            </w:r>
            <w:r w:rsidRPr="001C3A54">
              <w:rPr>
                <w:rFonts w:ascii="Times New Roman" w:hAnsi="Times New Roman" w:cs="Times New Roman"/>
                <w:color w:val="000000"/>
                <w:sz w:val="24"/>
                <w:szCs w:val="24"/>
              </w:rPr>
              <w:br/>
              <w:t xml:space="preserve">2.Крылова О.Н. Карточки по обучению грамоте,  М.: Экзамен </w:t>
            </w:r>
          </w:p>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w:t>
            </w:r>
          </w:p>
        </w:tc>
        <w:tc>
          <w:tcPr>
            <w:tcW w:w="2552" w:type="dxa"/>
            <w:tcBorders>
              <w:top w:val="single" w:sz="4" w:space="0" w:color="auto"/>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17" w:history="1">
              <w:r w:rsidR="001C3A54" w:rsidRPr="001C3A54">
                <w:rPr>
                  <w:rFonts w:ascii="Times New Roman" w:hAnsi="Times New Roman" w:cs="Times New Roman"/>
                  <w:color w:val="0000FF"/>
                  <w:sz w:val="24"/>
                  <w:szCs w:val="24"/>
                  <w:u w:val="single"/>
                </w:rPr>
                <w:t xml:space="preserve">www.1-4.prosv.ru                                                                                          </w:t>
              </w:r>
            </w:hyperlink>
          </w:p>
        </w:tc>
      </w:tr>
      <w:tr w:rsidR="001C3A54" w:rsidRPr="001C3A54" w:rsidTr="0003500D">
        <w:trPr>
          <w:trHeight w:val="412"/>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proofErr w:type="spellStart"/>
            <w:r w:rsidRPr="001C3A54">
              <w:rPr>
                <w:rFonts w:ascii="Times New Roman" w:hAnsi="Times New Roman" w:cs="Times New Roman"/>
                <w:color w:val="000000"/>
                <w:sz w:val="24"/>
                <w:szCs w:val="24"/>
              </w:rPr>
              <w:t>Канакина</w:t>
            </w:r>
            <w:proofErr w:type="spellEnd"/>
            <w:r w:rsidRPr="001C3A54">
              <w:rPr>
                <w:rFonts w:ascii="Times New Roman" w:hAnsi="Times New Roman" w:cs="Times New Roman"/>
                <w:color w:val="000000"/>
                <w:sz w:val="24"/>
                <w:szCs w:val="24"/>
              </w:rPr>
              <w:t xml:space="preserve"> В.П., Горецкий В.Г.</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Русский язык,  Просвещение </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1</w:t>
            </w:r>
          </w:p>
        </w:tc>
        <w:tc>
          <w:tcPr>
            <w:tcW w:w="3432" w:type="dxa"/>
            <w:vMerge/>
            <w:tcBorders>
              <w:left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18" w:history="1">
              <w:r w:rsidR="001C3A54" w:rsidRPr="001C3A54">
                <w:rPr>
                  <w:rFonts w:ascii="Times New Roman" w:hAnsi="Times New Roman" w:cs="Times New Roman"/>
                  <w:color w:val="0000FF"/>
                  <w:sz w:val="24"/>
                  <w:szCs w:val="24"/>
                  <w:u w:val="single"/>
                </w:rPr>
                <w:t xml:space="preserve">www.1-4.prosv.ru </w:t>
              </w:r>
            </w:hyperlink>
          </w:p>
        </w:tc>
      </w:tr>
      <w:tr w:rsidR="001C3A54" w:rsidRPr="001C3A54" w:rsidTr="0003500D">
        <w:trPr>
          <w:trHeight w:val="363"/>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proofErr w:type="spellStart"/>
            <w:r w:rsidRPr="001C3A54">
              <w:rPr>
                <w:rFonts w:ascii="Times New Roman" w:hAnsi="Times New Roman" w:cs="Times New Roman"/>
                <w:color w:val="000000"/>
                <w:sz w:val="24"/>
                <w:szCs w:val="24"/>
              </w:rPr>
              <w:t>Канакина</w:t>
            </w:r>
            <w:proofErr w:type="spellEnd"/>
            <w:r w:rsidRPr="001C3A54">
              <w:rPr>
                <w:rFonts w:ascii="Times New Roman" w:hAnsi="Times New Roman" w:cs="Times New Roman"/>
                <w:color w:val="000000"/>
                <w:sz w:val="24"/>
                <w:szCs w:val="24"/>
              </w:rPr>
              <w:t xml:space="preserve"> В.П., Горецкий В.Г.</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Русский язык.   Просвещение    </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2</w:t>
            </w:r>
          </w:p>
        </w:tc>
        <w:tc>
          <w:tcPr>
            <w:tcW w:w="3432" w:type="dxa"/>
            <w:vMerge/>
            <w:tcBorders>
              <w:left w:val="single" w:sz="4" w:space="0" w:color="auto"/>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19"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457"/>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proofErr w:type="spellStart"/>
            <w:r w:rsidRPr="001C3A54">
              <w:rPr>
                <w:rFonts w:ascii="Times New Roman" w:hAnsi="Times New Roman" w:cs="Times New Roman"/>
                <w:color w:val="000000"/>
                <w:sz w:val="24"/>
                <w:szCs w:val="24"/>
              </w:rPr>
              <w:t>Канакина</w:t>
            </w:r>
            <w:proofErr w:type="spellEnd"/>
            <w:r w:rsidRPr="001C3A54">
              <w:rPr>
                <w:rFonts w:ascii="Times New Roman" w:hAnsi="Times New Roman" w:cs="Times New Roman"/>
                <w:color w:val="000000"/>
                <w:sz w:val="24"/>
                <w:szCs w:val="24"/>
              </w:rPr>
              <w:t xml:space="preserve"> В.П., Горецкий В.Г.</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Русский язык.   Просвещение    </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3</w:t>
            </w:r>
          </w:p>
        </w:tc>
        <w:tc>
          <w:tcPr>
            <w:tcW w:w="3432" w:type="dxa"/>
            <w:vMerge/>
            <w:tcBorders>
              <w:left w:val="single" w:sz="4" w:space="0" w:color="auto"/>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20"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419"/>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proofErr w:type="spellStart"/>
            <w:r w:rsidRPr="001C3A54">
              <w:rPr>
                <w:rFonts w:ascii="Times New Roman" w:hAnsi="Times New Roman" w:cs="Times New Roman"/>
                <w:color w:val="000000"/>
                <w:sz w:val="24"/>
                <w:szCs w:val="24"/>
              </w:rPr>
              <w:t>Канакина</w:t>
            </w:r>
            <w:proofErr w:type="spellEnd"/>
            <w:r w:rsidRPr="001C3A54">
              <w:rPr>
                <w:rFonts w:ascii="Times New Roman" w:hAnsi="Times New Roman" w:cs="Times New Roman"/>
                <w:color w:val="000000"/>
                <w:sz w:val="24"/>
                <w:szCs w:val="24"/>
              </w:rPr>
              <w:t xml:space="preserve"> В.П., Горецкий В.Г.</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Русский язык.   Просвещение    </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4</w:t>
            </w:r>
          </w:p>
        </w:tc>
        <w:tc>
          <w:tcPr>
            <w:tcW w:w="3432" w:type="dxa"/>
            <w:vMerge/>
            <w:tcBorders>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21"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695"/>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Климанова Л. Ф., Горецкий В.Г., Голованова М.В.</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Литературное чтение.               Просвещение  </w:t>
            </w:r>
          </w:p>
        </w:tc>
        <w:tc>
          <w:tcPr>
            <w:tcW w:w="820" w:type="dxa"/>
            <w:tcBorders>
              <w:top w:val="nil"/>
              <w:left w:val="nil"/>
              <w:bottom w:val="single" w:sz="4" w:space="0" w:color="auto"/>
              <w:right w:val="single" w:sz="4" w:space="0" w:color="auto"/>
            </w:tcBorders>
            <w:shd w:val="clear" w:color="auto" w:fill="auto"/>
            <w:noWrap/>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1</w:t>
            </w:r>
          </w:p>
        </w:tc>
        <w:tc>
          <w:tcPr>
            <w:tcW w:w="3432" w:type="dxa"/>
            <w:vMerge w:val="restart"/>
            <w:tcBorders>
              <w:top w:val="nil"/>
              <w:left w:val="single" w:sz="4" w:space="0" w:color="auto"/>
              <w:bottom w:val="single" w:sz="4" w:space="0" w:color="000000"/>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1.Климанова Л.Ф. Литературное чтение. Рабочая тетрадь. 1,2,3,4  класс                          М.: Просвещение</w:t>
            </w:r>
            <w:r w:rsidRPr="001C3A54">
              <w:rPr>
                <w:rFonts w:ascii="Times New Roman" w:hAnsi="Times New Roman" w:cs="Times New Roman"/>
                <w:color w:val="000000"/>
                <w:sz w:val="24"/>
                <w:szCs w:val="24"/>
              </w:rPr>
              <w:br/>
              <w:t xml:space="preserve">2. </w:t>
            </w:r>
            <w:proofErr w:type="spellStart"/>
            <w:r w:rsidRPr="001C3A54">
              <w:rPr>
                <w:rFonts w:ascii="Times New Roman" w:hAnsi="Times New Roman" w:cs="Times New Roman"/>
                <w:color w:val="000000"/>
                <w:sz w:val="24"/>
                <w:szCs w:val="24"/>
              </w:rPr>
              <w:t>Чурсина</w:t>
            </w:r>
            <w:proofErr w:type="spellEnd"/>
            <w:r w:rsidRPr="001C3A54">
              <w:rPr>
                <w:rFonts w:ascii="Times New Roman" w:hAnsi="Times New Roman" w:cs="Times New Roman"/>
                <w:color w:val="000000"/>
                <w:sz w:val="24"/>
                <w:szCs w:val="24"/>
              </w:rPr>
              <w:t xml:space="preserve">  Н.А. Тренажёр по чтению. 1,2,3,4   класс, Экзамен</w:t>
            </w:r>
            <w:r w:rsidRPr="001C3A54">
              <w:rPr>
                <w:rFonts w:ascii="Times New Roman" w:hAnsi="Times New Roman" w:cs="Times New Roman"/>
                <w:color w:val="000000"/>
                <w:sz w:val="24"/>
                <w:szCs w:val="24"/>
              </w:rPr>
              <w:br/>
              <w:t xml:space="preserve">3. </w:t>
            </w:r>
            <w:proofErr w:type="spellStart"/>
            <w:r w:rsidRPr="001C3A54">
              <w:rPr>
                <w:rFonts w:ascii="Times New Roman" w:hAnsi="Times New Roman" w:cs="Times New Roman"/>
                <w:color w:val="000000"/>
                <w:sz w:val="24"/>
                <w:szCs w:val="24"/>
              </w:rPr>
              <w:t>Сабельникова</w:t>
            </w:r>
            <w:proofErr w:type="spellEnd"/>
            <w:r w:rsidRPr="001C3A54">
              <w:rPr>
                <w:rFonts w:ascii="Times New Roman" w:hAnsi="Times New Roman" w:cs="Times New Roman"/>
                <w:color w:val="000000"/>
                <w:sz w:val="24"/>
                <w:szCs w:val="24"/>
              </w:rPr>
              <w:t xml:space="preserve"> И.А. Сборник текстов для проверки навыков чтения 1,2,3,4   класс, Экзамен</w:t>
            </w:r>
            <w:r w:rsidRPr="001C3A54">
              <w:rPr>
                <w:rFonts w:ascii="Times New Roman" w:hAnsi="Times New Roman" w:cs="Times New Roman"/>
                <w:color w:val="000000"/>
                <w:sz w:val="24"/>
                <w:szCs w:val="24"/>
              </w:rPr>
              <w:br/>
              <w:t>4. Крылова О.Н. Литературное чтение  .Итоговая аттестация , 1,2,3,4   класс .Типовые тестовые задания М.: Экзамен</w:t>
            </w:r>
            <w:r w:rsidRPr="001C3A54">
              <w:rPr>
                <w:rFonts w:ascii="Times New Roman" w:hAnsi="Times New Roman" w:cs="Times New Roman"/>
                <w:color w:val="000000"/>
                <w:sz w:val="24"/>
                <w:szCs w:val="24"/>
              </w:rPr>
              <w:br/>
              <w:t xml:space="preserve">5. Никифорова В.В. Литературное  чтение   </w:t>
            </w:r>
            <w:proofErr w:type="spellStart"/>
            <w:r w:rsidRPr="001C3A54">
              <w:rPr>
                <w:rFonts w:ascii="Times New Roman" w:hAnsi="Times New Roman" w:cs="Times New Roman"/>
                <w:color w:val="000000"/>
                <w:sz w:val="24"/>
                <w:szCs w:val="24"/>
              </w:rPr>
              <w:t>Контрольно</w:t>
            </w:r>
            <w:proofErr w:type="spellEnd"/>
            <w:r w:rsidRPr="001C3A54">
              <w:rPr>
                <w:rFonts w:ascii="Times New Roman" w:hAnsi="Times New Roman" w:cs="Times New Roman"/>
                <w:color w:val="000000"/>
                <w:sz w:val="24"/>
                <w:szCs w:val="24"/>
              </w:rPr>
              <w:t xml:space="preserve"> – измерительные материалы, 1,2,3,4   класс  М.:ВАКО</w:t>
            </w: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22"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724"/>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Климанова Л. Ф., Горецкий В.Г., Голованова М.В. </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Литературное чтение.               Просвещение  </w:t>
            </w:r>
          </w:p>
        </w:tc>
        <w:tc>
          <w:tcPr>
            <w:tcW w:w="820" w:type="dxa"/>
            <w:tcBorders>
              <w:top w:val="nil"/>
              <w:left w:val="nil"/>
              <w:bottom w:val="single" w:sz="4" w:space="0" w:color="auto"/>
              <w:right w:val="single" w:sz="4" w:space="0" w:color="auto"/>
            </w:tcBorders>
            <w:shd w:val="clear" w:color="auto" w:fill="auto"/>
            <w:noWrap/>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2</w:t>
            </w:r>
          </w:p>
        </w:tc>
        <w:tc>
          <w:tcPr>
            <w:tcW w:w="3432" w:type="dxa"/>
            <w:vMerge/>
            <w:tcBorders>
              <w:top w:val="nil"/>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23"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1065"/>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Климанова Л. Ф., Горецкий В.Г., Голованова М.В. </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Литературное чтение.               Просвещение  </w:t>
            </w:r>
          </w:p>
        </w:tc>
        <w:tc>
          <w:tcPr>
            <w:tcW w:w="820" w:type="dxa"/>
            <w:tcBorders>
              <w:top w:val="nil"/>
              <w:left w:val="nil"/>
              <w:bottom w:val="single" w:sz="4" w:space="0" w:color="auto"/>
              <w:right w:val="single" w:sz="4" w:space="0" w:color="auto"/>
            </w:tcBorders>
            <w:shd w:val="clear" w:color="auto" w:fill="auto"/>
            <w:noWrap/>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3</w:t>
            </w:r>
          </w:p>
        </w:tc>
        <w:tc>
          <w:tcPr>
            <w:tcW w:w="3432" w:type="dxa"/>
            <w:vMerge/>
            <w:tcBorders>
              <w:top w:val="nil"/>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24"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1035"/>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Климанова Л. Ф., Горецкий В.Г., Голованова М.В. </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Литературное чтение.               Просвещение  </w:t>
            </w:r>
          </w:p>
        </w:tc>
        <w:tc>
          <w:tcPr>
            <w:tcW w:w="820" w:type="dxa"/>
            <w:tcBorders>
              <w:top w:val="nil"/>
              <w:left w:val="nil"/>
              <w:bottom w:val="single" w:sz="4" w:space="0" w:color="auto"/>
              <w:right w:val="single" w:sz="4" w:space="0" w:color="auto"/>
            </w:tcBorders>
            <w:shd w:val="clear" w:color="auto" w:fill="auto"/>
            <w:noWrap/>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4</w:t>
            </w:r>
          </w:p>
        </w:tc>
        <w:tc>
          <w:tcPr>
            <w:tcW w:w="3432" w:type="dxa"/>
            <w:vMerge/>
            <w:tcBorders>
              <w:top w:val="nil"/>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25"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675"/>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Моро М.И., Волкова С.И., Степанова С.В.</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Математика. Просвещение</w:t>
            </w:r>
          </w:p>
        </w:tc>
        <w:tc>
          <w:tcPr>
            <w:tcW w:w="820" w:type="dxa"/>
            <w:tcBorders>
              <w:top w:val="nil"/>
              <w:left w:val="nil"/>
              <w:bottom w:val="single" w:sz="4" w:space="0" w:color="auto"/>
              <w:right w:val="single" w:sz="4" w:space="0" w:color="auto"/>
            </w:tcBorders>
            <w:shd w:val="clear" w:color="auto" w:fill="auto"/>
            <w:noWrap/>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1</w:t>
            </w:r>
          </w:p>
        </w:tc>
        <w:tc>
          <w:tcPr>
            <w:tcW w:w="3432" w:type="dxa"/>
            <w:vMerge w:val="restart"/>
            <w:tcBorders>
              <w:top w:val="nil"/>
              <w:left w:val="single" w:sz="4" w:space="0" w:color="auto"/>
              <w:bottom w:val="single" w:sz="4" w:space="0" w:color="000000"/>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1. Моро М.И. и др.  Рабочая  тетрадь по математике 1,2,3,4  класс М.: Просвещение </w:t>
            </w:r>
            <w:r w:rsidRPr="001C3A54">
              <w:rPr>
                <w:rFonts w:ascii="Times New Roman" w:hAnsi="Times New Roman" w:cs="Times New Roman"/>
                <w:color w:val="000000"/>
                <w:sz w:val="24"/>
                <w:szCs w:val="24"/>
              </w:rPr>
              <w:br/>
              <w:t>2.Волкова С.И. Проверочные работы  по математике 1,2,3,4  класс  М.: Просвещение,</w:t>
            </w:r>
            <w:r w:rsidRPr="001C3A54">
              <w:rPr>
                <w:rFonts w:ascii="Times New Roman" w:hAnsi="Times New Roman" w:cs="Times New Roman"/>
                <w:color w:val="000000"/>
                <w:sz w:val="24"/>
                <w:szCs w:val="24"/>
              </w:rPr>
              <w:br/>
              <w:t>3. Моро М.И. Тесты   по математике 1,2,3,4  класс   М.: Просвещение</w:t>
            </w:r>
            <w:r w:rsidRPr="001C3A54">
              <w:rPr>
                <w:rFonts w:ascii="Times New Roman" w:hAnsi="Times New Roman" w:cs="Times New Roman"/>
                <w:color w:val="000000"/>
                <w:sz w:val="24"/>
                <w:szCs w:val="24"/>
              </w:rPr>
              <w:br/>
              <w:t>4. Крылова О.Н. Математика .Итоговая аттестация , 1,2,3,4 класс .Типовые тестовые задания М.: Экзамен</w:t>
            </w:r>
            <w:r w:rsidRPr="001C3A54">
              <w:rPr>
                <w:rFonts w:ascii="Times New Roman" w:hAnsi="Times New Roman" w:cs="Times New Roman"/>
                <w:color w:val="000000"/>
                <w:sz w:val="24"/>
                <w:szCs w:val="24"/>
              </w:rPr>
              <w:br/>
              <w:t xml:space="preserve">5. Никифорова В.В. Математика   </w:t>
            </w:r>
            <w:proofErr w:type="spellStart"/>
            <w:r w:rsidRPr="001C3A54">
              <w:rPr>
                <w:rFonts w:ascii="Times New Roman" w:hAnsi="Times New Roman" w:cs="Times New Roman"/>
                <w:color w:val="000000"/>
                <w:sz w:val="24"/>
                <w:szCs w:val="24"/>
              </w:rPr>
              <w:t>Контрольно</w:t>
            </w:r>
            <w:proofErr w:type="spellEnd"/>
            <w:r w:rsidRPr="001C3A54">
              <w:rPr>
                <w:rFonts w:ascii="Times New Roman" w:hAnsi="Times New Roman" w:cs="Times New Roman"/>
                <w:color w:val="000000"/>
                <w:sz w:val="24"/>
                <w:szCs w:val="24"/>
              </w:rPr>
              <w:t xml:space="preserve"> – измерительные материалы, 1,2,3,4 класс  М.:ВАКО                                                                                                                                                                                     </w:t>
            </w: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26"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1035"/>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Моро М.И., </w:t>
            </w:r>
            <w:proofErr w:type="spellStart"/>
            <w:r w:rsidRPr="001C3A54">
              <w:rPr>
                <w:rFonts w:ascii="Times New Roman" w:hAnsi="Times New Roman" w:cs="Times New Roman"/>
                <w:color w:val="000000"/>
                <w:sz w:val="24"/>
                <w:szCs w:val="24"/>
              </w:rPr>
              <w:t>Бантова</w:t>
            </w:r>
            <w:proofErr w:type="spellEnd"/>
            <w:r w:rsidRPr="001C3A54">
              <w:rPr>
                <w:rFonts w:ascii="Times New Roman" w:hAnsi="Times New Roman" w:cs="Times New Roman"/>
                <w:color w:val="000000"/>
                <w:sz w:val="24"/>
                <w:szCs w:val="24"/>
              </w:rPr>
              <w:t xml:space="preserve"> М.А., Бельтюкова Г.В. и др. </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Математика. Просвещение</w:t>
            </w:r>
          </w:p>
        </w:tc>
        <w:tc>
          <w:tcPr>
            <w:tcW w:w="820" w:type="dxa"/>
            <w:tcBorders>
              <w:top w:val="nil"/>
              <w:left w:val="nil"/>
              <w:bottom w:val="single" w:sz="4" w:space="0" w:color="auto"/>
              <w:right w:val="single" w:sz="4" w:space="0" w:color="auto"/>
            </w:tcBorders>
            <w:shd w:val="clear" w:color="auto" w:fill="auto"/>
            <w:noWrap/>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2</w:t>
            </w:r>
          </w:p>
        </w:tc>
        <w:tc>
          <w:tcPr>
            <w:tcW w:w="3432" w:type="dxa"/>
            <w:vMerge/>
            <w:tcBorders>
              <w:top w:val="nil"/>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27"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1035"/>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Моро М.И., </w:t>
            </w:r>
            <w:proofErr w:type="spellStart"/>
            <w:r w:rsidRPr="001C3A54">
              <w:rPr>
                <w:rFonts w:ascii="Times New Roman" w:hAnsi="Times New Roman" w:cs="Times New Roman"/>
                <w:color w:val="000000"/>
                <w:sz w:val="24"/>
                <w:szCs w:val="24"/>
              </w:rPr>
              <w:t>Бантова</w:t>
            </w:r>
            <w:proofErr w:type="spellEnd"/>
            <w:r w:rsidRPr="001C3A54">
              <w:rPr>
                <w:rFonts w:ascii="Times New Roman" w:hAnsi="Times New Roman" w:cs="Times New Roman"/>
                <w:color w:val="000000"/>
                <w:sz w:val="24"/>
                <w:szCs w:val="24"/>
              </w:rPr>
              <w:t xml:space="preserve"> М.А., Бельтюкова Г.В. и др. </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Математика. Просвещение</w:t>
            </w:r>
          </w:p>
        </w:tc>
        <w:tc>
          <w:tcPr>
            <w:tcW w:w="820" w:type="dxa"/>
            <w:tcBorders>
              <w:top w:val="nil"/>
              <w:left w:val="nil"/>
              <w:bottom w:val="single" w:sz="4" w:space="0" w:color="auto"/>
              <w:right w:val="single" w:sz="4" w:space="0" w:color="auto"/>
            </w:tcBorders>
            <w:shd w:val="clear" w:color="auto" w:fill="auto"/>
            <w:noWrap/>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3</w:t>
            </w:r>
          </w:p>
        </w:tc>
        <w:tc>
          <w:tcPr>
            <w:tcW w:w="3432" w:type="dxa"/>
            <w:vMerge/>
            <w:tcBorders>
              <w:top w:val="nil"/>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28"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568"/>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Моро М.И., </w:t>
            </w:r>
            <w:proofErr w:type="spellStart"/>
            <w:r w:rsidRPr="001C3A54">
              <w:rPr>
                <w:rFonts w:ascii="Times New Roman" w:hAnsi="Times New Roman" w:cs="Times New Roman"/>
                <w:color w:val="000000"/>
                <w:sz w:val="24"/>
                <w:szCs w:val="24"/>
              </w:rPr>
              <w:t>Бантова</w:t>
            </w:r>
            <w:proofErr w:type="spellEnd"/>
            <w:r w:rsidRPr="001C3A54">
              <w:rPr>
                <w:rFonts w:ascii="Times New Roman" w:hAnsi="Times New Roman" w:cs="Times New Roman"/>
                <w:color w:val="000000"/>
                <w:sz w:val="24"/>
                <w:szCs w:val="24"/>
              </w:rPr>
              <w:t xml:space="preserve"> М.А., Бельтюкова Г.В. и др. </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Математика. Просвещение</w:t>
            </w:r>
          </w:p>
        </w:tc>
        <w:tc>
          <w:tcPr>
            <w:tcW w:w="820" w:type="dxa"/>
            <w:tcBorders>
              <w:top w:val="nil"/>
              <w:left w:val="nil"/>
              <w:bottom w:val="single" w:sz="4" w:space="0" w:color="auto"/>
              <w:right w:val="single" w:sz="4" w:space="0" w:color="auto"/>
            </w:tcBorders>
            <w:shd w:val="clear" w:color="auto" w:fill="auto"/>
            <w:noWrap/>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4</w:t>
            </w:r>
          </w:p>
        </w:tc>
        <w:tc>
          <w:tcPr>
            <w:tcW w:w="3432" w:type="dxa"/>
            <w:vMerge/>
            <w:tcBorders>
              <w:top w:val="nil"/>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29"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979"/>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Плешаков А.А.</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Окружающий мир. Просвещение </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1</w:t>
            </w:r>
          </w:p>
        </w:tc>
        <w:tc>
          <w:tcPr>
            <w:tcW w:w="3432" w:type="dxa"/>
            <w:vMerge w:val="restart"/>
            <w:tcBorders>
              <w:top w:val="nil"/>
              <w:left w:val="single" w:sz="4" w:space="0" w:color="auto"/>
              <w:bottom w:val="single" w:sz="4" w:space="0" w:color="000000"/>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1. Плешаков А.А. Рабочая тетрадь 1,2,3,4  класс М.: Просвещение</w:t>
            </w:r>
            <w:r w:rsidRPr="001C3A54">
              <w:rPr>
                <w:rFonts w:ascii="Times New Roman" w:hAnsi="Times New Roman" w:cs="Times New Roman"/>
                <w:color w:val="000000"/>
                <w:sz w:val="24"/>
                <w:szCs w:val="24"/>
              </w:rPr>
              <w:br/>
              <w:t xml:space="preserve">2. Плешаков А.А. Окружающий мир. Тесты. 1,2,3,4 кл. М.: Просвещение </w:t>
            </w:r>
            <w:r w:rsidRPr="001C3A54">
              <w:rPr>
                <w:rFonts w:ascii="Times New Roman" w:hAnsi="Times New Roman" w:cs="Times New Roman"/>
                <w:color w:val="000000"/>
                <w:sz w:val="24"/>
                <w:szCs w:val="24"/>
              </w:rPr>
              <w:br/>
              <w:t>3. Плешаков А.А. Окружающий мир. Тетрадь для практических работ  1,2,3,4 класс, Экзамен</w:t>
            </w:r>
            <w:r w:rsidRPr="001C3A54">
              <w:rPr>
                <w:rFonts w:ascii="Times New Roman" w:hAnsi="Times New Roman" w:cs="Times New Roman"/>
                <w:color w:val="000000"/>
                <w:sz w:val="24"/>
                <w:szCs w:val="24"/>
              </w:rPr>
              <w:br/>
              <w:t>4. Плешаков А.А. От земли до неба: Атлас определитель. Пособие для учащихся общеобразовательных учреждений.– М.: Просвещение</w:t>
            </w:r>
            <w:r w:rsidRPr="001C3A54">
              <w:rPr>
                <w:rFonts w:ascii="Times New Roman" w:hAnsi="Times New Roman" w:cs="Times New Roman"/>
                <w:color w:val="000000"/>
                <w:sz w:val="24"/>
                <w:szCs w:val="24"/>
              </w:rPr>
              <w:br/>
              <w:t>5. Плешаков А.А. Зелёные страницы. Книга для учащихся начальных классов.– М.: Просвещение</w:t>
            </w:r>
            <w:r w:rsidRPr="001C3A54">
              <w:rPr>
                <w:rFonts w:ascii="Times New Roman" w:hAnsi="Times New Roman" w:cs="Times New Roman"/>
                <w:color w:val="000000"/>
                <w:sz w:val="24"/>
                <w:szCs w:val="24"/>
              </w:rPr>
              <w:br/>
              <w:t xml:space="preserve">6. Плешаков А.А. Великан на поляне, или первые уроки экологической этики. Книга для учащихся начальных классов. – </w:t>
            </w:r>
            <w:proofErr w:type="spellStart"/>
            <w:r w:rsidRPr="001C3A54">
              <w:rPr>
                <w:rFonts w:ascii="Times New Roman" w:hAnsi="Times New Roman" w:cs="Times New Roman"/>
                <w:color w:val="000000"/>
                <w:sz w:val="24"/>
                <w:szCs w:val="24"/>
              </w:rPr>
              <w:t>М.:Просвещение</w:t>
            </w:r>
            <w:proofErr w:type="spellEnd"/>
            <w:r w:rsidRPr="001C3A54">
              <w:rPr>
                <w:rFonts w:ascii="Times New Roman" w:hAnsi="Times New Roman" w:cs="Times New Roman"/>
                <w:color w:val="000000"/>
                <w:sz w:val="24"/>
                <w:szCs w:val="24"/>
              </w:rPr>
              <w:t xml:space="preserve">                                             7. Крылова О.Н. Окружающий </w:t>
            </w:r>
            <w:proofErr w:type="spellStart"/>
            <w:r w:rsidRPr="001C3A54">
              <w:rPr>
                <w:rFonts w:ascii="Times New Roman" w:hAnsi="Times New Roman" w:cs="Times New Roman"/>
                <w:color w:val="000000"/>
                <w:sz w:val="24"/>
                <w:szCs w:val="24"/>
              </w:rPr>
              <w:t>мир.Итоговая</w:t>
            </w:r>
            <w:proofErr w:type="spellEnd"/>
            <w:r w:rsidRPr="001C3A54">
              <w:rPr>
                <w:rFonts w:ascii="Times New Roman" w:hAnsi="Times New Roman" w:cs="Times New Roman"/>
                <w:color w:val="000000"/>
                <w:sz w:val="24"/>
                <w:szCs w:val="24"/>
              </w:rPr>
              <w:t xml:space="preserve"> аттестация , 1,2,3,4 класс .Типовые тестовые задания М.: Экзамен</w:t>
            </w:r>
            <w:r w:rsidRPr="001C3A54">
              <w:rPr>
                <w:rFonts w:ascii="Times New Roman" w:hAnsi="Times New Roman" w:cs="Times New Roman"/>
                <w:color w:val="000000"/>
                <w:sz w:val="24"/>
                <w:szCs w:val="24"/>
              </w:rPr>
              <w:br/>
              <w:t xml:space="preserve">8. Никифорова В.В. Окружающий мир  </w:t>
            </w:r>
            <w:proofErr w:type="spellStart"/>
            <w:r w:rsidRPr="001C3A54">
              <w:rPr>
                <w:rFonts w:ascii="Times New Roman" w:hAnsi="Times New Roman" w:cs="Times New Roman"/>
                <w:color w:val="000000"/>
                <w:sz w:val="24"/>
                <w:szCs w:val="24"/>
              </w:rPr>
              <w:t>Контрольно</w:t>
            </w:r>
            <w:proofErr w:type="spellEnd"/>
            <w:r w:rsidRPr="001C3A54">
              <w:rPr>
                <w:rFonts w:ascii="Times New Roman" w:hAnsi="Times New Roman" w:cs="Times New Roman"/>
                <w:color w:val="000000"/>
                <w:sz w:val="24"/>
                <w:szCs w:val="24"/>
              </w:rPr>
              <w:t xml:space="preserve"> – измерительные материалы, 1,2,3,4 класс  М.:ВАКО  </w:t>
            </w: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30"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1050"/>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Плешаков А.А.</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Окружающий мир. Просвещение </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2</w:t>
            </w:r>
          </w:p>
        </w:tc>
        <w:tc>
          <w:tcPr>
            <w:tcW w:w="3432" w:type="dxa"/>
            <w:vMerge/>
            <w:tcBorders>
              <w:top w:val="nil"/>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31"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1125"/>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Плешаков А.А.</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Окружающий мир. Просвещение </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3</w:t>
            </w:r>
          </w:p>
        </w:tc>
        <w:tc>
          <w:tcPr>
            <w:tcW w:w="3432" w:type="dxa"/>
            <w:vMerge/>
            <w:tcBorders>
              <w:top w:val="nil"/>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32"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2779"/>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Плешаков А.А.</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Окружающий мир. Просвещение </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4</w:t>
            </w:r>
          </w:p>
        </w:tc>
        <w:tc>
          <w:tcPr>
            <w:tcW w:w="3432" w:type="dxa"/>
            <w:vMerge/>
            <w:tcBorders>
              <w:top w:val="nil"/>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33"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630"/>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proofErr w:type="spellStart"/>
            <w:r w:rsidRPr="001C3A54">
              <w:rPr>
                <w:rFonts w:ascii="Times New Roman" w:hAnsi="Times New Roman" w:cs="Times New Roman"/>
                <w:color w:val="000000"/>
                <w:sz w:val="24"/>
                <w:szCs w:val="24"/>
              </w:rPr>
              <w:t>Неменская</w:t>
            </w:r>
            <w:proofErr w:type="spellEnd"/>
            <w:r w:rsidRPr="001C3A54">
              <w:rPr>
                <w:rFonts w:ascii="Times New Roman" w:hAnsi="Times New Roman" w:cs="Times New Roman"/>
                <w:color w:val="000000"/>
                <w:sz w:val="24"/>
                <w:szCs w:val="24"/>
              </w:rPr>
              <w:t xml:space="preserve"> Л.А. / Под ред. </w:t>
            </w:r>
            <w:proofErr w:type="spellStart"/>
            <w:r w:rsidRPr="001C3A54">
              <w:rPr>
                <w:rFonts w:ascii="Times New Roman" w:hAnsi="Times New Roman" w:cs="Times New Roman"/>
                <w:color w:val="000000"/>
                <w:sz w:val="24"/>
                <w:szCs w:val="24"/>
              </w:rPr>
              <w:t>Неменского</w:t>
            </w:r>
            <w:proofErr w:type="spellEnd"/>
            <w:r w:rsidRPr="001C3A54">
              <w:rPr>
                <w:rFonts w:ascii="Times New Roman" w:hAnsi="Times New Roman" w:cs="Times New Roman"/>
                <w:color w:val="000000"/>
                <w:sz w:val="24"/>
                <w:szCs w:val="24"/>
              </w:rPr>
              <w:t xml:space="preserve"> Б.М. </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Изобразительное искусство</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1</w:t>
            </w:r>
          </w:p>
        </w:tc>
        <w:tc>
          <w:tcPr>
            <w:tcW w:w="3432" w:type="dxa"/>
            <w:vMerge w:val="restart"/>
            <w:tcBorders>
              <w:top w:val="nil"/>
              <w:left w:val="single" w:sz="4" w:space="0" w:color="auto"/>
              <w:bottom w:val="single" w:sz="4" w:space="0" w:color="000000"/>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proofErr w:type="spellStart"/>
            <w:r w:rsidRPr="001C3A54">
              <w:rPr>
                <w:rFonts w:ascii="Times New Roman" w:hAnsi="Times New Roman" w:cs="Times New Roman"/>
                <w:color w:val="000000"/>
                <w:sz w:val="24"/>
                <w:szCs w:val="24"/>
              </w:rPr>
              <w:t>Неменская</w:t>
            </w:r>
            <w:proofErr w:type="spellEnd"/>
            <w:r w:rsidRPr="001C3A54">
              <w:rPr>
                <w:rFonts w:ascii="Times New Roman" w:hAnsi="Times New Roman" w:cs="Times New Roman"/>
                <w:color w:val="000000"/>
                <w:sz w:val="24"/>
                <w:szCs w:val="24"/>
              </w:rPr>
              <w:t xml:space="preserve"> Л.А. Рабочая тетрадь  Твоя  мастерская ИЗО 1,2,3,4  класс Просвещение</w:t>
            </w: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34"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630"/>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proofErr w:type="spellStart"/>
            <w:r w:rsidRPr="001C3A54">
              <w:rPr>
                <w:rFonts w:ascii="Times New Roman" w:hAnsi="Times New Roman" w:cs="Times New Roman"/>
                <w:color w:val="000000"/>
                <w:sz w:val="24"/>
                <w:szCs w:val="24"/>
              </w:rPr>
              <w:t>Коротеева</w:t>
            </w:r>
            <w:proofErr w:type="spellEnd"/>
            <w:r w:rsidRPr="001C3A54">
              <w:rPr>
                <w:rFonts w:ascii="Times New Roman" w:hAnsi="Times New Roman" w:cs="Times New Roman"/>
                <w:color w:val="000000"/>
                <w:sz w:val="24"/>
                <w:szCs w:val="24"/>
              </w:rPr>
              <w:t xml:space="preserve"> Е.И.  / Под ред. </w:t>
            </w:r>
            <w:proofErr w:type="spellStart"/>
            <w:r w:rsidRPr="001C3A54">
              <w:rPr>
                <w:rFonts w:ascii="Times New Roman" w:hAnsi="Times New Roman" w:cs="Times New Roman"/>
                <w:color w:val="000000"/>
                <w:sz w:val="24"/>
                <w:szCs w:val="24"/>
              </w:rPr>
              <w:t>Неменского</w:t>
            </w:r>
            <w:proofErr w:type="spellEnd"/>
            <w:r w:rsidRPr="001C3A54">
              <w:rPr>
                <w:rFonts w:ascii="Times New Roman" w:hAnsi="Times New Roman" w:cs="Times New Roman"/>
                <w:color w:val="000000"/>
                <w:sz w:val="24"/>
                <w:szCs w:val="24"/>
              </w:rPr>
              <w:t xml:space="preserve"> Б.М.</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Изобразительное искусство</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2</w:t>
            </w:r>
          </w:p>
        </w:tc>
        <w:tc>
          <w:tcPr>
            <w:tcW w:w="3432" w:type="dxa"/>
            <w:vMerge/>
            <w:tcBorders>
              <w:top w:val="nil"/>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bottom"/>
          </w:tcPr>
          <w:p w:rsidR="001C3A54" w:rsidRPr="001C3A54" w:rsidRDefault="0003500D" w:rsidP="0003500D">
            <w:pPr>
              <w:rPr>
                <w:rFonts w:ascii="Times New Roman" w:hAnsi="Times New Roman" w:cs="Times New Roman"/>
                <w:color w:val="0000FF"/>
                <w:sz w:val="24"/>
                <w:szCs w:val="24"/>
                <w:u w:val="single"/>
              </w:rPr>
            </w:pPr>
            <w:hyperlink r:id="rId35"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1137"/>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Горяева Н.А., </w:t>
            </w:r>
            <w:proofErr w:type="spellStart"/>
            <w:r w:rsidRPr="001C3A54">
              <w:rPr>
                <w:rFonts w:ascii="Times New Roman" w:hAnsi="Times New Roman" w:cs="Times New Roman"/>
                <w:color w:val="000000"/>
                <w:sz w:val="24"/>
                <w:szCs w:val="24"/>
              </w:rPr>
              <w:t>Неменская</w:t>
            </w:r>
            <w:proofErr w:type="spellEnd"/>
            <w:r w:rsidRPr="001C3A54">
              <w:rPr>
                <w:rFonts w:ascii="Times New Roman" w:hAnsi="Times New Roman" w:cs="Times New Roman"/>
                <w:color w:val="000000"/>
                <w:sz w:val="24"/>
                <w:szCs w:val="24"/>
              </w:rPr>
              <w:t xml:space="preserve"> Л.А., Питерских А.С. и др.  / Под ред. </w:t>
            </w:r>
            <w:proofErr w:type="spellStart"/>
            <w:r w:rsidRPr="001C3A54">
              <w:rPr>
                <w:rFonts w:ascii="Times New Roman" w:hAnsi="Times New Roman" w:cs="Times New Roman"/>
                <w:color w:val="000000"/>
                <w:sz w:val="24"/>
                <w:szCs w:val="24"/>
              </w:rPr>
              <w:t>Неменского</w:t>
            </w:r>
            <w:proofErr w:type="spellEnd"/>
            <w:r w:rsidRPr="001C3A54">
              <w:rPr>
                <w:rFonts w:ascii="Times New Roman" w:hAnsi="Times New Roman" w:cs="Times New Roman"/>
                <w:color w:val="000000"/>
                <w:sz w:val="24"/>
                <w:szCs w:val="24"/>
              </w:rPr>
              <w:t xml:space="preserve"> Б.М.</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Изобразительное искусство</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3</w:t>
            </w:r>
          </w:p>
        </w:tc>
        <w:tc>
          <w:tcPr>
            <w:tcW w:w="3432" w:type="dxa"/>
            <w:vMerge/>
            <w:tcBorders>
              <w:top w:val="nil"/>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36"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674"/>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proofErr w:type="spellStart"/>
            <w:r w:rsidRPr="001C3A54">
              <w:rPr>
                <w:rFonts w:ascii="Times New Roman" w:hAnsi="Times New Roman" w:cs="Times New Roman"/>
                <w:color w:val="000000"/>
                <w:sz w:val="24"/>
                <w:szCs w:val="24"/>
              </w:rPr>
              <w:t>Неменская</w:t>
            </w:r>
            <w:proofErr w:type="spellEnd"/>
            <w:r w:rsidRPr="001C3A54">
              <w:rPr>
                <w:rFonts w:ascii="Times New Roman" w:hAnsi="Times New Roman" w:cs="Times New Roman"/>
                <w:color w:val="000000"/>
                <w:sz w:val="24"/>
                <w:szCs w:val="24"/>
              </w:rPr>
              <w:t xml:space="preserve"> Л.А.  / Под ред. </w:t>
            </w:r>
            <w:proofErr w:type="spellStart"/>
            <w:r w:rsidRPr="001C3A54">
              <w:rPr>
                <w:rFonts w:ascii="Times New Roman" w:hAnsi="Times New Roman" w:cs="Times New Roman"/>
                <w:color w:val="000000"/>
                <w:sz w:val="24"/>
                <w:szCs w:val="24"/>
              </w:rPr>
              <w:t>Неменского</w:t>
            </w:r>
            <w:proofErr w:type="spellEnd"/>
            <w:r w:rsidRPr="001C3A54">
              <w:rPr>
                <w:rFonts w:ascii="Times New Roman" w:hAnsi="Times New Roman" w:cs="Times New Roman"/>
                <w:color w:val="000000"/>
                <w:sz w:val="24"/>
                <w:szCs w:val="24"/>
              </w:rPr>
              <w:t xml:space="preserve"> Б.М.</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Изобразительное искусство</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4</w:t>
            </w:r>
          </w:p>
        </w:tc>
        <w:tc>
          <w:tcPr>
            <w:tcW w:w="3432" w:type="dxa"/>
            <w:vMerge/>
            <w:tcBorders>
              <w:top w:val="nil"/>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37"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695"/>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Критская Е.Д., Сергеева Г.П., </w:t>
            </w:r>
            <w:proofErr w:type="spellStart"/>
            <w:r w:rsidRPr="001C3A54">
              <w:rPr>
                <w:rFonts w:ascii="Times New Roman" w:hAnsi="Times New Roman" w:cs="Times New Roman"/>
                <w:color w:val="000000"/>
                <w:sz w:val="24"/>
                <w:szCs w:val="24"/>
              </w:rPr>
              <w:t>Шмагина</w:t>
            </w:r>
            <w:proofErr w:type="spellEnd"/>
            <w:r w:rsidRPr="001C3A54">
              <w:rPr>
                <w:rFonts w:ascii="Times New Roman" w:hAnsi="Times New Roman" w:cs="Times New Roman"/>
                <w:color w:val="000000"/>
                <w:sz w:val="24"/>
                <w:szCs w:val="24"/>
              </w:rPr>
              <w:t xml:space="preserve"> Т.С.</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Музыка Просвещение </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1</w:t>
            </w:r>
          </w:p>
        </w:tc>
        <w:tc>
          <w:tcPr>
            <w:tcW w:w="3432" w:type="dxa"/>
            <w:vMerge w:val="restart"/>
            <w:tcBorders>
              <w:top w:val="nil"/>
              <w:left w:val="single" w:sz="4" w:space="0" w:color="auto"/>
              <w:bottom w:val="single" w:sz="4" w:space="0" w:color="000000"/>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Критская Е.Д. и др., Музыка. Рабочая тетрадь             1,2,3,4  класс М.: Просвещение</w:t>
            </w: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38"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718"/>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Критская Е.Д., Сергеева Г.П., </w:t>
            </w:r>
            <w:proofErr w:type="spellStart"/>
            <w:r w:rsidRPr="001C3A54">
              <w:rPr>
                <w:rFonts w:ascii="Times New Roman" w:hAnsi="Times New Roman" w:cs="Times New Roman"/>
                <w:color w:val="000000"/>
                <w:sz w:val="24"/>
                <w:szCs w:val="24"/>
              </w:rPr>
              <w:t>Шмагина</w:t>
            </w:r>
            <w:proofErr w:type="spellEnd"/>
            <w:r w:rsidRPr="001C3A54">
              <w:rPr>
                <w:rFonts w:ascii="Times New Roman" w:hAnsi="Times New Roman" w:cs="Times New Roman"/>
                <w:color w:val="000000"/>
                <w:sz w:val="24"/>
                <w:szCs w:val="24"/>
              </w:rPr>
              <w:t xml:space="preserve"> Т.С.</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Музыка Просвещение </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2</w:t>
            </w:r>
          </w:p>
        </w:tc>
        <w:tc>
          <w:tcPr>
            <w:tcW w:w="3432" w:type="dxa"/>
            <w:vMerge/>
            <w:tcBorders>
              <w:top w:val="nil"/>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39"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687"/>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Критская Е.Д., Сергеева Г.П., </w:t>
            </w:r>
            <w:proofErr w:type="spellStart"/>
            <w:r w:rsidRPr="001C3A54">
              <w:rPr>
                <w:rFonts w:ascii="Times New Roman" w:hAnsi="Times New Roman" w:cs="Times New Roman"/>
                <w:color w:val="000000"/>
                <w:sz w:val="24"/>
                <w:szCs w:val="24"/>
              </w:rPr>
              <w:t>Шмагина</w:t>
            </w:r>
            <w:proofErr w:type="spellEnd"/>
            <w:r w:rsidRPr="001C3A54">
              <w:rPr>
                <w:rFonts w:ascii="Times New Roman" w:hAnsi="Times New Roman" w:cs="Times New Roman"/>
                <w:color w:val="000000"/>
                <w:sz w:val="24"/>
                <w:szCs w:val="24"/>
              </w:rPr>
              <w:t xml:space="preserve"> Т.С.</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Музыка Просвещение </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3</w:t>
            </w:r>
          </w:p>
        </w:tc>
        <w:tc>
          <w:tcPr>
            <w:tcW w:w="3432" w:type="dxa"/>
            <w:vMerge/>
            <w:tcBorders>
              <w:top w:val="nil"/>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40"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710"/>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Критская Е.Д., Сергеева Г.П., </w:t>
            </w:r>
            <w:proofErr w:type="spellStart"/>
            <w:r w:rsidRPr="001C3A54">
              <w:rPr>
                <w:rFonts w:ascii="Times New Roman" w:hAnsi="Times New Roman" w:cs="Times New Roman"/>
                <w:color w:val="000000"/>
                <w:sz w:val="24"/>
                <w:szCs w:val="24"/>
              </w:rPr>
              <w:t>Шмагина</w:t>
            </w:r>
            <w:proofErr w:type="spellEnd"/>
            <w:r w:rsidRPr="001C3A54">
              <w:rPr>
                <w:rFonts w:ascii="Times New Roman" w:hAnsi="Times New Roman" w:cs="Times New Roman"/>
                <w:color w:val="000000"/>
                <w:sz w:val="24"/>
                <w:szCs w:val="24"/>
              </w:rPr>
              <w:t xml:space="preserve"> Т.С.</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Музыка Просвещение </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4</w:t>
            </w:r>
          </w:p>
        </w:tc>
        <w:tc>
          <w:tcPr>
            <w:tcW w:w="3432" w:type="dxa"/>
            <w:vMerge/>
            <w:tcBorders>
              <w:top w:val="nil"/>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41"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692"/>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proofErr w:type="spellStart"/>
            <w:r w:rsidRPr="001C3A54">
              <w:rPr>
                <w:rFonts w:ascii="Times New Roman" w:hAnsi="Times New Roman" w:cs="Times New Roman"/>
                <w:color w:val="000000"/>
                <w:sz w:val="24"/>
                <w:szCs w:val="24"/>
              </w:rPr>
              <w:t>Роговцева</w:t>
            </w:r>
            <w:proofErr w:type="spellEnd"/>
            <w:r w:rsidRPr="001C3A54">
              <w:rPr>
                <w:rFonts w:ascii="Times New Roman" w:hAnsi="Times New Roman" w:cs="Times New Roman"/>
                <w:color w:val="000000"/>
                <w:sz w:val="24"/>
                <w:szCs w:val="24"/>
              </w:rPr>
              <w:t xml:space="preserve"> Н.И., Богданова Н.В., </w:t>
            </w:r>
            <w:proofErr w:type="spellStart"/>
            <w:r w:rsidRPr="001C3A54">
              <w:rPr>
                <w:rFonts w:ascii="Times New Roman" w:hAnsi="Times New Roman" w:cs="Times New Roman"/>
                <w:color w:val="000000"/>
                <w:sz w:val="24"/>
                <w:szCs w:val="24"/>
              </w:rPr>
              <w:t>Фрейтаг</w:t>
            </w:r>
            <w:proofErr w:type="spellEnd"/>
            <w:r w:rsidRPr="001C3A54">
              <w:rPr>
                <w:rFonts w:ascii="Times New Roman" w:hAnsi="Times New Roman" w:cs="Times New Roman"/>
                <w:color w:val="000000"/>
                <w:sz w:val="24"/>
                <w:szCs w:val="24"/>
              </w:rPr>
              <w:t xml:space="preserve"> И.П.</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Технология Просвещение </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1</w:t>
            </w:r>
          </w:p>
        </w:tc>
        <w:tc>
          <w:tcPr>
            <w:tcW w:w="3432" w:type="dxa"/>
            <w:vMerge w:val="restart"/>
            <w:tcBorders>
              <w:top w:val="nil"/>
              <w:left w:val="single" w:sz="4" w:space="0" w:color="auto"/>
              <w:bottom w:val="single" w:sz="4" w:space="0" w:color="000000"/>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proofErr w:type="spellStart"/>
            <w:r w:rsidRPr="001C3A54">
              <w:rPr>
                <w:rFonts w:ascii="Times New Roman" w:hAnsi="Times New Roman" w:cs="Times New Roman"/>
                <w:color w:val="000000"/>
                <w:sz w:val="24"/>
                <w:szCs w:val="24"/>
              </w:rPr>
              <w:t>Роговцева</w:t>
            </w:r>
            <w:proofErr w:type="spellEnd"/>
            <w:r w:rsidRPr="001C3A54">
              <w:rPr>
                <w:rFonts w:ascii="Times New Roman" w:hAnsi="Times New Roman" w:cs="Times New Roman"/>
                <w:color w:val="000000"/>
                <w:sz w:val="24"/>
                <w:szCs w:val="24"/>
              </w:rPr>
              <w:t xml:space="preserve"> Н.И., Богданова Н.В.,  </w:t>
            </w:r>
            <w:proofErr w:type="spellStart"/>
            <w:r w:rsidRPr="001C3A54">
              <w:rPr>
                <w:rFonts w:ascii="Times New Roman" w:hAnsi="Times New Roman" w:cs="Times New Roman"/>
                <w:color w:val="000000"/>
                <w:sz w:val="24"/>
                <w:szCs w:val="24"/>
              </w:rPr>
              <w:t>Фрейтаг</w:t>
            </w:r>
            <w:proofErr w:type="spellEnd"/>
            <w:r w:rsidRPr="001C3A54">
              <w:rPr>
                <w:rFonts w:ascii="Times New Roman" w:hAnsi="Times New Roman" w:cs="Times New Roman"/>
                <w:color w:val="000000"/>
                <w:sz w:val="24"/>
                <w:szCs w:val="24"/>
              </w:rPr>
              <w:t xml:space="preserve"> И.П. Технология. Рабочая тетрадь. 1,2,3,4  класс М.: Просвещение</w:t>
            </w: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42"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697"/>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proofErr w:type="spellStart"/>
            <w:r w:rsidRPr="001C3A54">
              <w:rPr>
                <w:rFonts w:ascii="Times New Roman" w:hAnsi="Times New Roman" w:cs="Times New Roman"/>
                <w:color w:val="000000"/>
                <w:sz w:val="24"/>
                <w:szCs w:val="24"/>
              </w:rPr>
              <w:t>Роговцева</w:t>
            </w:r>
            <w:proofErr w:type="spellEnd"/>
            <w:r w:rsidRPr="001C3A54">
              <w:rPr>
                <w:rFonts w:ascii="Times New Roman" w:hAnsi="Times New Roman" w:cs="Times New Roman"/>
                <w:color w:val="000000"/>
                <w:sz w:val="24"/>
                <w:szCs w:val="24"/>
              </w:rPr>
              <w:t xml:space="preserve"> Н.И., Богданова Н.В., Добромыслова Н.В.</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Технология Просвещение </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2</w:t>
            </w:r>
          </w:p>
        </w:tc>
        <w:tc>
          <w:tcPr>
            <w:tcW w:w="3432" w:type="dxa"/>
            <w:vMerge/>
            <w:tcBorders>
              <w:top w:val="nil"/>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43"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706"/>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proofErr w:type="spellStart"/>
            <w:r w:rsidRPr="001C3A54">
              <w:rPr>
                <w:rFonts w:ascii="Times New Roman" w:hAnsi="Times New Roman" w:cs="Times New Roman"/>
                <w:color w:val="000000"/>
                <w:sz w:val="24"/>
                <w:szCs w:val="24"/>
              </w:rPr>
              <w:t>Роговцева</w:t>
            </w:r>
            <w:proofErr w:type="spellEnd"/>
            <w:r w:rsidRPr="001C3A54">
              <w:rPr>
                <w:rFonts w:ascii="Times New Roman" w:hAnsi="Times New Roman" w:cs="Times New Roman"/>
                <w:color w:val="000000"/>
                <w:sz w:val="24"/>
                <w:szCs w:val="24"/>
              </w:rPr>
              <w:t xml:space="preserve"> Н.И., Богданова Н.В., Добромыслова Н.В.</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Технология Просвещение </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3</w:t>
            </w:r>
          </w:p>
        </w:tc>
        <w:tc>
          <w:tcPr>
            <w:tcW w:w="3432" w:type="dxa"/>
            <w:vMerge/>
            <w:tcBorders>
              <w:top w:val="nil"/>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44"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702"/>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proofErr w:type="spellStart"/>
            <w:r w:rsidRPr="001C3A54">
              <w:rPr>
                <w:rFonts w:ascii="Times New Roman" w:hAnsi="Times New Roman" w:cs="Times New Roman"/>
                <w:color w:val="000000"/>
                <w:sz w:val="24"/>
                <w:szCs w:val="24"/>
              </w:rPr>
              <w:t>Роговцева</w:t>
            </w:r>
            <w:proofErr w:type="spellEnd"/>
            <w:r w:rsidRPr="001C3A54">
              <w:rPr>
                <w:rFonts w:ascii="Times New Roman" w:hAnsi="Times New Roman" w:cs="Times New Roman"/>
                <w:color w:val="000000"/>
                <w:sz w:val="24"/>
                <w:szCs w:val="24"/>
              </w:rPr>
              <w:t xml:space="preserve"> Н.И., Богданова Н.В., Шипилова Н.В. </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Технология Просвещение </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4</w:t>
            </w:r>
          </w:p>
        </w:tc>
        <w:tc>
          <w:tcPr>
            <w:tcW w:w="3432" w:type="dxa"/>
            <w:vMerge/>
            <w:tcBorders>
              <w:top w:val="nil"/>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45"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557"/>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Лях В.И.</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Физическая культура</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 1 - 4</w:t>
            </w:r>
          </w:p>
        </w:tc>
        <w:tc>
          <w:tcPr>
            <w:tcW w:w="3432"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ОАО "Издательство" Просвещение"</w:t>
            </w: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46" w:history="1">
              <w:r w:rsidR="001C3A54" w:rsidRPr="001C3A54">
                <w:rPr>
                  <w:rFonts w:ascii="Times New Roman" w:hAnsi="Times New Roman" w:cs="Times New Roman"/>
                  <w:color w:val="0000FF"/>
                  <w:sz w:val="24"/>
                  <w:szCs w:val="24"/>
                  <w:u w:val="single"/>
                </w:rPr>
                <w:t>www.1-4.prosv.ru</w:t>
              </w:r>
            </w:hyperlink>
          </w:p>
        </w:tc>
      </w:tr>
      <w:tr w:rsidR="001C3A54" w:rsidRPr="001C3A54" w:rsidTr="0003500D">
        <w:trPr>
          <w:trHeight w:val="693"/>
        </w:trPr>
        <w:tc>
          <w:tcPr>
            <w:tcW w:w="2000" w:type="dxa"/>
            <w:tcBorders>
              <w:top w:val="nil"/>
              <w:left w:val="single" w:sz="4" w:space="0" w:color="auto"/>
              <w:bottom w:val="single" w:sz="4" w:space="0" w:color="auto"/>
              <w:right w:val="single" w:sz="4" w:space="0" w:color="auto"/>
            </w:tcBorders>
            <w:shd w:val="clear" w:color="auto" w:fill="auto"/>
          </w:tcPr>
          <w:p w:rsidR="0003500D" w:rsidRPr="00785828" w:rsidRDefault="0003500D" w:rsidP="0003500D">
            <w:pPr>
              <w:snapToGrid w:val="0"/>
              <w:spacing w:after="0" w:line="240" w:lineRule="auto"/>
              <w:rPr>
                <w:rFonts w:ascii="Times New Roman" w:hAnsi="Times New Roman" w:cs="Times New Roman"/>
                <w:color w:val="000000"/>
                <w:sz w:val="24"/>
                <w:szCs w:val="24"/>
              </w:rPr>
            </w:pPr>
            <w:r w:rsidRPr="0003500D">
              <w:rPr>
                <w:rFonts w:ascii="Times New Roman" w:eastAsiaTheme="minorHAnsi" w:hAnsi="Times New Roman"/>
                <w:sz w:val="24"/>
                <w:szCs w:val="24"/>
                <w:lang w:eastAsia="en-US"/>
              </w:rPr>
              <w:t xml:space="preserve">Быкова Н.И., Дули Д. и др. </w:t>
            </w:r>
          </w:p>
          <w:p w:rsidR="001C3A54" w:rsidRPr="00785828" w:rsidRDefault="001C3A54" w:rsidP="0003500D">
            <w:pPr>
              <w:rPr>
                <w:rFonts w:ascii="Times New Roman" w:hAnsi="Times New Roman" w:cs="Times New Roman"/>
                <w:color w:val="000000"/>
                <w:sz w:val="24"/>
                <w:szCs w:val="24"/>
                <w:highlight w:val="yellow"/>
              </w:rPr>
            </w:pPr>
          </w:p>
        </w:tc>
        <w:tc>
          <w:tcPr>
            <w:tcW w:w="1843" w:type="dxa"/>
            <w:tcBorders>
              <w:top w:val="nil"/>
              <w:left w:val="nil"/>
              <w:bottom w:val="single" w:sz="4" w:space="0" w:color="auto"/>
              <w:right w:val="single" w:sz="4" w:space="0" w:color="auto"/>
            </w:tcBorders>
            <w:shd w:val="clear" w:color="auto" w:fill="auto"/>
          </w:tcPr>
          <w:p w:rsidR="001C3A54" w:rsidRPr="0003500D" w:rsidRDefault="0003500D" w:rsidP="0003500D">
            <w:pPr>
              <w:snapToGrid w:val="0"/>
              <w:spacing w:after="0" w:line="240" w:lineRule="auto"/>
              <w:rPr>
                <w:rFonts w:ascii="Times New Roman" w:eastAsiaTheme="minorHAnsi" w:hAnsi="Times New Roman"/>
                <w:sz w:val="24"/>
                <w:szCs w:val="24"/>
                <w:lang w:eastAsia="en-US"/>
              </w:rPr>
            </w:pPr>
            <w:r w:rsidRPr="0003500D">
              <w:rPr>
                <w:rFonts w:ascii="Times New Roman" w:eastAsiaTheme="minorHAnsi" w:hAnsi="Times New Roman"/>
                <w:sz w:val="24"/>
                <w:szCs w:val="24"/>
                <w:lang w:eastAsia="en-US"/>
              </w:rPr>
              <w:t xml:space="preserve">Английский язык  </w:t>
            </w:r>
            <w:r>
              <w:rPr>
                <w:rFonts w:ascii="Times New Roman" w:eastAsiaTheme="minorHAnsi" w:hAnsi="Times New Roman"/>
                <w:sz w:val="24"/>
                <w:szCs w:val="24"/>
                <w:lang w:eastAsia="en-US"/>
              </w:rPr>
              <w:t>,3</w:t>
            </w:r>
            <w:r w:rsidRPr="0003500D">
              <w:rPr>
                <w:rFonts w:ascii="Times New Roman" w:eastAsiaTheme="minorHAnsi" w:hAnsi="Times New Roman"/>
                <w:sz w:val="24"/>
                <w:szCs w:val="24"/>
                <w:lang w:eastAsia="en-US"/>
              </w:rPr>
              <w:t xml:space="preserve"> класс Просвещение  2018</w:t>
            </w:r>
          </w:p>
        </w:tc>
        <w:tc>
          <w:tcPr>
            <w:tcW w:w="820" w:type="dxa"/>
            <w:tcBorders>
              <w:top w:val="nil"/>
              <w:left w:val="nil"/>
              <w:bottom w:val="single" w:sz="4" w:space="0" w:color="auto"/>
              <w:right w:val="single" w:sz="4" w:space="0" w:color="auto"/>
            </w:tcBorders>
            <w:shd w:val="clear" w:color="auto" w:fill="auto"/>
            <w:noWrap/>
            <w:vAlign w:val="center"/>
          </w:tcPr>
          <w:p w:rsidR="001C3A54" w:rsidRPr="001C3A54" w:rsidRDefault="0003500D" w:rsidP="0003500D">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432" w:type="dxa"/>
            <w:vMerge w:val="restart"/>
            <w:tcBorders>
              <w:top w:val="nil"/>
              <w:left w:val="single" w:sz="4" w:space="0" w:color="auto"/>
              <w:bottom w:val="single" w:sz="4" w:space="0" w:color="000000"/>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785828">
              <w:rPr>
                <w:rFonts w:ascii="Times New Roman" w:hAnsi="Times New Roman" w:cs="Times New Roman"/>
                <w:color w:val="000000"/>
                <w:sz w:val="24"/>
                <w:szCs w:val="24"/>
                <w:highlight w:val="yellow"/>
              </w:rPr>
              <w:br/>
            </w:r>
            <w:r w:rsidRPr="0003500D">
              <w:rPr>
                <w:rFonts w:ascii="Times New Roman" w:hAnsi="Times New Roman" w:cs="Times New Roman"/>
                <w:color w:val="000000"/>
                <w:sz w:val="24"/>
                <w:szCs w:val="24"/>
              </w:rPr>
              <w:t xml:space="preserve">2. </w:t>
            </w:r>
            <w:proofErr w:type="spellStart"/>
            <w:r w:rsidRPr="0003500D">
              <w:rPr>
                <w:rFonts w:ascii="Times New Roman" w:hAnsi="Times New Roman" w:cs="Times New Roman"/>
                <w:color w:val="000000"/>
                <w:sz w:val="24"/>
                <w:szCs w:val="24"/>
              </w:rPr>
              <w:t>Аудиоприложение</w:t>
            </w:r>
            <w:proofErr w:type="spellEnd"/>
            <w:r w:rsidRPr="0003500D">
              <w:rPr>
                <w:rFonts w:ascii="Times New Roman" w:hAnsi="Times New Roman" w:cs="Times New Roman"/>
                <w:color w:val="000000"/>
                <w:sz w:val="24"/>
                <w:szCs w:val="24"/>
              </w:rPr>
              <w:t xml:space="preserve"> к учебнику для 2,3,4  класса (аудиокассеты, СD,  MP3)</w:t>
            </w: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47" w:history="1">
              <w:r w:rsidR="001C3A54" w:rsidRPr="001C3A54">
                <w:rPr>
                  <w:rFonts w:ascii="Times New Roman" w:hAnsi="Times New Roman" w:cs="Times New Roman"/>
                  <w:color w:val="0000FF"/>
                  <w:sz w:val="24"/>
                  <w:szCs w:val="24"/>
                  <w:u w:val="single"/>
                </w:rPr>
                <w:t>http://www.prosv.ru/umk/we</w:t>
              </w:r>
            </w:hyperlink>
          </w:p>
        </w:tc>
      </w:tr>
      <w:tr w:rsidR="0003500D" w:rsidRPr="001C3A54" w:rsidTr="005E3ED2">
        <w:trPr>
          <w:trHeight w:val="688"/>
        </w:trPr>
        <w:tc>
          <w:tcPr>
            <w:tcW w:w="2000" w:type="dxa"/>
            <w:vMerge w:val="restart"/>
            <w:tcBorders>
              <w:top w:val="nil"/>
              <w:left w:val="single" w:sz="4" w:space="0" w:color="auto"/>
              <w:right w:val="single" w:sz="4" w:space="0" w:color="auto"/>
            </w:tcBorders>
            <w:shd w:val="clear" w:color="auto" w:fill="auto"/>
          </w:tcPr>
          <w:p w:rsidR="0003500D" w:rsidRPr="00785828" w:rsidRDefault="0003500D" w:rsidP="0003500D">
            <w:pPr>
              <w:snapToGrid w:val="0"/>
              <w:spacing w:after="0" w:line="240" w:lineRule="auto"/>
              <w:rPr>
                <w:rFonts w:ascii="Times New Roman" w:hAnsi="Times New Roman" w:cs="Times New Roman"/>
                <w:color w:val="000000"/>
                <w:sz w:val="24"/>
                <w:szCs w:val="24"/>
              </w:rPr>
            </w:pPr>
            <w:bookmarkStart w:id="100" w:name="_GoBack" w:colFirst="0" w:colLast="0"/>
            <w:r w:rsidRPr="0003500D">
              <w:rPr>
                <w:rFonts w:ascii="Times New Roman" w:eastAsiaTheme="minorHAnsi" w:hAnsi="Times New Roman"/>
                <w:sz w:val="24"/>
                <w:szCs w:val="24"/>
                <w:lang w:eastAsia="en-US"/>
              </w:rPr>
              <w:t xml:space="preserve">Быкова Н.И., Дули Д. и др. </w:t>
            </w:r>
          </w:p>
          <w:p w:rsidR="0003500D" w:rsidRPr="00785828" w:rsidRDefault="0003500D" w:rsidP="0003500D">
            <w:pPr>
              <w:rPr>
                <w:rFonts w:ascii="Times New Roman" w:hAnsi="Times New Roman" w:cs="Times New Roman"/>
                <w:color w:val="000000"/>
                <w:sz w:val="24"/>
                <w:szCs w:val="24"/>
                <w:highlight w:val="yellow"/>
              </w:rPr>
            </w:pPr>
          </w:p>
        </w:tc>
        <w:tc>
          <w:tcPr>
            <w:tcW w:w="1843" w:type="dxa"/>
            <w:vMerge w:val="restart"/>
            <w:tcBorders>
              <w:top w:val="nil"/>
              <w:left w:val="nil"/>
              <w:right w:val="single" w:sz="4" w:space="0" w:color="auto"/>
            </w:tcBorders>
            <w:shd w:val="clear" w:color="auto" w:fill="auto"/>
          </w:tcPr>
          <w:p w:rsidR="0003500D" w:rsidRPr="001C3A54" w:rsidRDefault="0003500D" w:rsidP="0003500D">
            <w:pPr>
              <w:rPr>
                <w:rFonts w:ascii="Times New Roman" w:hAnsi="Times New Roman" w:cs="Times New Roman"/>
                <w:color w:val="000000"/>
                <w:sz w:val="24"/>
                <w:szCs w:val="24"/>
              </w:rPr>
            </w:pPr>
            <w:r w:rsidRPr="0003500D">
              <w:rPr>
                <w:rFonts w:ascii="Times New Roman" w:eastAsiaTheme="minorHAnsi" w:hAnsi="Times New Roman"/>
                <w:sz w:val="24"/>
                <w:szCs w:val="24"/>
                <w:lang w:eastAsia="en-US"/>
              </w:rPr>
              <w:t xml:space="preserve">Английский язык  </w:t>
            </w:r>
            <w:r>
              <w:rPr>
                <w:rFonts w:ascii="Times New Roman" w:eastAsiaTheme="minorHAnsi" w:hAnsi="Times New Roman"/>
                <w:sz w:val="24"/>
                <w:szCs w:val="24"/>
                <w:lang w:eastAsia="en-US"/>
              </w:rPr>
              <w:t>4</w:t>
            </w:r>
            <w:r w:rsidRPr="0003500D">
              <w:rPr>
                <w:rFonts w:ascii="Times New Roman" w:eastAsiaTheme="minorHAnsi" w:hAnsi="Times New Roman"/>
                <w:sz w:val="24"/>
                <w:szCs w:val="24"/>
                <w:lang w:eastAsia="en-US"/>
              </w:rPr>
              <w:t>класс Просвещение  2018</w:t>
            </w:r>
          </w:p>
        </w:tc>
        <w:tc>
          <w:tcPr>
            <w:tcW w:w="820" w:type="dxa"/>
            <w:vMerge w:val="restart"/>
            <w:tcBorders>
              <w:top w:val="nil"/>
              <w:left w:val="nil"/>
              <w:right w:val="single" w:sz="4" w:space="0" w:color="auto"/>
            </w:tcBorders>
            <w:shd w:val="clear" w:color="auto" w:fill="auto"/>
            <w:noWrap/>
            <w:vAlign w:val="center"/>
          </w:tcPr>
          <w:p w:rsidR="0003500D" w:rsidRPr="001C3A54" w:rsidRDefault="0003500D" w:rsidP="0003500D">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432" w:type="dxa"/>
            <w:vMerge/>
            <w:tcBorders>
              <w:top w:val="nil"/>
              <w:left w:val="single" w:sz="4" w:space="0" w:color="auto"/>
              <w:bottom w:val="single" w:sz="4" w:space="0" w:color="000000"/>
              <w:right w:val="single" w:sz="4" w:space="0" w:color="auto"/>
            </w:tcBorders>
            <w:vAlign w:val="center"/>
          </w:tcPr>
          <w:p w:rsidR="0003500D" w:rsidRPr="001C3A54" w:rsidRDefault="0003500D"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03500D" w:rsidRPr="001C3A54" w:rsidRDefault="0003500D" w:rsidP="0003500D">
            <w:pPr>
              <w:rPr>
                <w:rFonts w:ascii="Times New Roman" w:hAnsi="Times New Roman" w:cs="Times New Roman"/>
                <w:color w:val="0000FF"/>
                <w:sz w:val="24"/>
                <w:szCs w:val="24"/>
                <w:u w:val="single"/>
              </w:rPr>
            </w:pPr>
            <w:hyperlink r:id="rId48" w:history="1">
              <w:r w:rsidRPr="001C3A54">
                <w:rPr>
                  <w:rFonts w:ascii="Times New Roman" w:hAnsi="Times New Roman" w:cs="Times New Roman"/>
                  <w:color w:val="0000FF"/>
                  <w:sz w:val="24"/>
                  <w:szCs w:val="24"/>
                  <w:u w:val="single"/>
                </w:rPr>
                <w:t>http://www.prosv.ru/umk/we</w:t>
              </w:r>
            </w:hyperlink>
          </w:p>
        </w:tc>
      </w:tr>
      <w:bookmarkEnd w:id="100"/>
      <w:tr w:rsidR="0003500D" w:rsidRPr="001C3A54" w:rsidTr="005E3ED2">
        <w:trPr>
          <w:trHeight w:val="960"/>
        </w:trPr>
        <w:tc>
          <w:tcPr>
            <w:tcW w:w="2000" w:type="dxa"/>
            <w:vMerge/>
            <w:tcBorders>
              <w:left w:val="single" w:sz="4" w:space="0" w:color="auto"/>
              <w:bottom w:val="single" w:sz="4" w:space="0" w:color="auto"/>
              <w:right w:val="single" w:sz="4" w:space="0" w:color="auto"/>
            </w:tcBorders>
            <w:shd w:val="clear" w:color="auto" w:fill="auto"/>
          </w:tcPr>
          <w:p w:rsidR="0003500D" w:rsidRPr="00785828" w:rsidRDefault="0003500D" w:rsidP="0003500D">
            <w:pPr>
              <w:snapToGrid w:val="0"/>
              <w:spacing w:after="0" w:line="240" w:lineRule="auto"/>
              <w:rPr>
                <w:rFonts w:ascii="Times New Roman" w:hAnsi="Times New Roman" w:cs="Times New Roman"/>
                <w:color w:val="000000"/>
                <w:sz w:val="24"/>
                <w:szCs w:val="24"/>
                <w:highlight w:val="yellow"/>
              </w:rPr>
            </w:pPr>
          </w:p>
        </w:tc>
        <w:tc>
          <w:tcPr>
            <w:tcW w:w="1843" w:type="dxa"/>
            <w:vMerge/>
            <w:tcBorders>
              <w:left w:val="nil"/>
              <w:bottom w:val="single" w:sz="4" w:space="0" w:color="auto"/>
              <w:right w:val="single" w:sz="4" w:space="0" w:color="auto"/>
            </w:tcBorders>
            <w:shd w:val="clear" w:color="auto" w:fill="auto"/>
          </w:tcPr>
          <w:p w:rsidR="0003500D" w:rsidRPr="001C3A54" w:rsidRDefault="0003500D" w:rsidP="0003500D">
            <w:pPr>
              <w:rPr>
                <w:rFonts w:ascii="Times New Roman" w:hAnsi="Times New Roman" w:cs="Times New Roman"/>
                <w:color w:val="000000"/>
                <w:sz w:val="24"/>
                <w:szCs w:val="24"/>
              </w:rPr>
            </w:pPr>
          </w:p>
        </w:tc>
        <w:tc>
          <w:tcPr>
            <w:tcW w:w="820" w:type="dxa"/>
            <w:vMerge/>
            <w:tcBorders>
              <w:left w:val="nil"/>
              <w:bottom w:val="single" w:sz="4" w:space="0" w:color="auto"/>
              <w:right w:val="single" w:sz="4" w:space="0" w:color="auto"/>
            </w:tcBorders>
            <w:shd w:val="clear" w:color="auto" w:fill="auto"/>
            <w:noWrap/>
            <w:vAlign w:val="center"/>
          </w:tcPr>
          <w:p w:rsidR="0003500D" w:rsidRPr="001C3A54" w:rsidRDefault="0003500D" w:rsidP="0003500D">
            <w:pPr>
              <w:jc w:val="center"/>
              <w:rPr>
                <w:rFonts w:ascii="Times New Roman" w:hAnsi="Times New Roman" w:cs="Times New Roman"/>
                <w:color w:val="000000"/>
                <w:sz w:val="24"/>
                <w:szCs w:val="24"/>
              </w:rPr>
            </w:pPr>
          </w:p>
        </w:tc>
        <w:tc>
          <w:tcPr>
            <w:tcW w:w="3432" w:type="dxa"/>
            <w:vMerge/>
            <w:tcBorders>
              <w:top w:val="nil"/>
              <w:left w:val="single" w:sz="4" w:space="0" w:color="auto"/>
              <w:bottom w:val="single" w:sz="4" w:space="0" w:color="auto"/>
              <w:right w:val="single" w:sz="4" w:space="0" w:color="auto"/>
            </w:tcBorders>
            <w:vAlign w:val="center"/>
          </w:tcPr>
          <w:p w:rsidR="0003500D" w:rsidRPr="001C3A54" w:rsidRDefault="0003500D"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03500D" w:rsidRPr="001C3A54" w:rsidRDefault="0003500D" w:rsidP="0003500D">
            <w:pPr>
              <w:rPr>
                <w:rFonts w:ascii="Times New Roman" w:hAnsi="Times New Roman" w:cs="Times New Roman"/>
                <w:color w:val="0000FF"/>
                <w:sz w:val="24"/>
                <w:szCs w:val="24"/>
                <w:u w:val="single"/>
              </w:rPr>
            </w:pPr>
            <w:hyperlink r:id="rId49" w:history="1">
              <w:r w:rsidRPr="001C3A54">
                <w:rPr>
                  <w:rFonts w:ascii="Times New Roman" w:hAnsi="Times New Roman" w:cs="Times New Roman"/>
                  <w:color w:val="0000FF"/>
                  <w:sz w:val="24"/>
                  <w:szCs w:val="24"/>
                  <w:u w:val="single"/>
                </w:rPr>
                <w:t>http://www.prosv.ru/umk/we</w:t>
              </w:r>
            </w:hyperlink>
          </w:p>
        </w:tc>
      </w:tr>
      <w:tr w:rsidR="0003500D" w:rsidRPr="001C3A54" w:rsidTr="0003500D">
        <w:tc>
          <w:tcPr>
            <w:tcW w:w="2000" w:type="dxa"/>
            <w:tcBorders>
              <w:top w:val="single" w:sz="4" w:space="0" w:color="auto"/>
              <w:left w:val="single" w:sz="4" w:space="0" w:color="auto"/>
              <w:bottom w:val="single" w:sz="4" w:space="0" w:color="auto"/>
              <w:right w:val="single" w:sz="4" w:space="0" w:color="auto"/>
            </w:tcBorders>
            <w:shd w:val="clear" w:color="auto" w:fill="auto"/>
          </w:tcPr>
          <w:p w:rsidR="0003500D" w:rsidRPr="00785828" w:rsidRDefault="0003500D" w:rsidP="0003500D">
            <w:pPr>
              <w:snapToGrid w:val="0"/>
              <w:spacing w:after="0" w:line="240" w:lineRule="auto"/>
              <w:rPr>
                <w:rFonts w:ascii="Times New Roman" w:hAnsi="Times New Roman" w:cs="Times New Roman"/>
                <w:color w:val="000000"/>
                <w:sz w:val="24"/>
                <w:szCs w:val="24"/>
                <w:highlight w:val="yellow"/>
              </w:rPr>
            </w:pPr>
          </w:p>
        </w:tc>
        <w:tc>
          <w:tcPr>
            <w:tcW w:w="1843" w:type="dxa"/>
            <w:tcBorders>
              <w:top w:val="single" w:sz="4" w:space="0" w:color="auto"/>
              <w:left w:val="nil"/>
              <w:bottom w:val="single" w:sz="4" w:space="0" w:color="auto"/>
              <w:right w:val="single" w:sz="4" w:space="0" w:color="auto"/>
            </w:tcBorders>
            <w:shd w:val="clear" w:color="auto" w:fill="auto"/>
          </w:tcPr>
          <w:p w:rsidR="0003500D" w:rsidRPr="001C3A54" w:rsidRDefault="0003500D" w:rsidP="0003500D">
            <w:pPr>
              <w:rPr>
                <w:rFonts w:ascii="Times New Roman" w:hAnsi="Times New Roman" w:cs="Times New Roman"/>
                <w:color w:val="000000"/>
                <w:sz w:val="24"/>
                <w:szCs w:val="24"/>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03500D" w:rsidRPr="001C3A54" w:rsidRDefault="0003500D" w:rsidP="0003500D">
            <w:pPr>
              <w:jc w:val="center"/>
              <w:rPr>
                <w:rFonts w:ascii="Times New Roman" w:hAnsi="Times New Roman" w:cs="Times New Roman"/>
                <w:color w:val="000000"/>
                <w:sz w:val="24"/>
                <w:szCs w:val="24"/>
              </w:rPr>
            </w:pPr>
          </w:p>
        </w:tc>
        <w:tc>
          <w:tcPr>
            <w:tcW w:w="3432" w:type="dxa"/>
            <w:tcBorders>
              <w:top w:val="single" w:sz="4" w:space="0" w:color="auto"/>
              <w:left w:val="single" w:sz="4" w:space="0" w:color="auto"/>
              <w:bottom w:val="single" w:sz="4" w:space="0" w:color="000000"/>
              <w:right w:val="single" w:sz="4" w:space="0" w:color="auto"/>
            </w:tcBorders>
            <w:vAlign w:val="center"/>
          </w:tcPr>
          <w:p w:rsidR="0003500D" w:rsidRPr="001C3A54" w:rsidRDefault="0003500D" w:rsidP="0003500D">
            <w:pPr>
              <w:rPr>
                <w:rFonts w:ascii="Times New Roman" w:hAnsi="Times New Roman" w:cs="Times New Roman"/>
                <w:color w:val="000000"/>
                <w:sz w:val="24"/>
                <w:szCs w:val="24"/>
              </w:rPr>
            </w:pPr>
          </w:p>
        </w:tc>
        <w:tc>
          <w:tcPr>
            <w:tcW w:w="2552" w:type="dxa"/>
            <w:tcBorders>
              <w:top w:val="single" w:sz="4" w:space="0" w:color="auto"/>
              <w:left w:val="nil"/>
              <w:bottom w:val="single" w:sz="4" w:space="0" w:color="auto"/>
              <w:right w:val="single" w:sz="4" w:space="0" w:color="auto"/>
            </w:tcBorders>
            <w:shd w:val="clear" w:color="auto" w:fill="auto"/>
          </w:tcPr>
          <w:p w:rsidR="0003500D" w:rsidRDefault="0003500D" w:rsidP="0003500D"/>
        </w:tc>
      </w:tr>
      <w:tr w:rsidR="001C3A54" w:rsidRPr="001C3A54" w:rsidTr="0003500D">
        <w:trPr>
          <w:trHeight w:val="1365"/>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Виноградова Н.Ф.</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Основы религиозных культур и светской этики. Основы светской этики, Просвещение</w:t>
            </w:r>
          </w:p>
        </w:tc>
        <w:tc>
          <w:tcPr>
            <w:tcW w:w="820" w:type="dxa"/>
            <w:tcBorders>
              <w:top w:val="nil"/>
              <w:left w:val="nil"/>
              <w:bottom w:val="single" w:sz="4" w:space="0" w:color="auto"/>
              <w:right w:val="single" w:sz="4" w:space="0" w:color="auto"/>
            </w:tcBorders>
            <w:shd w:val="clear" w:color="auto" w:fill="auto"/>
            <w:vAlign w:val="center"/>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 4 - 5</w:t>
            </w:r>
          </w:p>
        </w:tc>
        <w:tc>
          <w:tcPr>
            <w:tcW w:w="3432"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Основы светской этики. Электронное пособие к учебному пособию. – М.: Просвещение</w:t>
            </w:r>
          </w:p>
        </w:tc>
        <w:tc>
          <w:tcPr>
            <w:tcW w:w="2552" w:type="dxa"/>
            <w:tcBorders>
              <w:top w:val="nil"/>
              <w:left w:val="nil"/>
              <w:bottom w:val="single" w:sz="4" w:space="0" w:color="auto"/>
              <w:right w:val="single" w:sz="4" w:space="0" w:color="auto"/>
            </w:tcBorders>
            <w:shd w:val="clear" w:color="auto" w:fill="auto"/>
          </w:tcPr>
          <w:p w:rsidR="001C3A54" w:rsidRPr="001C3A54" w:rsidRDefault="0003500D" w:rsidP="0003500D">
            <w:pPr>
              <w:rPr>
                <w:rFonts w:ascii="Times New Roman" w:hAnsi="Times New Roman" w:cs="Times New Roman"/>
                <w:color w:val="0000FF"/>
                <w:sz w:val="24"/>
                <w:szCs w:val="24"/>
                <w:u w:val="single"/>
              </w:rPr>
            </w:pPr>
            <w:hyperlink r:id="rId50" w:history="1">
              <w:r w:rsidR="001C3A54" w:rsidRPr="001C3A54">
                <w:rPr>
                  <w:rFonts w:ascii="Times New Roman" w:hAnsi="Times New Roman" w:cs="Times New Roman"/>
                  <w:color w:val="0000FF"/>
                  <w:sz w:val="24"/>
                  <w:szCs w:val="24"/>
                  <w:u w:val="single"/>
                </w:rPr>
                <w:t>http://xn----</w:t>
              </w:r>
              <w:proofErr w:type="spellStart"/>
              <w:r w:rsidR="001C3A54" w:rsidRPr="001C3A54">
                <w:rPr>
                  <w:rFonts w:ascii="Times New Roman" w:hAnsi="Times New Roman" w:cs="Times New Roman"/>
                  <w:color w:val="0000FF"/>
                  <w:sz w:val="24"/>
                  <w:szCs w:val="24"/>
                  <w:u w:val="single"/>
                </w:rPr>
                <w:t>dtbhthpdbkkaet.xn</w:t>
              </w:r>
              <w:proofErr w:type="spellEnd"/>
              <w:r w:rsidR="001C3A54" w:rsidRPr="001C3A54">
                <w:rPr>
                  <w:rFonts w:ascii="Times New Roman" w:hAnsi="Times New Roman" w:cs="Times New Roman"/>
                  <w:color w:val="0000FF"/>
                  <w:sz w:val="24"/>
                  <w:szCs w:val="24"/>
                  <w:u w:val="single"/>
                </w:rPr>
                <w:t>--p1ai/</w:t>
              </w:r>
              <w:proofErr w:type="spellStart"/>
              <w:r w:rsidR="001C3A54" w:rsidRPr="001C3A54">
                <w:rPr>
                  <w:rFonts w:ascii="Times New Roman" w:hAnsi="Times New Roman" w:cs="Times New Roman"/>
                  <w:color w:val="0000FF"/>
                  <w:sz w:val="24"/>
                  <w:szCs w:val="24"/>
                  <w:u w:val="single"/>
                </w:rPr>
                <w:t>shop</w:t>
              </w:r>
              <w:proofErr w:type="spellEnd"/>
              <w:r w:rsidR="001C3A54" w:rsidRPr="001C3A54">
                <w:rPr>
                  <w:rFonts w:ascii="Times New Roman" w:hAnsi="Times New Roman" w:cs="Times New Roman"/>
                  <w:color w:val="0000FF"/>
                  <w:sz w:val="24"/>
                  <w:szCs w:val="24"/>
                  <w:u w:val="single"/>
                </w:rPr>
                <w:t>/</w:t>
              </w:r>
              <w:proofErr w:type="spellStart"/>
              <w:r w:rsidR="001C3A54" w:rsidRPr="001C3A54">
                <w:rPr>
                  <w:rFonts w:ascii="Times New Roman" w:hAnsi="Times New Roman" w:cs="Times New Roman"/>
                  <w:color w:val="0000FF"/>
                  <w:sz w:val="24"/>
                  <w:szCs w:val="24"/>
                  <w:u w:val="single"/>
                </w:rPr>
                <w:t>catalog</w:t>
              </w:r>
              <w:proofErr w:type="spellEnd"/>
              <w:r w:rsidR="001C3A54" w:rsidRPr="001C3A54">
                <w:rPr>
                  <w:rFonts w:ascii="Times New Roman" w:hAnsi="Times New Roman" w:cs="Times New Roman"/>
                  <w:color w:val="0000FF"/>
                  <w:sz w:val="24"/>
                  <w:szCs w:val="24"/>
                  <w:u w:val="single"/>
                </w:rPr>
                <w:t>/</w:t>
              </w:r>
              <w:proofErr w:type="spellStart"/>
              <w:r w:rsidR="001C3A54" w:rsidRPr="001C3A54">
                <w:rPr>
                  <w:rFonts w:ascii="Times New Roman" w:hAnsi="Times New Roman" w:cs="Times New Roman"/>
                  <w:color w:val="0000FF"/>
                  <w:sz w:val="24"/>
                  <w:szCs w:val="24"/>
                  <w:u w:val="single"/>
                </w:rPr>
                <w:t>knigi</w:t>
              </w:r>
              <w:proofErr w:type="spellEnd"/>
              <w:r w:rsidR="001C3A54" w:rsidRPr="001C3A54">
                <w:rPr>
                  <w:rFonts w:ascii="Times New Roman" w:hAnsi="Times New Roman" w:cs="Times New Roman"/>
                  <w:color w:val="0000FF"/>
                  <w:sz w:val="24"/>
                  <w:szCs w:val="24"/>
                  <w:u w:val="single"/>
                </w:rPr>
                <w:t>/298/1045/</w:t>
              </w:r>
              <w:r w:rsidR="001C3A54" w:rsidRPr="001C3A54">
                <w:rPr>
                  <w:rFonts w:ascii="Times New Roman" w:hAnsi="Times New Roman" w:cs="Times New Roman"/>
                  <w:color w:val="0000FF"/>
                  <w:sz w:val="24"/>
                  <w:szCs w:val="24"/>
                  <w:u w:val="single"/>
                </w:rPr>
                <w:br/>
              </w:r>
              <w:r w:rsidR="001C3A54" w:rsidRPr="001C3A54">
                <w:rPr>
                  <w:rFonts w:ascii="Times New Roman" w:hAnsi="Times New Roman" w:cs="Times New Roman"/>
                  <w:color w:val="0000FF"/>
                  <w:sz w:val="24"/>
                  <w:szCs w:val="24"/>
                  <w:u w:val="single"/>
                </w:rPr>
                <w:br/>
              </w:r>
            </w:hyperlink>
          </w:p>
        </w:tc>
      </w:tr>
      <w:tr w:rsidR="001C3A54" w:rsidRPr="001C3A54" w:rsidTr="0003500D">
        <w:trPr>
          <w:trHeight w:val="750"/>
        </w:trPr>
        <w:tc>
          <w:tcPr>
            <w:tcW w:w="2000" w:type="dxa"/>
            <w:tcBorders>
              <w:top w:val="single" w:sz="8" w:space="0" w:color="auto"/>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 </w:t>
            </w:r>
            <w:proofErr w:type="spellStart"/>
            <w:r w:rsidRPr="001C3A54">
              <w:rPr>
                <w:rFonts w:ascii="Times New Roman" w:hAnsi="Times New Roman" w:cs="Times New Roman"/>
                <w:color w:val="000000"/>
                <w:sz w:val="24"/>
                <w:szCs w:val="24"/>
              </w:rPr>
              <w:t>Пряникова</w:t>
            </w:r>
            <w:proofErr w:type="spellEnd"/>
            <w:r w:rsidRPr="001C3A54">
              <w:rPr>
                <w:rFonts w:ascii="Times New Roman" w:hAnsi="Times New Roman" w:cs="Times New Roman"/>
                <w:color w:val="000000"/>
                <w:sz w:val="24"/>
                <w:szCs w:val="24"/>
              </w:rPr>
              <w:t xml:space="preserve"> Н. Е., Шик Н.В. </w:t>
            </w:r>
          </w:p>
        </w:tc>
        <w:tc>
          <w:tcPr>
            <w:tcW w:w="1843" w:type="dxa"/>
            <w:tcBorders>
              <w:top w:val="nil"/>
              <w:left w:val="nil"/>
              <w:bottom w:val="single" w:sz="4" w:space="0" w:color="auto"/>
              <w:right w:val="single" w:sz="4" w:space="0" w:color="auto"/>
            </w:tcBorders>
            <w:shd w:val="clear" w:color="auto" w:fill="auto"/>
            <w:vAlign w:val="bottom"/>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С азбукой по родному краю Курсив</w:t>
            </w:r>
          </w:p>
        </w:tc>
        <w:tc>
          <w:tcPr>
            <w:tcW w:w="820" w:type="dxa"/>
            <w:tcBorders>
              <w:top w:val="nil"/>
              <w:left w:val="nil"/>
              <w:bottom w:val="single" w:sz="4" w:space="0" w:color="auto"/>
              <w:right w:val="single" w:sz="4" w:space="0" w:color="auto"/>
            </w:tcBorders>
            <w:shd w:val="clear" w:color="auto" w:fill="auto"/>
            <w:noWrap/>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1</w:t>
            </w:r>
          </w:p>
        </w:tc>
        <w:tc>
          <w:tcPr>
            <w:tcW w:w="3432" w:type="dxa"/>
            <w:tcBorders>
              <w:top w:val="nil"/>
              <w:left w:val="nil"/>
              <w:bottom w:val="single" w:sz="4" w:space="0" w:color="auto"/>
              <w:right w:val="single" w:sz="4" w:space="0" w:color="auto"/>
            </w:tcBorders>
            <w:shd w:val="clear" w:color="auto" w:fill="auto"/>
            <w:noWrap/>
            <w:vAlign w:val="bottom"/>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bottom"/>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w:t>
            </w:r>
          </w:p>
        </w:tc>
      </w:tr>
      <w:tr w:rsidR="001C3A54" w:rsidRPr="001C3A54" w:rsidTr="0003500D">
        <w:trPr>
          <w:trHeight w:val="705"/>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 </w:t>
            </w:r>
            <w:proofErr w:type="spellStart"/>
            <w:r w:rsidRPr="001C3A54">
              <w:rPr>
                <w:rFonts w:ascii="Times New Roman" w:hAnsi="Times New Roman" w:cs="Times New Roman"/>
                <w:color w:val="000000"/>
                <w:sz w:val="24"/>
                <w:szCs w:val="24"/>
              </w:rPr>
              <w:t>Пряникова</w:t>
            </w:r>
            <w:proofErr w:type="spellEnd"/>
            <w:r w:rsidRPr="001C3A54">
              <w:rPr>
                <w:rFonts w:ascii="Times New Roman" w:hAnsi="Times New Roman" w:cs="Times New Roman"/>
                <w:color w:val="000000"/>
                <w:sz w:val="24"/>
                <w:szCs w:val="24"/>
              </w:rPr>
              <w:t xml:space="preserve"> Н. Е., Шик Н.В. </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 Природа родного края   Курсив</w:t>
            </w:r>
          </w:p>
        </w:tc>
        <w:tc>
          <w:tcPr>
            <w:tcW w:w="820" w:type="dxa"/>
            <w:tcBorders>
              <w:top w:val="nil"/>
              <w:left w:val="nil"/>
              <w:bottom w:val="single" w:sz="4" w:space="0" w:color="auto"/>
              <w:right w:val="single" w:sz="4" w:space="0" w:color="auto"/>
            </w:tcBorders>
            <w:shd w:val="clear" w:color="auto" w:fill="auto"/>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2</w:t>
            </w:r>
          </w:p>
        </w:tc>
        <w:tc>
          <w:tcPr>
            <w:tcW w:w="3432"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w:t>
            </w:r>
          </w:p>
        </w:tc>
        <w:tc>
          <w:tcPr>
            <w:tcW w:w="2552"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w:t>
            </w:r>
          </w:p>
        </w:tc>
      </w:tr>
      <w:tr w:rsidR="001C3A54" w:rsidRPr="001C3A54" w:rsidTr="0003500D">
        <w:trPr>
          <w:trHeight w:val="660"/>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proofErr w:type="spellStart"/>
            <w:r w:rsidRPr="001C3A54">
              <w:rPr>
                <w:rFonts w:ascii="Times New Roman" w:hAnsi="Times New Roman" w:cs="Times New Roman"/>
                <w:color w:val="000000"/>
                <w:sz w:val="24"/>
                <w:szCs w:val="24"/>
              </w:rPr>
              <w:t>Лупоядов</w:t>
            </w:r>
            <w:proofErr w:type="spellEnd"/>
            <w:r w:rsidRPr="001C3A54">
              <w:rPr>
                <w:rFonts w:ascii="Times New Roman" w:hAnsi="Times New Roman" w:cs="Times New Roman"/>
                <w:color w:val="000000"/>
                <w:sz w:val="24"/>
                <w:szCs w:val="24"/>
              </w:rPr>
              <w:t xml:space="preserve"> В.Н. </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История родного края        Курсив</w:t>
            </w:r>
          </w:p>
        </w:tc>
        <w:tc>
          <w:tcPr>
            <w:tcW w:w="820" w:type="dxa"/>
            <w:tcBorders>
              <w:top w:val="nil"/>
              <w:left w:val="nil"/>
              <w:bottom w:val="single" w:sz="4" w:space="0" w:color="auto"/>
              <w:right w:val="single" w:sz="4" w:space="0" w:color="auto"/>
            </w:tcBorders>
            <w:shd w:val="clear" w:color="auto" w:fill="auto"/>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3</w:t>
            </w:r>
          </w:p>
        </w:tc>
        <w:tc>
          <w:tcPr>
            <w:tcW w:w="3432"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w:t>
            </w:r>
          </w:p>
        </w:tc>
        <w:tc>
          <w:tcPr>
            <w:tcW w:w="2552"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w:t>
            </w:r>
          </w:p>
        </w:tc>
      </w:tr>
      <w:tr w:rsidR="001C3A54" w:rsidRPr="001C3A54" w:rsidTr="0003500D">
        <w:trPr>
          <w:trHeight w:val="690"/>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proofErr w:type="spellStart"/>
            <w:r w:rsidRPr="001C3A54">
              <w:rPr>
                <w:rFonts w:ascii="Times New Roman" w:hAnsi="Times New Roman" w:cs="Times New Roman"/>
                <w:color w:val="000000"/>
                <w:sz w:val="24"/>
                <w:szCs w:val="24"/>
              </w:rPr>
              <w:t>Лупоядов</w:t>
            </w:r>
            <w:proofErr w:type="spellEnd"/>
            <w:r w:rsidRPr="001C3A54">
              <w:rPr>
                <w:rFonts w:ascii="Times New Roman" w:hAnsi="Times New Roman" w:cs="Times New Roman"/>
                <w:color w:val="000000"/>
                <w:sz w:val="24"/>
                <w:szCs w:val="24"/>
              </w:rPr>
              <w:t xml:space="preserve"> В.Н. </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 Культура родного края Курсив</w:t>
            </w:r>
          </w:p>
        </w:tc>
        <w:tc>
          <w:tcPr>
            <w:tcW w:w="820" w:type="dxa"/>
            <w:tcBorders>
              <w:top w:val="nil"/>
              <w:left w:val="nil"/>
              <w:bottom w:val="single" w:sz="4" w:space="0" w:color="auto"/>
              <w:right w:val="single" w:sz="4" w:space="0" w:color="auto"/>
            </w:tcBorders>
            <w:shd w:val="clear" w:color="auto" w:fill="auto"/>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4</w:t>
            </w:r>
          </w:p>
        </w:tc>
        <w:tc>
          <w:tcPr>
            <w:tcW w:w="3432"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w:t>
            </w:r>
          </w:p>
        </w:tc>
        <w:tc>
          <w:tcPr>
            <w:tcW w:w="2552"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w:t>
            </w:r>
          </w:p>
        </w:tc>
      </w:tr>
      <w:tr w:rsidR="001C3A54" w:rsidRPr="001C3A54" w:rsidTr="0003500D">
        <w:trPr>
          <w:trHeight w:val="720"/>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Крылова О.Н. </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Чтение. Работа с текстом.             Экзамен</w:t>
            </w:r>
          </w:p>
        </w:tc>
        <w:tc>
          <w:tcPr>
            <w:tcW w:w="820" w:type="dxa"/>
            <w:tcBorders>
              <w:top w:val="nil"/>
              <w:left w:val="nil"/>
              <w:bottom w:val="single" w:sz="4" w:space="0" w:color="auto"/>
              <w:right w:val="single" w:sz="4" w:space="0" w:color="auto"/>
            </w:tcBorders>
            <w:shd w:val="clear" w:color="auto" w:fill="auto"/>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1</w:t>
            </w:r>
          </w:p>
        </w:tc>
        <w:tc>
          <w:tcPr>
            <w:tcW w:w="3432" w:type="dxa"/>
            <w:vMerge w:val="restart"/>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1. Крылова О.Н. Рабочая тетрадь Чтение. Работа с текстом. 1,2,3,4  класс.  Экзамен                                                                     2. Галактионова Т.Г., </w:t>
            </w:r>
            <w:proofErr w:type="spellStart"/>
            <w:r w:rsidRPr="001C3A54">
              <w:rPr>
                <w:rFonts w:ascii="Times New Roman" w:hAnsi="Times New Roman" w:cs="Times New Roman"/>
                <w:color w:val="000000"/>
                <w:sz w:val="24"/>
                <w:szCs w:val="24"/>
              </w:rPr>
              <w:t>Саввинова</w:t>
            </w:r>
            <w:proofErr w:type="spellEnd"/>
            <w:r w:rsidRPr="001C3A54">
              <w:rPr>
                <w:rFonts w:ascii="Times New Roman" w:hAnsi="Times New Roman" w:cs="Times New Roman"/>
                <w:color w:val="000000"/>
                <w:sz w:val="24"/>
                <w:szCs w:val="24"/>
              </w:rPr>
              <w:t xml:space="preserve"> С.О.,  Назарова Я.Г.,  Жук </w:t>
            </w:r>
            <w:proofErr w:type="spellStart"/>
            <w:r w:rsidRPr="001C3A54">
              <w:rPr>
                <w:rFonts w:ascii="Times New Roman" w:hAnsi="Times New Roman" w:cs="Times New Roman"/>
                <w:color w:val="000000"/>
                <w:sz w:val="24"/>
                <w:szCs w:val="24"/>
              </w:rPr>
              <w:t>С.Г..Учимся</w:t>
            </w:r>
            <w:proofErr w:type="spellEnd"/>
            <w:r w:rsidRPr="001C3A54">
              <w:rPr>
                <w:rFonts w:ascii="Times New Roman" w:hAnsi="Times New Roman" w:cs="Times New Roman"/>
                <w:color w:val="000000"/>
                <w:sz w:val="24"/>
                <w:szCs w:val="24"/>
              </w:rPr>
              <w:t xml:space="preserve"> успешному чтению. Портфель читателя.  1,2,3,4  класс  Просвещение </w:t>
            </w:r>
            <w:r w:rsidRPr="001C3A54">
              <w:rPr>
                <w:rFonts w:ascii="Times New Roman" w:hAnsi="Times New Roman" w:cs="Times New Roman"/>
                <w:color w:val="000000"/>
                <w:sz w:val="24"/>
                <w:szCs w:val="24"/>
              </w:rPr>
              <w:br/>
              <w:t xml:space="preserve">3. Холодова О.А., </w:t>
            </w:r>
            <w:proofErr w:type="spellStart"/>
            <w:r w:rsidRPr="001C3A54">
              <w:rPr>
                <w:rFonts w:ascii="Times New Roman" w:hAnsi="Times New Roman" w:cs="Times New Roman"/>
                <w:color w:val="000000"/>
                <w:sz w:val="24"/>
                <w:szCs w:val="24"/>
              </w:rPr>
              <w:t>Мищенкова</w:t>
            </w:r>
            <w:proofErr w:type="spellEnd"/>
            <w:r w:rsidRPr="001C3A54">
              <w:rPr>
                <w:rFonts w:ascii="Times New Roman" w:hAnsi="Times New Roman" w:cs="Times New Roman"/>
                <w:color w:val="000000"/>
                <w:sz w:val="24"/>
                <w:szCs w:val="24"/>
              </w:rPr>
              <w:t xml:space="preserve"> Л.В.  Рабочая тетрадь для 1,2,3,4 класса (1, 2 части), «Комплексные работы по текстам» </w:t>
            </w:r>
            <w:proofErr w:type="spellStart"/>
            <w:r w:rsidRPr="001C3A54">
              <w:rPr>
                <w:rFonts w:ascii="Times New Roman" w:hAnsi="Times New Roman" w:cs="Times New Roman"/>
                <w:color w:val="000000"/>
                <w:sz w:val="24"/>
                <w:szCs w:val="24"/>
              </w:rPr>
              <w:t>РОСТкнига</w:t>
            </w:r>
            <w:proofErr w:type="spellEnd"/>
            <w:r w:rsidRPr="001C3A54">
              <w:rPr>
                <w:rFonts w:ascii="Times New Roman" w:hAnsi="Times New Roman" w:cs="Times New Roman"/>
                <w:color w:val="000000"/>
                <w:sz w:val="24"/>
                <w:szCs w:val="24"/>
              </w:rPr>
              <w:t xml:space="preserve"> </w:t>
            </w:r>
          </w:p>
        </w:tc>
        <w:tc>
          <w:tcPr>
            <w:tcW w:w="2552"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w:t>
            </w:r>
          </w:p>
        </w:tc>
      </w:tr>
      <w:tr w:rsidR="001C3A54" w:rsidRPr="001C3A54" w:rsidTr="0003500D">
        <w:trPr>
          <w:trHeight w:val="690"/>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Крылова О.Н. </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Чтение. Работа с текстом.             Экзамен</w:t>
            </w:r>
          </w:p>
        </w:tc>
        <w:tc>
          <w:tcPr>
            <w:tcW w:w="820" w:type="dxa"/>
            <w:tcBorders>
              <w:top w:val="nil"/>
              <w:left w:val="nil"/>
              <w:bottom w:val="single" w:sz="4" w:space="0" w:color="auto"/>
              <w:right w:val="single" w:sz="4" w:space="0" w:color="auto"/>
            </w:tcBorders>
            <w:shd w:val="clear" w:color="auto" w:fill="auto"/>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2</w:t>
            </w:r>
          </w:p>
        </w:tc>
        <w:tc>
          <w:tcPr>
            <w:tcW w:w="3432" w:type="dxa"/>
            <w:vMerge/>
            <w:tcBorders>
              <w:top w:val="nil"/>
              <w:left w:val="single" w:sz="4" w:space="0" w:color="auto"/>
              <w:bottom w:val="single" w:sz="4" w:space="0" w:color="auto"/>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w:t>
            </w:r>
          </w:p>
        </w:tc>
      </w:tr>
      <w:tr w:rsidR="001C3A54" w:rsidRPr="001C3A54" w:rsidTr="0003500D">
        <w:trPr>
          <w:trHeight w:val="660"/>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Крылова О.Н. </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Чтение. Работа с текстом.             Экзамен</w:t>
            </w:r>
          </w:p>
        </w:tc>
        <w:tc>
          <w:tcPr>
            <w:tcW w:w="820" w:type="dxa"/>
            <w:tcBorders>
              <w:top w:val="nil"/>
              <w:left w:val="nil"/>
              <w:bottom w:val="single" w:sz="4" w:space="0" w:color="auto"/>
              <w:right w:val="single" w:sz="4" w:space="0" w:color="auto"/>
            </w:tcBorders>
            <w:shd w:val="clear" w:color="auto" w:fill="auto"/>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3</w:t>
            </w:r>
          </w:p>
        </w:tc>
        <w:tc>
          <w:tcPr>
            <w:tcW w:w="3432" w:type="dxa"/>
            <w:vMerge/>
            <w:tcBorders>
              <w:top w:val="nil"/>
              <w:left w:val="single" w:sz="4" w:space="0" w:color="auto"/>
              <w:bottom w:val="single" w:sz="4" w:space="0" w:color="auto"/>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w:t>
            </w:r>
          </w:p>
        </w:tc>
      </w:tr>
      <w:tr w:rsidR="001C3A54" w:rsidRPr="001C3A54" w:rsidTr="0003500D">
        <w:trPr>
          <w:trHeight w:val="840"/>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Крылова О.Н. </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Чтение. Работа с текстом.             Экзамен</w:t>
            </w:r>
          </w:p>
        </w:tc>
        <w:tc>
          <w:tcPr>
            <w:tcW w:w="820" w:type="dxa"/>
            <w:tcBorders>
              <w:top w:val="nil"/>
              <w:left w:val="nil"/>
              <w:bottom w:val="single" w:sz="4" w:space="0" w:color="auto"/>
              <w:right w:val="single" w:sz="4" w:space="0" w:color="auto"/>
            </w:tcBorders>
            <w:shd w:val="clear" w:color="auto" w:fill="auto"/>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4</w:t>
            </w:r>
          </w:p>
        </w:tc>
        <w:tc>
          <w:tcPr>
            <w:tcW w:w="3432" w:type="dxa"/>
            <w:vMerge/>
            <w:tcBorders>
              <w:top w:val="nil"/>
              <w:left w:val="single" w:sz="4" w:space="0" w:color="auto"/>
              <w:bottom w:val="single" w:sz="4" w:space="0" w:color="auto"/>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w:t>
            </w:r>
          </w:p>
        </w:tc>
      </w:tr>
      <w:tr w:rsidR="001C3A54" w:rsidRPr="001C3A54" w:rsidTr="0003500D">
        <w:trPr>
          <w:trHeight w:val="1035"/>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Андреева Е.А., </w:t>
            </w:r>
            <w:proofErr w:type="spellStart"/>
            <w:r w:rsidRPr="001C3A54">
              <w:rPr>
                <w:rFonts w:ascii="Times New Roman" w:hAnsi="Times New Roman" w:cs="Times New Roman"/>
                <w:color w:val="000000"/>
                <w:sz w:val="24"/>
                <w:szCs w:val="24"/>
              </w:rPr>
              <w:t>Разваляева</w:t>
            </w:r>
            <w:proofErr w:type="spellEnd"/>
            <w:r w:rsidRPr="001C3A54">
              <w:rPr>
                <w:rFonts w:ascii="Times New Roman" w:hAnsi="Times New Roman" w:cs="Times New Roman"/>
                <w:color w:val="000000"/>
                <w:sz w:val="24"/>
                <w:szCs w:val="24"/>
              </w:rPr>
              <w:t xml:space="preserve"> Н.В. </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Портфолио обучающегося начальной школы. Москва. Планета</w:t>
            </w:r>
          </w:p>
        </w:tc>
        <w:tc>
          <w:tcPr>
            <w:tcW w:w="820" w:type="dxa"/>
            <w:tcBorders>
              <w:top w:val="nil"/>
              <w:left w:val="nil"/>
              <w:bottom w:val="single" w:sz="4" w:space="0" w:color="auto"/>
              <w:right w:val="nil"/>
            </w:tcBorders>
            <w:shd w:val="clear" w:color="auto" w:fill="auto"/>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1</w:t>
            </w:r>
          </w:p>
        </w:tc>
        <w:tc>
          <w:tcPr>
            <w:tcW w:w="3432" w:type="dxa"/>
            <w:vMerge w:val="restart"/>
            <w:tcBorders>
              <w:top w:val="nil"/>
              <w:left w:val="single" w:sz="4" w:space="0" w:color="auto"/>
              <w:bottom w:val="single" w:sz="4" w:space="0" w:color="000000"/>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1. Григорьев Л.В. и др. Стандарты второго поколения. Внеурочная деятельность школьников. Методический конструктор Москва. Просвещение</w:t>
            </w:r>
            <w:r w:rsidRPr="001C3A54">
              <w:rPr>
                <w:rFonts w:ascii="Times New Roman" w:hAnsi="Times New Roman" w:cs="Times New Roman"/>
                <w:color w:val="000000"/>
                <w:sz w:val="24"/>
                <w:szCs w:val="24"/>
              </w:rPr>
              <w:br/>
              <w:t xml:space="preserve">2. Умнова М.С. Портфолио школьника. Методические рекомендации  / Составитель </w:t>
            </w:r>
            <w:proofErr w:type="spellStart"/>
            <w:r w:rsidRPr="001C3A54">
              <w:rPr>
                <w:rFonts w:ascii="Times New Roman" w:hAnsi="Times New Roman" w:cs="Times New Roman"/>
                <w:color w:val="000000"/>
                <w:sz w:val="24"/>
                <w:szCs w:val="24"/>
              </w:rPr>
              <w:t>М.С.Умнова</w:t>
            </w:r>
            <w:proofErr w:type="spellEnd"/>
            <w:r w:rsidRPr="001C3A54">
              <w:rPr>
                <w:rFonts w:ascii="Times New Roman" w:hAnsi="Times New Roman" w:cs="Times New Roman"/>
                <w:color w:val="000000"/>
                <w:sz w:val="24"/>
                <w:szCs w:val="24"/>
              </w:rPr>
              <w:t>. Москва. Планета</w:t>
            </w:r>
            <w:r w:rsidRPr="001C3A54">
              <w:rPr>
                <w:rFonts w:ascii="Times New Roman" w:hAnsi="Times New Roman" w:cs="Times New Roman"/>
                <w:color w:val="000000"/>
                <w:sz w:val="24"/>
                <w:szCs w:val="24"/>
              </w:rPr>
              <w:br/>
              <w:t xml:space="preserve">3. Стандарты второго поколения. Портфолио обучающегося начальной школы. Авторы составители </w:t>
            </w:r>
            <w:proofErr w:type="spellStart"/>
            <w:r w:rsidRPr="001C3A54">
              <w:rPr>
                <w:rFonts w:ascii="Times New Roman" w:hAnsi="Times New Roman" w:cs="Times New Roman"/>
                <w:color w:val="000000"/>
                <w:sz w:val="24"/>
                <w:szCs w:val="24"/>
              </w:rPr>
              <w:t>Е.А.Андреева</w:t>
            </w:r>
            <w:proofErr w:type="spellEnd"/>
            <w:r w:rsidRPr="001C3A54">
              <w:rPr>
                <w:rFonts w:ascii="Times New Roman" w:hAnsi="Times New Roman" w:cs="Times New Roman"/>
                <w:color w:val="000000"/>
                <w:sz w:val="24"/>
                <w:szCs w:val="24"/>
              </w:rPr>
              <w:t xml:space="preserve">, </w:t>
            </w:r>
            <w:proofErr w:type="spellStart"/>
            <w:r w:rsidRPr="001C3A54">
              <w:rPr>
                <w:rFonts w:ascii="Times New Roman" w:hAnsi="Times New Roman" w:cs="Times New Roman"/>
                <w:color w:val="000000"/>
                <w:sz w:val="24"/>
                <w:szCs w:val="24"/>
              </w:rPr>
              <w:t>Н.В.Разваляева</w:t>
            </w:r>
            <w:proofErr w:type="spellEnd"/>
            <w:r w:rsidRPr="001C3A54">
              <w:rPr>
                <w:rFonts w:ascii="Times New Roman" w:hAnsi="Times New Roman" w:cs="Times New Roman"/>
                <w:color w:val="000000"/>
                <w:sz w:val="24"/>
                <w:szCs w:val="24"/>
              </w:rPr>
              <w:t>. Москва. Планета</w:t>
            </w:r>
          </w:p>
        </w:tc>
        <w:tc>
          <w:tcPr>
            <w:tcW w:w="2552"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w:t>
            </w:r>
          </w:p>
        </w:tc>
      </w:tr>
      <w:tr w:rsidR="001C3A54" w:rsidRPr="001C3A54" w:rsidTr="0003500D">
        <w:trPr>
          <w:trHeight w:val="990"/>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Андреева Е.А., </w:t>
            </w:r>
            <w:proofErr w:type="spellStart"/>
            <w:r w:rsidRPr="001C3A54">
              <w:rPr>
                <w:rFonts w:ascii="Times New Roman" w:hAnsi="Times New Roman" w:cs="Times New Roman"/>
                <w:color w:val="000000"/>
                <w:sz w:val="24"/>
                <w:szCs w:val="24"/>
              </w:rPr>
              <w:t>Разваляева</w:t>
            </w:r>
            <w:proofErr w:type="spellEnd"/>
            <w:r w:rsidRPr="001C3A54">
              <w:rPr>
                <w:rFonts w:ascii="Times New Roman" w:hAnsi="Times New Roman" w:cs="Times New Roman"/>
                <w:color w:val="000000"/>
                <w:sz w:val="24"/>
                <w:szCs w:val="24"/>
              </w:rPr>
              <w:t xml:space="preserve"> Н.В. </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Портфолио обучающегося начальной школы. Москва. Планета</w:t>
            </w:r>
          </w:p>
        </w:tc>
        <w:tc>
          <w:tcPr>
            <w:tcW w:w="820" w:type="dxa"/>
            <w:tcBorders>
              <w:top w:val="nil"/>
              <w:left w:val="nil"/>
              <w:bottom w:val="single" w:sz="4" w:space="0" w:color="auto"/>
              <w:right w:val="nil"/>
            </w:tcBorders>
            <w:shd w:val="clear" w:color="auto" w:fill="auto"/>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2</w:t>
            </w:r>
          </w:p>
        </w:tc>
        <w:tc>
          <w:tcPr>
            <w:tcW w:w="3432" w:type="dxa"/>
            <w:vMerge/>
            <w:tcBorders>
              <w:top w:val="nil"/>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w:t>
            </w:r>
          </w:p>
        </w:tc>
      </w:tr>
      <w:tr w:rsidR="001C3A54" w:rsidRPr="001C3A54" w:rsidTr="0003500D">
        <w:trPr>
          <w:trHeight w:val="1005"/>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Андреева Е.А., </w:t>
            </w:r>
            <w:proofErr w:type="spellStart"/>
            <w:r w:rsidRPr="001C3A54">
              <w:rPr>
                <w:rFonts w:ascii="Times New Roman" w:hAnsi="Times New Roman" w:cs="Times New Roman"/>
                <w:color w:val="000000"/>
                <w:sz w:val="24"/>
                <w:szCs w:val="24"/>
              </w:rPr>
              <w:t>Разваляева</w:t>
            </w:r>
            <w:proofErr w:type="spellEnd"/>
            <w:r w:rsidRPr="001C3A54">
              <w:rPr>
                <w:rFonts w:ascii="Times New Roman" w:hAnsi="Times New Roman" w:cs="Times New Roman"/>
                <w:color w:val="000000"/>
                <w:sz w:val="24"/>
                <w:szCs w:val="24"/>
              </w:rPr>
              <w:t xml:space="preserve"> Н.В. </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Портфолио обучающегося начальной школы. Москва. Планета</w:t>
            </w:r>
          </w:p>
        </w:tc>
        <w:tc>
          <w:tcPr>
            <w:tcW w:w="820" w:type="dxa"/>
            <w:tcBorders>
              <w:top w:val="nil"/>
              <w:left w:val="nil"/>
              <w:bottom w:val="single" w:sz="4" w:space="0" w:color="auto"/>
              <w:right w:val="nil"/>
            </w:tcBorders>
            <w:shd w:val="clear" w:color="auto" w:fill="auto"/>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3</w:t>
            </w:r>
          </w:p>
        </w:tc>
        <w:tc>
          <w:tcPr>
            <w:tcW w:w="3432" w:type="dxa"/>
            <w:vMerge/>
            <w:tcBorders>
              <w:top w:val="nil"/>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w:t>
            </w:r>
          </w:p>
        </w:tc>
      </w:tr>
      <w:tr w:rsidR="001C3A54" w:rsidRPr="001C3A54" w:rsidTr="0003500D">
        <w:trPr>
          <w:trHeight w:val="908"/>
        </w:trPr>
        <w:tc>
          <w:tcPr>
            <w:tcW w:w="2000" w:type="dxa"/>
            <w:tcBorders>
              <w:top w:val="nil"/>
              <w:left w:val="single" w:sz="4" w:space="0" w:color="auto"/>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xml:space="preserve">Андреева Е.А., </w:t>
            </w:r>
            <w:proofErr w:type="spellStart"/>
            <w:r w:rsidRPr="001C3A54">
              <w:rPr>
                <w:rFonts w:ascii="Times New Roman" w:hAnsi="Times New Roman" w:cs="Times New Roman"/>
                <w:color w:val="000000"/>
                <w:sz w:val="24"/>
                <w:szCs w:val="24"/>
              </w:rPr>
              <w:t>Разваляева</w:t>
            </w:r>
            <w:proofErr w:type="spellEnd"/>
            <w:r w:rsidRPr="001C3A54">
              <w:rPr>
                <w:rFonts w:ascii="Times New Roman" w:hAnsi="Times New Roman" w:cs="Times New Roman"/>
                <w:color w:val="000000"/>
                <w:sz w:val="24"/>
                <w:szCs w:val="24"/>
              </w:rPr>
              <w:t xml:space="preserve"> Н.В. </w:t>
            </w:r>
          </w:p>
        </w:tc>
        <w:tc>
          <w:tcPr>
            <w:tcW w:w="1843"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Портфолио обучающегося начальной школы. Москва. Планета</w:t>
            </w:r>
          </w:p>
        </w:tc>
        <w:tc>
          <w:tcPr>
            <w:tcW w:w="820" w:type="dxa"/>
            <w:tcBorders>
              <w:top w:val="nil"/>
              <w:left w:val="nil"/>
              <w:bottom w:val="single" w:sz="4" w:space="0" w:color="auto"/>
              <w:right w:val="nil"/>
            </w:tcBorders>
            <w:shd w:val="clear" w:color="auto" w:fill="auto"/>
          </w:tcPr>
          <w:p w:rsidR="001C3A54" w:rsidRPr="001C3A54" w:rsidRDefault="001C3A54" w:rsidP="0003500D">
            <w:pPr>
              <w:jc w:val="center"/>
              <w:rPr>
                <w:rFonts w:ascii="Times New Roman" w:hAnsi="Times New Roman" w:cs="Times New Roman"/>
                <w:color w:val="000000"/>
                <w:sz w:val="24"/>
                <w:szCs w:val="24"/>
              </w:rPr>
            </w:pPr>
            <w:r w:rsidRPr="001C3A54">
              <w:rPr>
                <w:rFonts w:ascii="Times New Roman" w:hAnsi="Times New Roman" w:cs="Times New Roman"/>
                <w:color w:val="000000"/>
                <w:sz w:val="24"/>
                <w:szCs w:val="24"/>
              </w:rPr>
              <w:t>4</w:t>
            </w:r>
          </w:p>
        </w:tc>
        <w:tc>
          <w:tcPr>
            <w:tcW w:w="3432" w:type="dxa"/>
            <w:vMerge/>
            <w:tcBorders>
              <w:top w:val="nil"/>
              <w:left w:val="single" w:sz="4" w:space="0" w:color="auto"/>
              <w:bottom w:val="single" w:sz="4" w:space="0" w:color="000000"/>
              <w:right w:val="single" w:sz="4" w:space="0" w:color="auto"/>
            </w:tcBorders>
            <w:vAlign w:val="center"/>
          </w:tcPr>
          <w:p w:rsidR="001C3A54" w:rsidRPr="001C3A54" w:rsidRDefault="001C3A54" w:rsidP="0003500D">
            <w:pPr>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tcPr>
          <w:p w:rsidR="001C3A54" w:rsidRPr="001C3A54" w:rsidRDefault="001C3A54" w:rsidP="0003500D">
            <w:pPr>
              <w:rPr>
                <w:rFonts w:ascii="Times New Roman" w:hAnsi="Times New Roman" w:cs="Times New Roman"/>
                <w:color w:val="000000"/>
                <w:sz w:val="24"/>
                <w:szCs w:val="24"/>
              </w:rPr>
            </w:pPr>
            <w:r w:rsidRPr="001C3A54">
              <w:rPr>
                <w:rFonts w:ascii="Times New Roman" w:hAnsi="Times New Roman" w:cs="Times New Roman"/>
                <w:color w:val="000000"/>
                <w:sz w:val="24"/>
                <w:szCs w:val="24"/>
              </w:rPr>
              <w:t> </w:t>
            </w:r>
          </w:p>
        </w:tc>
      </w:tr>
    </w:tbl>
    <w:p w:rsidR="001C3A54" w:rsidRPr="001C3A54" w:rsidRDefault="001C3A54" w:rsidP="001C3A54">
      <w:pPr>
        <w:rPr>
          <w:rFonts w:ascii="Times New Roman" w:hAnsi="Times New Roman" w:cs="Times New Roman"/>
          <w:b/>
          <w:sz w:val="24"/>
          <w:szCs w:val="24"/>
        </w:rPr>
      </w:pPr>
    </w:p>
    <w:p w:rsidR="001C3A54" w:rsidRPr="001C3A54" w:rsidRDefault="001C3A54" w:rsidP="004C3CED">
      <w:pPr>
        <w:rPr>
          <w:rFonts w:ascii="Times New Roman" w:hAnsi="Times New Roman" w:cs="Times New Roman"/>
          <w:b/>
          <w:sz w:val="24"/>
          <w:szCs w:val="24"/>
        </w:rPr>
      </w:pPr>
    </w:p>
    <w:p w:rsidR="003D04B7" w:rsidRPr="001C3A54" w:rsidRDefault="003D04B7" w:rsidP="003D04B7">
      <w:pPr>
        <w:tabs>
          <w:tab w:val="left" w:pos="1035"/>
        </w:tabs>
        <w:ind w:left="-426" w:right="225"/>
        <w:jc w:val="both"/>
        <w:rPr>
          <w:rFonts w:ascii="Times New Roman" w:hAnsi="Times New Roman" w:cs="Times New Roman"/>
          <w:spacing w:val="-2"/>
          <w:sz w:val="24"/>
          <w:szCs w:val="24"/>
        </w:rPr>
      </w:pPr>
    </w:p>
    <w:p w:rsidR="009E2E43" w:rsidRPr="00AF1458" w:rsidRDefault="009E2E43" w:rsidP="00997838">
      <w:pPr>
        <w:pStyle w:val="ConsPlusNormal"/>
        <w:ind w:firstLine="0"/>
        <w:jc w:val="both"/>
        <w:rPr>
          <w:rFonts w:ascii="Times New Roman" w:hAnsi="Times New Roman" w:cs="Times New Roman"/>
          <w:b/>
          <w:color w:val="000000"/>
          <w:sz w:val="22"/>
          <w:szCs w:val="22"/>
        </w:rPr>
      </w:pPr>
    </w:p>
    <w:p w:rsidR="000725BD" w:rsidRPr="00AF1458" w:rsidRDefault="000725BD" w:rsidP="00461FA7">
      <w:pPr>
        <w:jc w:val="center"/>
        <w:rPr>
          <w:rFonts w:ascii="Times New Roman" w:hAnsi="Times New Roman" w:cs="Times New Roman"/>
          <w:b/>
        </w:rPr>
      </w:pPr>
      <w:r w:rsidRPr="00AF1458">
        <w:rPr>
          <w:rFonts w:ascii="Times New Roman" w:hAnsi="Times New Roman" w:cs="Times New Roman"/>
          <w:b/>
        </w:rPr>
        <w:t>3.</w:t>
      </w:r>
      <w:r w:rsidR="00C6534E" w:rsidRPr="00AF1458">
        <w:rPr>
          <w:rFonts w:ascii="Times New Roman" w:hAnsi="Times New Roman" w:cs="Times New Roman"/>
          <w:b/>
        </w:rPr>
        <w:t>4</w:t>
      </w:r>
      <w:r w:rsidRPr="00AF1458">
        <w:rPr>
          <w:rFonts w:ascii="Times New Roman" w:hAnsi="Times New Roman" w:cs="Times New Roman"/>
          <w:b/>
        </w:rPr>
        <w:t>.5. Информационно-методические  условия реализации  Программы НОО</w:t>
      </w:r>
    </w:p>
    <w:p w:rsidR="000F4186" w:rsidRPr="00AF1458" w:rsidRDefault="000F4186" w:rsidP="00AF1458">
      <w:pPr>
        <w:tabs>
          <w:tab w:val="left" w:pos="142"/>
        </w:tabs>
        <w:autoSpaceDE w:val="0"/>
        <w:autoSpaceDN w:val="0"/>
        <w:adjustRightInd w:val="0"/>
        <w:spacing w:after="0" w:line="240" w:lineRule="auto"/>
        <w:ind w:firstLine="709"/>
        <w:jc w:val="both"/>
        <w:rPr>
          <w:rFonts w:ascii="Times New Roman" w:hAnsi="Times New Roman" w:cs="Times New Roman"/>
        </w:rPr>
      </w:pPr>
      <w:r w:rsidRPr="00AF1458">
        <w:rPr>
          <w:rFonts w:ascii="Times New Roman" w:hAnsi="Times New Roman" w:cs="Times New Roman"/>
          <w:b/>
          <w:bCs/>
          <w:i/>
          <w:iCs/>
        </w:rPr>
        <w:t xml:space="preserve">Учебно-методическое и информационное обеспечение </w:t>
      </w:r>
      <w:r w:rsidRPr="00AF1458">
        <w:rPr>
          <w:rFonts w:ascii="Times New Roman" w:hAnsi="Times New Roman" w:cs="Times New Roman"/>
        </w:rPr>
        <w:t>реализации ООП НОО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0F4186" w:rsidRDefault="000F4186" w:rsidP="00AF1458">
      <w:pPr>
        <w:tabs>
          <w:tab w:val="left" w:pos="142"/>
        </w:tabs>
        <w:autoSpaceDE w:val="0"/>
        <w:autoSpaceDN w:val="0"/>
        <w:adjustRightInd w:val="0"/>
        <w:spacing w:after="0" w:line="240" w:lineRule="auto"/>
        <w:jc w:val="both"/>
        <w:rPr>
          <w:rFonts w:ascii="Times New Roman" w:hAnsi="Times New Roman" w:cs="Times New Roman"/>
        </w:rPr>
      </w:pPr>
      <w:r w:rsidRPr="00AF1458">
        <w:rPr>
          <w:rFonts w:ascii="Times New Roman" w:hAnsi="Times New Roman" w:cs="Times New Roman"/>
        </w:rPr>
        <w:t>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AF1458" w:rsidRPr="00AF1458" w:rsidRDefault="00AF1458" w:rsidP="00AF1458">
      <w:pPr>
        <w:tabs>
          <w:tab w:val="left" w:pos="142"/>
        </w:tabs>
        <w:autoSpaceDE w:val="0"/>
        <w:autoSpaceDN w:val="0"/>
        <w:adjustRightInd w:val="0"/>
        <w:spacing w:after="0" w:line="240" w:lineRule="auto"/>
        <w:jc w:val="both"/>
        <w:rPr>
          <w:rFonts w:ascii="Times New Roman" w:hAnsi="Times New Roman" w:cs="Times New Roman"/>
        </w:rPr>
      </w:pPr>
    </w:p>
    <w:tbl>
      <w:tblPr>
        <w:tblW w:w="11057" w:type="dxa"/>
        <w:tblInd w:w="-176" w:type="dxa"/>
        <w:tblLayout w:type="fixed"/>
        <w:tblLook w:val="04A0" w:firstRow="1" w:lastRow="0" w:firstColumn="1" w:lastColumn="0" w:noHBand="0" w:noVBand="1"/>
      </w:tblPr>
      <w:tblGrid>
        <w:gridCol w:w="11057"/>
      </w:tblGrid>
      <w:tr w:rsidR="001671AA" w:rsidRPr="00AF1458" w:rsidTr="00521BF8">
        <w:trPr>
          <w:trHeight w:val="315"/>
        </w:trPr>
        <w:tc>
          <w:tcPr>
            <w:tcW w:w="11057" w:type="dxa"/>
            <w:tcBorders>
              <w:top w:val="nil"/>
              <w:left w:val="nil"/>
              <w:bottom w:val="nil"/>
              <w:right w:val="nil"/>
            </w:tcBorders>
            <w:shd w:val="clear" w:color="auto" w:fill="auto"/>
            <w:noWrap/>
            <w:vAlign w:val="center"/>
            <w:hideMark/>
          </w:tcPr>
          <w:p w:rsidR="001671AA" w:rsidRPr="00AF1458" w:rsidRDefault="001671AA" w:rsidP="0096768C">
            <w:pPr>
              <w:spacing w:after="0" w:line="240" w:lineRule="auto"/>
              <w:jc w:val="center"/>
              <w:rPr>
                <w:rFonts w:ascii="Times New Roman" w:eastAsia="Times New Roman" w:hAnsi="Times New Roman" w:cs="Times New Roman"/>
                <w:b/>
                <w:bCs/>
                <w:color w:val="000000"/>
              </w:rPr>
            </w:pPr>
          </w:p>
        </w:tc>
      </w:tr>
    </w:tbl>
    <w:p w:rsidR="000573B2" w:rsidRPr="00AF1458" w:rsidRDefault="000573B2" w:rsidP="00C6534E">
      <w:pPr>
        <w:spacing w:after="0" w:line="240" w:lineRule="auto"/>
        <w:jc w:val="center"/>
        <w:rPr>
          <w:rFonts w:ascii="Times New Roman" w:eastAsiaTheme="minorHAnsi" w:hAnsi="Times New Roman" w:cs="Times New Roman"/>
          <w:b/>
          <w:lang w:eastAsia="en-US"/>
        </w:rPr>
      </w:pPr>
      <w:r w:rsidRPr="00AF1458">
        <w:rPr>
          <w:rFonts w:ascii="Times New Roman" w:eastAsiaTheme="minorHAnsi" w:hAnsi="Times New Roman" w:cs="Times New Roman"/>
          <w:b/>
          <w:lang w:eastAsia="en-US"/>
        </w:rPr>
        <w:t>План методической работы с педагогическими кадрами</w:t>
      </w:r>
    </w:p>
    <w:p w:rsidR="000573B2" w:rsidRPr="00AF1458" w:rsidRDefault="00635C1E" w:rsidP="00C6534E">
      <w:pPr>
        <w:spacing w:after="0" w:line="240" w:lineRule="auto"/>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на 2019 – 2020</w:t>
      </w:r>
      <w:r w:rsidR="000573B2" w:rsidRPr="00AF1458">
        <w:rPr>
          <w:rFonts w:ascii="Times New Roman" w:eastAsiaTheme="minorHAnsi" w:hAnsi="Times New Roman" w:cs="Times New Roman"/>
          <w:b/>
          <w:lang w:eastAsia="en-US"/>
        </w:rPr>
        <w:t xml:space="preserve"> учебный год</w:t>
      </w:r>
    </w:p>
    <w:p w:rsidR="00C6534E" w:rsidRPr="00AF1458" w:rsidRDefault="00C6534E" w:rsidP="00C6534E">
      <w:pPr>
        <w:spacing w:after="0" w:line="240" w:lineRule="auto"/>
        <w:jc w:val="center"/>
        <w:rPr>
          <w:rFonts w:ascii="Times New Roman" w:eastAsiaTheme="minorHAnsi" w:hAnsi="Times New Roman" w:cs="Times New Roman"/>
          <w:b/>
          <w:lang w:eastAsia="en-US"/>
        </w:rPr>
      </w:pPr>
    </w:p>
    <w:tbl>
      <w:tblPr>
        <w:tblStyle w:val="2c"/>
        <w:tblW w:w="0" w:type="auto"/>
        <w:tblLook w:val="04A0" w:firstRow="1" w:lastRow="0" w:firstColumn="1" w:lastColumn="0" w:noHBand="0" w:noVBand="1"/>
      </w:tblPr>
      <w:tblGrid>
        <w:gridCol w:w="760"/>
        <w:gridCol w:w="3596"/>
        <w:gridCol w:w="2073"/>
        <w:gridCol w:w="1906"/>
        <w:gridCol w:w="2092"/>
      </w:tblGrid>
      <w:tr w:rsidR="000573B2" w:rsidRPr="00AF1458" w:rsidTr="000573B2">
        <w:tc>
          <w:tcPr>
            <w:tcW w:w="760" w:type="dxa"/>
          </w:tcPr>
          <w:p w:rsidR="000573B2" w:rsidRPr="00AF1458" w:rsidRDefault="000573B2" w:rsidP="000573B2">
            <w:pPr>
              <w:jc w:val="center"/>
              <w:rPr>
                <w:rFonts w:ascii="Times New Roman" w:hAnsi="Times New Roman" w:cs="Times New Roman"/>
                <w:b/>
              </w:rPr>
            </w:pPr>
            <w:r w:rsidRPr="00AF1458">
              <w:rPr>
                <w:rFonts w:ascii="Times New Roman" w:hAnsi="Times New Roman" w:cs="Times New Roman"/>
                <w:b/>
              </w:rPr>
              <w:t>№ п/п</w:t>
            </w:r>
          </w:p>
        </w:tc>
        <w:tc>
          <w:tcPr>
            <w:tcW w:w="3596" w:type="dxa"/>
          </w:tcPr>
          <w:p w:rsidR="000573B2" w:rsidRPr="00AF1458" w:rsidRDefault="000573B2" w:rsidP="000573B2">
            <w:pPr>
              <w:jc w:val="center"/>
              <w:rPr>
                <w:rFonts w:ascii="Times New Roman" w:hAnsi="Times New Roman" w:cs="Times New Roman"/>
                <w:b/>
              </w:rPr>
            </w:pPr>
            <w:r w:rsidRPr="00AF1458">
              <w:rPr>
                <w:rFonts w:ascii="Times New Roman" w:hAnsi="Times New Roman" w:cs="Times New Roman"/>
                <w:b/>
              </w:rPr>
              <w:t>Направление деятельности</w:t>
            </w:r>
          </w:p>
        </w:tc>
        <w:tc>
          <w:tcPr>
            <w:tcW w:w="2073" w:type="dxa"/>
          </w:tcPr>
          <w:p w:rsidR="000573B2" w:rsidRPr="00AF1458" w:rsidRDefault="000573B2" w:rsidP="000573B2">
            <w:pPr>
              <w:jc w:val="center"/>
              <w:rPr>
                <w:rFonts w:ascii="Times New Roman" w:hAnsi="Times New Roman" w:cs="Times New Roman"/>
                <w:b/>
              </w:rPr>
            </w:pPr>
            <w:r w:rsidRPr="00AF1458">
              <w:rPr>
                <w:rFonts w:ascii="Times New Roman" w:hAnsi="Times New Roman" w:cs="Times New Roman"/>
                <w:b/>
              </w:rPr>
              <w:t xml:space="preserve">Сроки </w:t>
            </w:r>
          </w:p>
        </w:tc>
        <w:tc>
          <w:tcPr>
            <w:tcW w:w="1906" w:type="dxa"/>
          </w:tcPr>
          <w:p w:rsidR="000573B2" w:rsidRPr="00AF1458" w:rsidRDefault="000573B2" w:rsidP="000573B2">
            <w:pPr>
              <w:jc w:val="center"/>
              <w:rPr>
                <w:rFonts w:ascii="Times New Roman" w:hAnsi="Times New Roman" w:cs="Times New Roman"/>
                <w:b/>
              </w:rPr>
            </w:pPr>
            <w:r w:rsidRPr="00AF1458">
              <w:rPr>
                <w:rFonts w:ascii="Times New Roman" w:hAnsi="Times New Roman" w:cs="Times New Roman"/>
                <w:b/>
              </w:rPr>
              <w:t xml:space="preserve">Ответственные </w:t>
            </w:r>
          </w:p>
        </w:tc>
        <w:tc>
          <w:tcPr>
            <w:tcW w:w="2092" w:type="dxa"/>
          </w:tcPr>
          <w:p w:rsidR="000573B2" w:rsidRPr="00AF1458" w:rsidRDefault="000573B2" w:rsidP="000573B2">
            <w:pPr>
              <w:jc w:val="center"/>
              <w:rPr>
                <w:rFonts w:ascii="Times New Roman" w:hAnsi="Times New Roman" w:cs="Times New Roman"/>
                <w:b/>
              </w:rPr>
            </w:pPr>
            <w:r w:rsidRPr="00AF1458">
              <w:rPr>
                <w:rFonts w:ascii="Times New Roman" w:hAnsi="Times New Roman" w:cs="Times New Roman"/>
                <w:b/>
              </w:rPr>
              <w:t>Форма представления результатов</w:t>
            </w:r>
          </w:p>
        </w:tc>
      </w:tr>
      <w:tr w:rsidR="000573B2" w:rsidRPr="00AF1458" w:rsidTr="000573B2">
        <w:tc>
          <w:tcPr>
            <w:tcW w:w="760" w:type="dxa"/>
          </w:tcPr>
          <w:p w:rsidR="000573B2" w:rsidRPr="00AF1458" w:rsidRDefault="000573B2" w:rsidP="000573B2">
            <w:pPr>
              <w:jc w:val="center"/>
              <w:rPr>
                <w:rFonts w:ascii="Times New Roman" w:hAnsi="Times New Roman" w:cs="Times New Roman"/>
              </w:rPr>
            </w:pPr>
          </w:p>
        </w:tc>
        <w:tc>
          <w:tcPr>
            <w:tcW w:w="9667" w:type="dxa"/>
            <w:gridSpan w:val="4"/>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Организационно-педагогическая деятельность.</w:t>
            </w:r>
          </w:p>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Заседания методического совета</w:t>
            </w:r>
          </w:p>
        </w:tc>
      </w:tr>
      <w:tr w:rsidR="000573B2" w:rsidRPr="00AF1458" w:rsidTr="000573B2">
        <w:tc>
          <w:tcPr>
            <w:tcW w:w="760"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1.</w:t>
            </w:r>
          </w:p>
        </w:tc>
        <w:tc>
          <w:tcPr>
            <w:tcW w:w="3596"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Проведение заседаний методического совета по плану</w:t>
            </w:r>
          </w:p>
        </w:tc>
        <w:tc>
          <w:tcPr>
            <w:tcW w:w="2073"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4 раза в год</w:t>
            </w:r>
          </w:p>
        </w:tc>
        <w:tc>
          <w:tcPr>
            <w:tcW w:w="1906" w:type="dxa"/>
          </w:tcPr>
          <w:p w:rsidR="000573B2" w:rsidRPr="00AF1458" w:rsidRDefault="00CA7044" w:rsidP="000573B2">
            <w:pPr>
              <w:jc w:val="center"/>
              <w:rPr>
                <w:rFonts w:ascii="Times New Roman" w:hAnsi="Times New Roman" w:cs="Times New Roman"/>
              </w:rPr>
            </w:pPr>
            <w:r>
              <w:rPr>
                <w:rFonts w:ascii="Times New Roman" w:hAnsi="Times New Roman" w:cs="Times New Roman"/>
              </w:rPr>
              <w:t>Тимошенко Е.А.</w:t>
            </w:r>
          </w:p>
        </w:tc>
        <w:tc>
          <w:tcPr>
            <w:tcW w:w="2092"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Протоколы заседаний МС</w:t>
            </w:r>
          </w:p>
        </w:tc>
      </w:tr>
      <w:tr w:rsidR="000573B2" w:rsidRPr="00AF1458" w:rsidTr="000573B2">
        <w:tc>
          <w:tcPr>
            <w:tcW w:w="760"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2.</w:t>
            </w:r>
          </w:p>
        </w:tc>
        <w:tc>
          <w:tcPr>
            <w:tcW w:w="3596"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Информация с РМО и методических совещаний</w:t>
            </w:r>
          </w:p>
        </w:tc>
        <w:tc>
          <w:tcPr>
            <w:tcW w:w="2073"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В течение года</w:t>
            </w:r>
          </w:p>
        </w:tc>
        <w:tc>
          <w:tcPr>
            <w:tcW w:w="1906" w:type="dxa"/>
          </w:tcPr>
          <w:p w:rsidR="000573B2" w:rsidRPr="00AF1458" w:rsidRDefault="00C4600D" w:rsidP="000573B2">
            <w:pPr>
              <w:jc w:val="center"/>
              <w:rPr>
                <w:rFonts w:ascii="Times New Roman" w:hAnsi="Times New Roman" w:cs="Times New Roman"/>
              </w:rPr>
            </w:pPr>
            <w:r w:rsidRPr="00AF1458">
              <w:rPr>
                <w:rFonts w:ascii="Times New Roman" w:hAnsi="Times New Roman" w:cs="Times New Roman"/>
              </w:rPr>
              <w:t>А</w:t>
            </w:r>
            <w:r w:rsidR="000573B2" w:rsidRPr="00AF1458">
              <w:rPr>
                <w:rFonts w:ascii="Times New Roman" w:hAnsi="Times New Roman" w:cs="Times New Roman"/>
              </w:rPr>
              <w:t>дминистрация</w:t>
            </w:r>
          </w:p>
        </w:tc>
        <w:tc>
          <w:tcPr>
            <w:tcW w:w="2092"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Заседания МО</w:t>
            </w:r>
          </w:p>
        </w:tc>
      </w:tr>
      <w:tr w:rsidR="000573B2" w:rsidRPr="00AF1458" w:rsidTr="000573B2">
        <w:tc>
          <w:tcPr>
            <w:tcW w:w="760"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3.</w:t>
            </w:r>
          </w:p>
        </w:tc>
        <w:tc>
          <w:tcPr>
            <w:tcW w:w="3596"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Утверждение методической темы школы на учебный год</w:t>
            </w:r>
          </w:p>
        </w:tc>
        <w:tc>
          <w:tcPr>
            <w:tcW w:w="2073"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 xml:space="preserve">Август </w:t>
            </w:r>
          </w:p>
        </w:tc>
        <w:tc>
          <w:tcPr>
            <w:tcW w:w="1906" w:type="dxa"/>
          </w:tcPr>
          <w:p w:rsidR="000573B2" w:rsidRPr="00AF1458" w:rsidRDefault="000573B2" w:rsidP="000573B2">
            <w:pPr>
              <w:jc w:val="center"/>
              <w:rPr>
                <w:rFonts w:ascii="Times New Roman" w:hAnsi="Times New Roman" w:cs="Times New Roman"/>
              </w:rPr>
            </w:pPr>
            <w:proofErr w:type="spellStart"/>
            <w:r w:rsidRPr="00AF1458">
              <w:rPr>
                <w:rFonts w:ascii="Times New Roman" w:hAnsi="Times New Roman" w:cs="Times New Roman"/>
              </w:rPr>
              <w:t>Зам.директора</w:t>
            </w:r>
            <w:proofErr w:type="spellEnd"/>
            <w:r w:rsidRPr="00AF1458">
              <w:rPr>
                <w:rFonts w:ascii="Times New Roman" w:hAnsi="Times New Roman" w:cs="Times New Roman"/>
              </w:rPr>
              <w:t xml:space="preserve"> по УВР, директор</w:t>
            </w:r>
          </w:p>
        </w:tc>
        <w:tc>
          <w:tcPr>
            <w:tcW w:w="2092"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Протокол педагогического совета школы</w:t>
            </w:r>
          </w:p>
        </w:tc>
      </w:tr>
      <w:tr w:rsidR="000573B2" w:rsidRPr="00AF1458" w:rsidTr="000573B2">
        <w:tc>
          <w:tcPr>
            <w:tcW w:w="760"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4.</w:t>
            </w:r>
          </w:p>
        </w:tc>
        <w:tc>
          <w:tcPr>
            <w:tcW w:w="3596"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Обсуждение плана методической работы</w:t>
            </w:r>
          </w:p>
          <w:p w:rsidR="000573B2" w:rsidRPr="00AF1458" w:rsidRDefault="00635C1E" w:rsidP="000573B2">
            <w:pPr>
              <w:jc w:val="center"/>
              <w:rPr>
                <w:rFonts w:ascii="Times New Roman" w:hAnsi="Times New Roman" w:cs="Times New Roman"/>
              </w:rPr>
            </w:pPr>
            <w:r>
              <w:rPr>
                <w:rFonts w:ascii="Times New Roman" w:hAnsi="Times New Roman" w:cs="Times New Roman"/>
              </w:rPr>
              <w:t xml:space="preserve"> на 2019-2020</w:t>
            </w:r>
            <w:r w:rsidR="000573B2" w:rsidRPr="00AF1458">
              <w:rPr>
                <w:rFonts w:ascii="Times New Roman" w:hAnsi="Times New Roman" w:cs="Times New Roman"/>
              </w:rPr>
              <w:t xml:space="preserve"> учебный год</w:t>
            </w:r>
          </w:p>
          <w:p w:rsidR="000573B2" w:rsidRPr="00AF1458" w:rsidRDefault="000573B2" w:rsidP="000573B2">
            <w:pPr>
              <w:jc w:val="center"/>
              <w:rPr>
                <w:rFonts w:ascii="Times New Roman" w:hAnsi="Times New Roman" w:cs="Times New Roman"/>
              </w:rPr>
            </w:pPr>
          </w:p>
        </w:tc>
        <w:tc>
          <w:tcPr>
            <w:tcW w:w="2073"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 xml:space="preserve"> Сентябрь </w:t>
            </w:r>
          </w:p>
          <w:p w:rsidR="000573B2" w:rsidRPr="00AF1458" w:rsidRDefault="000573B2" w:rsidP="000573B2">
            <w:pPr>
              <w:jc w:val="center"/>
              <w:rPr>
                <w:rFonts w:ascii="Times New Roman" w:hAnsi="Times New Roman" w:cs="Times New Roman"/>
              </w:rPr>
            </w:pPr>
          </w:p>
        </w:tc>
        <w:tc>
          <w:tcPr>
            <w:tcW w:w="1906" w:type="dxa"/>
          </w:tcPr>
          <w:p w:rsidR="000573B2" w:rsidRPr="00AF1458" w:rsidRDefault="00CA7044" w:rsidP="000573B2">
            <w:pPr>
              <w:jc w:val="center"/>
              <w:rPr>
                <w:rFonts w:ascii="Times New Roman" w:hAnsi="Times New Roman" w:cs="Times New Roman"/>
              </w:rPr>
            </w:pPr>
            <w:r>
              <w:rPr>
                <w:rFonts w:ascii="Times New Roman" w:hAnsi="Times New Roman" w:cs="Times New Roman"/>
              </w:rPr>
              <w:t>Тимошенко Е</w:t>
            </w:r>
          </w:p>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Руководители ШМО</w:t>
            </w:r>
          </w:p>
        </w:tc>
        <w:tc>
          <w:tcPr>
            <w:tcW w:w="2092"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Протокол заседания</w:t>
            </w:r>
          </w:p>
        </w:tc>
      </w:tr>
      <w:tr w:rsidR="000573B2" w:rsidRPr="00AF1458" w:rsidTr="000573B2">
        <w:tc>
          <w:tcPr>
            <w:tcW w:w="760"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5.</w:t>
            </w:r>
          </w:p>
        </w:tc>
        <w:tc>
          <w:tcPr>
            <w:tcW w:w="3596"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Организация преподавания   курсов внеурочной деятельности</w:t>
            </w:r>
          </w:p>
        </w:tc>
        <w:tc>
          <w:tcPr>
            <w:tcW w:w="2073"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сентябрь</w:t>
            </w:r>
          </w:p>
        </w:tc>
        <w:tc>
          <w:tcPr>
            <w:tcW w:w="1906" w:type="dxa"/>
          </w:tcPr>
          <w:p w:rsidR="000573B2" w:rsidRPr="00AF1458" w:rsidRDefault="000573B2" w:rsidP="000573B2">
            <w:pPr>
              <w:jc w:val="center"/>
              <w:rPr>
                <w:rFonts w:ascii="Times New Roman" w:hAnsi="Times New Roman" w:cs="Times New Roman"/>
              </w:rPr>
            </w:pPr>
            <w:proofErr w:type="spellStart"/>
            <w:r w:rsidRPr="00AF1458">
              <w:rPr>
                <w:rFonts w:ascii="Times New Roman" w:hAnsi="Times New Roman" w:cs="Times New Roman"/>
              </w:rPr>
              <w:t>Зам.директора</w:t>
            </w:r>
            <w:proofErr w:type="spellEnd"/>
            <w:r w:rsidRPr="00AF1458">
              <w:rPr>
                <w:rFonts w:ascii="Times New Roman" w:hAnsi="Times New Roman" w:cs="Times New Roman"/>
              </w:rPr>
              <w:t xml:space="preserve"> по  ВР</w:t>
            </w:r>
          </w:p>
        </w:tc>
        <w:tc>
          <w:tcPr>
            <w:tcW w:w="2092"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Утверждение рабочих программ</w:t>
            </w:r>
          </w:p>
        </w:tc>
      </w:tr>
      <w:tr w:rsidR="000573B2" w:rsidRPr="00AF1458" w:rsidTr="000573B2">
        <w:tc>
          <w:tcPr>
            <w:tcW w:w="760"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 xml:space="preserve">  6.</w:t>
            </w:r>
          </w:p>
        </w:tc>
        <w:tc>
          <w:tcPr>
            <w:tcW w:w="3596"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 xml:space="preserve">Планирование работы с учащимися, имеющими повышенную мотивацию к обучению </w:t>
            </w:r>
          </w:p>
        </w:tc>
        <w:tc>
          <w:tcPr>
            <w:tcW w:w="2073" w:type="dxa"/>
          </w:tcPr>
          <w:p w:rsidR="000573B2" w:rsidRPr="00AF1458" w:rsidRDefault="000573B2" w:rsidP="000573B2">
            <w:pPr>
              <w:rPr>
                <w:rFonts w:ascii="Times New Roman" w:hAnsi="Times New Roman" w:cs="Times New Roman"/>
              </w:rPr>
            </w:pPr>
            <w:r w:rsidRPr="00AF1458">
              <w:rPr>
                <w:rFonts w:ascii="Times New Roman" w:hAnsi="Times New Roman" w:cs="Times New Roman"/>
              </w:rPr>
              <w:t xml:space="preserve">Сентябрь </w:t>
            </w:r>
          </w:p>
        </w:tc>
        <w:tc>
          <w:tcPr>
            <w:tcW w:w="1906"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Учителя-предметники</w:t>
            </w:r>
          </w:p>
        </w:tc>
        <w:tc>
          <w:tcPr>
            <w:tcW w:w="2092"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Планы работы МО</w:t>
            </w:r>
          </w:p>
        </w:tc>
      </w:tr>
      <w:tr w:rsidR="000573B2" w:rsidRPr="00AF1458" w:rsidTr="000573B2">
        <w:tc>
          <w:tcPr>
            <w:tcW w:w="760"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7.</w:t>
            </w:r>
          </w:p>
        </w:tc>
        <w:tc>
          <w:tcPr>
            <w:tcW w:w="3596"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Планирование работы с учащимися со слабыми учебными возможностями</w:t>
            </w:r>
          </w:p>
        </w:tc>
        <w:tc>
          <w:tcPr>
            <w:tcW w:w="2073"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сентябрь</w:t>
            </w:r>
          </w:p>
        </w:tc>
        <w:tc>
          <w:tcPr>
            <w:tcW w:w="1906"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Учителя-предметники</w:t>
            </w:r>
          </w:p>
        </w:tc>
        <w:tc>
          <w:tcPr>
            <w:tcW w:w="2092"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Планы работы МО</w:t>
            </w:r>
          </w:p>
        </w:tc>
      </w:tr>
      <w:tr w:rsidR="000573B2" w:rsidRPr="00AF1458" w:rsidTr="000573B2">
        <w:tc>
          <w:tcPr>
            <w:tcW w:w="760"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8.</w:t>
            </w:r>
          </w:p>
        </w:tc>
        <w:tc>
          <w:tcPr>
            <w:tcW w:w="3596"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Итоги мониторинга учебного процесса (за первое полугодие)</w:t>
            </w:r>
          </w:p>
        </w:tc>
        <w:tc>
          <w:tcPr>
            <w:tcW w:w="2073"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декабрь</w:t>
            </w:r>
          </w:p>
        </w:tc>
        <w:tc>
          <w:tcPr>
            <w:tcW w:w="1906" w:type="dxa"/>
          </w:tcPr>
          <w:p w:rsidR="000573B2" w:rsidRPr="00AF1458" w:rsidRDefault="000573B2" w:rsidP="000573B2">
            <w:pPr>
              <w:jc w:val="center"/>
              <w:rPr>
                <w:rFonts w:ascii="Times New Roman" w:hAnsi="Times New Roman" w:cs="Times New Roman"/>
              </w:rPr>
            </w:pPr>
            <w:proofErr w:type="spellStart"/>
            <w:r w:rsidRPr="00AF1458">
              <w:rPr>
                <w:rFonts w:ascii="Times New Roman" w:hAnsi="Times New Roman" w:cs="Times New Roman"/>
              </w:rPr>
              <w:t>Зам.директора</w:t>
            </w:r>
            <w:proofErr w:type="spellEnd"/>
            <w:r w:rsidRPr="00AF1458">
              <w:rPr>
                <w:rFonts w:ascii="Times New Roman" w:hAnsi="Times New Roman" w:cs="Times New Roman"/>
              </w:rPr>
              <w:t xml:space="preserve"> по УВР, учителя-предметники</w:t>
            </w:r>
          </w:p>
        </w:tc>
        <w:tc>
          <w:tcPr>
            <w:tcW w:w="2092"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Справка</w:t>
            </w:r>
          </w:p>
        </w:tc>
      </w:tr>
      <w:tr w:rsidR="000573B2" w:rsidRPr="00AF1458" w:rsidTr="000573B2">
        <w:tc>
          <w:tcPr>
            <w:tcW w:w="760"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9.</w:t>
            </w:r>
          </w:p>
        </w:tc>
        <w:tc>
          <w:tcPr>
            <w:tcW w:w="3596"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Корректировка планов работы школьных методических объединений</w:t>
            </w:r>
          </w:p>
          <w:p w:rsidR="00C4600D" w:rsidRPr="00AF1458" w:rsidRDefault="00C4600D" w:rsidP="000573B2">
            <w:pPr>
              <w:jc w:val="center"/>
              <w:rPr>
                <w:rFonts w:ascii="Times New Roman" w:hAnsi="Times New Roman" w:cs="Times New Roman"/>
              </w:rPr>
            </w:pPr>
          </w:p>
        </w:tc>
        <w:tc>
          <w:tcPr>
            <w:tcW w:w="2073"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сентябрь</w:t>
            </w:r>
          </w:p>
        </w:tc>
        <w:tc>
          <w:tcPr>
            <w:tcW w:w="1906"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Руководители МО</w:t>
            </w:r>
          </w:p>
        </w:tc>
        <w:tc>
          <w:tcPr>
            <w:tcW w:w="2092" w:type="dxa"/>
          </w:tcPr>
          <w:p w:rsidR="000573B2" w:rsidRPr="00AF1458" w:rsidRDefault="000573B2" w:rsidP="000573B2">
            <w:pPr>
              <w:jc w:val="center"/>
              <w:rPr>
                <w:rFonts w:ascii="Times New Roman" w:hAnsi="Times New Roman" w:cs="Times New Roman"/>
              </w:rPr>
            </w:pPr>
            <w:r w:rsidRPr="00AF1458">
              <w:rPr>
                <w:rFonts w:ascii="Times New Roman" w:hAnsi="Times New Roman" w:cs="Times New Roman"/>
              </w:rPr>
              <w:t>протокол</w:t>
            </w:r>
          </w:p>
        </w:tc>
      </w:tr>
      <w:tr w:rsidR="00CA7044" w:rsidRPr="00AF1458" w:rsidTr="000573B2">
        <w:tc>
          <w:tcPr>
            <w:tcW w:w="760" w:type="dxa"/>
          </w:tcPr>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11.</w:t>
            </w:r>
          </w:p>
        </w:tc>
        <w:tc>
          <w:tcPr>
            <w:tcW w:w="3596" w:type="dxa"/>
          </w:tcPr>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 xml:space="preserve">Декадники </w:t>
            </w:r>
          </w:p>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 xml:space="preserve">по плану </w:t>
            </w:r>
            <w:proofErr w:type="spellStart"/>
            <w:r w:rsidRPr="00AF1458">
              <w:rPr>
                <w:rFonts w:ascii="Times New Roman" w:hAnsi="Times New Roman" w:cs="Times New Roman"/>
              </w:rPr>
              <w:t>внутришкольного</w:t>
            </w:r>
            <w:proofErr w:type="spellEnd"/>
            <w:r w:rsidRPr="00AF1458">
              <w:rPr>
                <w:rFonts w:ascii="Times New Roman" w:hAnsi="Times New Roman" w:cs="Times New Roman"/>
              </w:rPr>
              <w:t xml:space="preserve"> контроля</w:t>
            </w:r>
          </w:p>
        </w:tc>
        <w:tc>
          <w:tcPr>
            <w:tcW w:w="2073" w:type="dxa"/>
          </w:tcPr>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В течение года</w:t>
            </w:r>
          </w:p>
        </w:tc>
        <w:tc>
          <w:tcPr>
            <w:tcW w:w="1906" w:type="dxa"/>
          </w:tcPr>
          <w:p w:rsidR="00CA7044" w:rsidRPr="00AF1458" w:rsidRDefault="00CA7044" w:rsidP="00CA7044">
            <w:pPr>
              <w:jc w:val="center"/>
              <w:rPr>
                <w:rFonts w:ascii="Times New Roman" w:hAnsi="Times New Roman" w:cs="Times New Roman"/>
              </w:rPr>
            </w:pPr>
            <w:proofErr w:type="spellStart"/>
            <w:r w:rsidRPr="00AF1458">
              <w:rPr>
                <w:rFonts w:ascii="Times New Roman" w:hAnsi="Times New Roman" w:cs="Times New Roman"/>
              </w:rPr>
              <w:t>Зам.директора</w:t>
            </w:r>
            <w:proofErr w:type="spellEnd"/>
            <w:r w:rsidRPr="00AF1458">
              <w:rPr>
                <w:rFonts w:ascii="Times New Roman" w:hAnsi="Times New Roman" w:cs="Times New Roman"/>
              </w:rPr>
              <w:t xml:space="preserve"> по УВР, руководители ШМО</w:t>
            </w:r>
          </w:p>
        </w:tc>
        <w:tc>
          <w:tcPr>
            <w:tcW w:w="2092" w:type="dxa"/>
          </w:tcPr>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Анализ и самоанализ мероприятий на заседании ШМО</w:t>
            </w:r>
          </w:p>
        </w:tc>
      </w:tr>
      <w:tr w:rsidR="00CA7044" w:rsidRPr="00AF1458" w:rsidTr="000573B2">
        <w:tc>
          <w:tcPr>
            <w:tcW w:w="760" w:type="dxa"/>
          </w:tcPr>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12.</w:t>
            </w:r>
          </w:p>
        </w:tc>
        <w:tc>
          <w:tcPr>
            <w:tcW w:w="3596" w:type="dxa"/>
          </w:tcPr>
          <w:p w:rsidR="00CA7044" w:rsidRPr="00AF1458" w:rsidRDefault="00CA7044" w:rsidP="00CA7044">
            <w:pPr>
              <w:numPr>
                <w:ilvl w:val="0"/>
                <w:numId w:val="73"/>
              </w:numPr>
              <w:contextualSpacing/>
              <w:jc w:val="center"/>
              <w:rPr>
                <w:rFonts w:ascii="Times New Roman" w:hAnsi="Times New Roman" w:cs="Times New Roman"/>
              </w:rPr>
            </w:pPr>
            <w:r w:rsidRPr="00AF1458">
              <w:rPr>
                <w:rFonts w:ascii="Times New Roman" w:hAnsi="Times New Roman" w:cs="Times New Roman"/>
              </w:rPr>
              <w:t>Посещение уроков  в 1-х классах  целью определения уровня адаптации на 1-й ступени обучения</w:t>
            </w:r>
          </w:p>
          <w:p w:rsidR="00CA7044" w:rsidRPr="00AF1458" w:rsidRDefault="00CA7044" w:rsidP="00CA7044">
            <w:pPr>
              <w:numPr>
                <w:ilvl w:val="0"/>
                <w:numId w:val="73"/>
              </w:numPr>
              <w:contextualSpacing/>
              <w:jc w:val="center"/>
              <w:rPr>
                <w:rFonts w:ascii="Times New Roman" w:hAnsi="Times New Roman" w:cs="Times New Roman"/>
              </w:rPr>
            </w:pPr>
            <w:r w:rsidRPr="00AF1458">
              <w:rPr>
                <w:rFonts w:ascii="Times New Roman" w:hAnsi="Times New Roman" w:cs="Times New Roman"/>
              </w:rPr>
              <w:t xml:space="preserve">Посещение уроков 5-х классов с целью определения адаптации обучения в ООШ </w:t>
            </w:r>
          </w:p>
        </w:tc>
        <w:tc>
          <w:tcPr>
            <w:tcW w:w="2073" w:type="dxa"/>
          </w:tcPr>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Сентябрь</w:t>
            </w:r>
          </w:p>
          <w:p w:rsidR="00CA7044" w:rsidRPr="00AF1458" w:rsidRDefault="00CA7044" w:rsidP="00CA7044">
            <w:pPr>
              <w:jc w:val="center"/>
              <w:rPr>
                <w:rFonts w:ascii="Times New Roman" w:hAnsi="Times New Roman" w:cs="Times New Roman"/>
              </w:rPr>
            </w:pPr>
          </w:p>
          <w:p w:rsidR="00CA7044" w:rsidRPr="00AF1458" w:rsidRDefault="00CA7044" w:rsidP="00CA7044">
            <w:pPr>
              <w:jc w:val="center"/>
              <w:rPr>
                <w:rFonts w:ascii="Times New Roman" w:hAnsi="Times New Roman" w:cs="Times New Roman"/>
              </w:rPr>
            </w:pPr>
          </w:p>
          <w:p w:rsidR="00CA7044" w:rsidRPr="00AF1458" w:rsidRDefault="00CA7044" w:rsidP="00CA7044">
            <w:pPr>
              <w:jc w:val="center"/>
              <w:rPr>
                <w:rFonts w:ascii="Times New Roman" w:hAnsi="Times New Roman" w:cs="Times New Roman"/>
              </w:rPr>
            </w:pPr>
          </w:p>
          <w:p w:rsidR="00CA7044" w:rsidRPr="00AF1458" w:rsidRDefault="00CA7044" w:rsidP="00CA7044">
            <w:pPr>
              <w:jc w:val="center"/>
              <w:rPr>
                <w:rFonts w:ascii="Times New Roman" w:hAnsi="Times New Roman" w:cs="Times New Roman"/>
              </w:rPr>
            </w:pPr>
          </w:p>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В течение года</w:t>
            </w:r>
          </w:p>
        </w:tc>
        <w:tc>
          <w:tcPr>
            <w:tcW w:w="1906" w:type="dxa"/>
          </w:tcPr>
          <w:p w:rsidR="00CA7044" w:rsidRPr="00AF1458" w:rsidRDefault="00CA7044" w:rsidP="00CA7044">
            <w:pPr>
              <w:jc w:val="center"/>
              <w:rPr>
                <w:rFonts w:ascii="Times New Roman" w:hAnsi="Times New Roman" w:cs="Times New Roman"/>
              </w:rPr>
            </w:pPr>
            <w:proofErr w:type="spellStart"/>
            <w:r w:rsidRPr="00AF1458">
              <w:rPr>
                <w:rFonts w:ascii="Times New Roman" w:hAnsi="Times New Roman" w:cs="Times New Roman"/>
              </w:rPr>
              <w:t>Зам.директора</w:t>
            </w:r>
            <w:proofErr w:type="spellEnd"/>
            <w:r w:rsidRPr="00AF1458">
              <w:rPr>
                <w:rFonts w:ascii="Times New Roman" w:hAnsi="Times New Roman" w:cs="Times New Roman"/>
              </w:rPr>
              <w:t xml:space="preserve"> по УВР, школьный психолог.</w:t>
            </w:r>
          </w:p>
        </w:tc>
        <w:tc>
          <w:tcPr>
            <w:tcW w:w="2092" w:type="dxa"/>
          </w:tcPr>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Педагогический консилиум</w:t>
            </w:r>
          </w:p>
        </w:tc>
      </w:tr>
      <w:tr w:rsidR="00CA7044" w:rsidRPr="00AF1458" w:rsidTr="000573B2">
        <w:tc>
          <w:tcPr>
            <w:tcW w:w="760" w:type="dxa"/>
          </w:tcPr>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14.</w:t>
            </w:r>
          </w:p>
        </w:tc>
        <w:tc>
          <w:tcPr>
            <w:tcW w:w="3596" w:type="dxa"/>
          </w:tcPr>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Контроль за состоянием кабинетов. Санитарное состояние, оборудование, наполняемость р/материала, озеленение</w:t>
            </w:r>
          </w:p>
        </w:tc>
        <w:tc>
          <w:tcPr>
            <w:tcW w:w="2073" w:type="dxa"/>
          </w:tcPr>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В течение года</w:t>
            </w:r>
          </w:p>
        </w:tc>
        <w:tc>
          <w:tcPr>
            <w:tcW w:w="1906" w:type="dxa"/>
          </w:tcPr>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Комиссия школы</w:t>
            </w:r>
          </w:p>
        </w:tc>
        <w:tc>
          <w:tcPr>
            <w:tcW w:w="2092" w:type="dxa"/>
          </w:tcPr>
          <w:p w:rsidR="00CA7044" w:rsidRPr="00AF1458" w:rsidRDefault="00CA7044" w:rsidP="00CA7044">
            <w:pPr>
              <w:jc w:val="center"/>
              <w:rPr>
                <w:rFonts w:ascii="Times New Roman" w:hAnsi="Times New Roman" w:cs="Times New Roman"/>
              </w:rPr>
            </w:pPr>
          </w:p>
        </w:tc>
      </w:tr>
      <w:tr w:rsidR="00CA7044" w:rsidRPr="00AF1458" w:rsidTr="000573B2">
        <w:tc>
          <w:tcPr>
            <w:tcW w:w="760" w:type="dxa"/>
          </w:tcPr>
          <w:p w:rsidR="00CA7044" w:rsidRPr="00AF1458" w:rsidRDefault="00CA7044" w:rsidP="00CA7044">
            <w:pPr>
              <w:jc w:val="center"/>
              <w:rPr>
                <w:rFonts w:ascii="Times New Roman" w:hAnsi="Times New Roman" w:cs="Times New Roman"/>
              </w:rPr>
            </w:pPr>
            <w:r>
              <w:rPr>
                <w:rFonts w:ascii="Times New Roman" w:hAnsi="Times New Roman" w:cs="Times New Roman"/>
              </w:rPr>
              <w:t>15</w:t>
            </w:r>
          </w:p>
        </w:tc>
        <w:tc>
          <w:tcPr>
            <w:tcW w:w="3596" w:type="dxa"/>
          </w:tcPr>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Педагогические советы</w:t>
            </w:r>
          </w:p>
        </w:tc>
        <w:tc>
          <w:tcPr>
            <w:tcW w:w="2073" w:type="dxa"/>
          </w:tcPr>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В течение года</w:t>
            </w:r>
          </w:p>
        </w:tc>
        <w:tc>
          <w:tcPr>
            <w:tcW w:w="1906" w:type="dxa"/>
          </w:tcPr>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администрация</w:t>
            </w:r>
          </w:p>
        </w:tc>
        <w:tc>
          <w:tcPr>
            <w:tcW w:w="2092" w:type="dxa"/>
          </w:tcPr>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протокол</w:t>
            </w:r>
          </w:p>
        </w:tc>
      </w:tr>
      <w:tr w:rsidR="00CA7044" w:rsidRPr="00AF1458" w:rsidTr="000573B2">
        <w:tc>
          <w:tcPr>
            <w:tcW w:w="760" w:type="dxa"/>
          </w:tcPr>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1</w:t>
            </w:r>
            <w:r>
              <w:rPr>
                <w:rFonts w:ascii="Times New Roman" w:hAnsi="Times New Roman" w:cs="Times New Roman"/>
              </w:rPr>
              <w:t>6</w:t>
            </w:r>
            <w:r w:rsidRPr="00AF1458">
              <w:rPr>
                <w:rFonts w:ascii="Times New Roman" w:hAnsi="Times New Roman" w:cs="Times New Roman"/>
              </w:rPr>
              <w:t>.</w:t>
            </w:r>
          </w:p>
        </w:tc>
        <w:tc>
          <w:tcPr>
            <w:tcW w:w="3596" w:type="dxa"/>
          </w:tcPr>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Творческие отчеты педагогов о работе над темой по самообразованию</w:t>
            </w:r>
          </w:p>
        </w:tc>
        <w:tc>
          <w:tcPr>
            <w:tcW w:w="2073" w:type="dxa"/>
          </w:tcPr>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В течении года</w:t>
            </w:r>
          </w:p>
        </w:tc>
        <w:tc>
          <w:tcPr>
            <w:tcW w:w="1906" w:type="dxa"/>
          </w:tcPr>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Учителя-предметники</w:t>
            </w:r>
          </w:p>
        </w:tc>
        <w:tc>
          <w:tcPr>
            <w:tcW w:w="2092" w:type="dxa"/>
          </w:tcPr>
          <w:p w:rsidR="00CA7044" w:rsidRPr="00AF1458" w:rsidRDefault="00CA7044" w:rsidP="00CA7044">
            <w:pPr>
              <w:jc w:val="center"/>
              <w:rPr>
                <w:rFonts w:ascii="Times New Roman" w:hAnsi="Times New Roman" w:cs="Times New Roman"/>
              </w:rPr>
            </w:pPr>
            <w:r w:rsidRPr="00AF1458">
              <w:rPr>
                <w:rFonts w:ascii="Times New Roman" w:hAnsi="Times New Roman" w:cs="Times New Roman"/>
              </w:rPr>
              <w:t>Протокол ШМО</w:t>
            </w:r>
          </w:p>
        </w:tc>
      </w:tr>
    </w:tbl>
    <w:p w:rsidR="00016CFA" w:rsidRDefault="00016CFA" w:rsidP="009971D1">
      <w:pPr>
        <w:spacing w:after="0" w:line="240" w:lineRule="auto"/>
        <w:ind w:firstLine="709"/>
        <w:jc w:val="both"/>
        <w:rPr>
          <w:rFonts w:ascii="Times New Roman" w:hAnsi="Times New Roman" w:cs="Times New Roman"/>
          <w:b/>
        </w:rPr>
      </w:pPr>
    </w:p>
    <w:p w:rsidR="00CA7044" w:rsidRDefault="00CA7044" w:rsidP="009971D1">
      <w:pPr>
        <w:spacing w:after="0" w:line="240" w:lineRule="auto"/>
        <w:ind w:firstLine="709"/>
        <w:jc w:val="both"/>
        <w:rPr>
          <w:rFonts w:ascii="Times New Roman" w:hAnsi="Times New Roman" w:cs="Times New Roman"/>
          <w:b/>
        </w:rPr>
      </w:pPr>
    </w:p>
    <w:p w:rsidR="00CA7044" w:rsidRDefault="00CA7044" w:rsidP="009971D1">
      <w:pPr>
        <w:spacing w:after="0" w:line="240" w:lineRule="auto"/>
        <w:ind w:firstLine="709"/>
        <w:jc w:val="both"/>
        <w:rPr>
          <w:rFonts w:ascii="Times New Roman" w:hAnsi="Times New Roman" w:cs="Times New Roman"/>
          <w:b/>
        </w:rPr>
      </w:pPr>
    </w:p>
    <w:p w:rsidR="00CA7044" w:rsidRPr="00932845" w:rsidRDefault="00CA7044" w:rsidP="00CA7044">
      <w:pPr>
        <w:pStyle w:val="a8"/>
        <w:ind w:left="1429"/>
        <w:jc w:val="both"/>
        <w:rPr>
          <w:b/>
        </w:rPr>
      </w:pPr>
      <w:r w:rsidRPr="00932845">
        <w:rPr>
          <w:b/>
        </w:rPr>
        <w:t xml:space="preserve">Механизмы достижения целевых ориентиров в системе условий  </w:t>
      </w:r>
    </w:p>
    <w:p w:rsidR="00CA7044" w:rsidRPr="00932845" w:rsidRDefault="00CA7044" w:rsidP="00CA7044">
      <w:pPr>
        <w:pStyle w:val="a8"/>
        <w:ind w:left="1429"/>
        <w:jc w:val="both"/>
        <w:rPr>
          <w:b/>
        </w:rPr>
      </w:pPr>
      <w:r w:rsidRPr="00932845">
        <w:rPr>
          <w:b/>
        </w:rPr>
        <w:t>(дорожная карта на 2015-</w:t>
      </w:r>
      <w:smartTag w:uri="urn:schemas-microsoft-com:office:smarttags" w:element="metricconverter">
        <w:smartTagPr>
          <w:attr w:name="ProductID" w:val="2019 г"/>
        </w:smartTagPr>
        <w:r w:rsidRPr="00932845">
          <w:rPr>
            <w:b/>
          </w:rPr>
          <w:t xml:space="preserve">2019 </w:t>
        </w:r>
        <w:proofErr w:type="spellStart"/>
        <w:r w:rsidRPr="00932845">
          <w:rPr>
            <w:b/>
          </w:rPr>
          <w:t>г</w:t>
        </w:r>
      </w:smartTag>
      <w:r w:rsidRPr="00932845">
        <w:rPr>
          <w:b/>
        </w:rPr>
        <w:t>.г</w:t>
      </w:r>
      <w:proofErr w:type="spellEnd"/>
      <w:r w:rsidRPr="00932845">
        <w:rPr>
          <w:b/>
        </w:rPr>
        <w:t>.)</w:t>
      </w:r>
    </w:p>
    <w:p w:rsidR="00CA7044" w:rsidRDefault="00CA7044" w:rsidP="009971D1">
      <w:pPr>
        <w:spacing w:after="0" w:line="240" w:lineRule="auto"/>
        <w:ind w:firstLine="709"/>
        <w:jc w:val="both"/>
        <w:rPr>
          <w:rFonts w:ascii="Times New Roman" w:hAnsi="Times New Roman" w:cs="Times New Roman"/>
          <w:b/>
        </w:rPr>
      </w:pPr>
    </w:p>
    <w:p w:rsidR="000B0DB7" w:rsidRDefault="000B0DB7" w:rsidP="009971D1">
      <w:pPr>
        <w:spacing w:after="0" w:line="240" w:lineRule="auto"/>
        <w:ind w:firstLine="709"/>
        <w:jc w:val="both"/>
        <w:rPr>
          <w:rFonts w:ascii="Times New Roman" w:hAnsi="Times New Roman" w:cs="Times New Roman"/>
          <w:b/>
        </w:rPr>
      </w:pPr>
    </w:p>
    <w:tbl>
      <w:tblPr>
        <w:tblpPr w:leftFromText="180" w:rightFromText="180" w:horzAnchor="page" w:tblpX="1032" w:tblpY="-288"/>
        <w:tblW w:w="10632" w:type="dxa"/>
        <w:tblLayout w:type="fixed"/>
        <w:tblCellMar>
          <w:left w:w="0" w:type="dxa"/>
          <w:right w:w="0" w:type="dxa"/>
        </w:tblCellMar>
        <w:tblLook w:val="0000" w:firstRow="0" w:lastRow="0" w:firstColumn="0" w:lastColumn="0" w:noHBand="0" w:noVBand="0"/>
      </w:tblPr>
      <w:tblGrid>
        <w:gridCol w:w="2127"/>
        <w:gridCol w:w="5953"/>
        <w:gridCol w:w="2552"/>
      </w:tblGrid>
      <w:tr w:rsidR="000B0DB7" w:rsidRPr="000E0DC4" w:rsidTr="000B0DB7">
        <w:trPr>
          <w:trHeight w:val="500"/>
          <w:tblHeader/>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0DB7" w:rsidRPr="000E0DC4" w:rsidRDefault="000B0DB7" w:rsidP="000B0DB7">
            <w:pPr>
              <w:pStyle w:val="afff"/>
              <w:spacing w:line="240" w:lineRule="auto"/>
              <w:jc w:val="both"/>
              <w:rPr>
                <w:rFonts w:ascii="Times New Roman" w:hAnsi="Times New Roman"/>
                <w:color w:val="auto"/>
                <w:sz w:val="24"/>
                <w:szCs w:val="24"/>
              </w:rPr>
            </w:pPr>
            <w:r w:rsidRPr="000E0DC4">
              <w:rPr>
                <w:rFonts w:ascii="Times New Roman" w:hAnsi="Times New Roman"/>
                <w:color w:val="auto"/>
                <w:sz w:val="24"/>
                <w:szCs w:val="24"/>
              </w:rPr>
              <w:t>Направление мероприятий</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0DB7" w:rsidRPr="000E0DC4" w:rsidRDefault="000B0DB7" w:rsidP="000B0DB7">
            <w:pPr>
              <w:pStyle w:val="afff"/>
              <w:spacing w:line="240" w:lineRule="auto"/>
              <w:rPr>
                <w:rFonts w:ascii="Times New Roman" w:hAnsi="Times New Roman"/>
                <w:color w:val="auto"/>
                <w:sz w:val="24"/>
                <w:szCs w:val="24"/>
              </w:rPr>
            </w:pPr>
            <w:r w:rsidRPr="000E0DC4">
              <w:rPr>
                <w:rFonts w:ascii="Times New Roman" w:hAnsi="Times New Roman"/>
                <w:color w:val="auto"/>
                <w:sz w:val="24"/>
                <w:szCs w:val="24"/>
              </w:rPr>
              <w:t>Мероприятия</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0DB7" w:rsidRPr="000E0DC4" w:rsidRDefault="000B0DB7" w:rsidP="000B0DB7">
            <w:pPr>
              <w:pStyle w:val="afff"/>
              <w:spacing w:line="240" w:lineRule="auto"/>
              <w:jc w:val="both"/>
              <w:rPr>
                <w:rFonts w:ascii="Times New Roman" w:hAnsi="Times New Roman"/>
                <w:color w:val="auto"/>
                <w:sz w:val="24"/>
                <w:szCs w:val="24"/>
              </w:rPr>
            </w:pPr>
            <w:r w:rsidRPr="000E0DC4">
              <w:rPr>
                <w:rFonts w:ascii="Times New Roman" w:hAnsi="Times New Roman"/>
                <w:color w:val="auto"/>
                <w:sz w:val="24"/>
                <w:szCs w:val="24"/>
              </w:rPr>
              <w:t>Сроки реализации</w:t>
            </w:r>
          </w:p>
        </w:tc>
      </w:tr>
      <w:tr w:rsidR="000B0DB7" w:rsidRPr="000E0DC4" w:rsidTr="000B0DB7">
        <w:trPr>
          <w:trHeight w:val="1113"/>
        </w:trPr>
        <w:tc>
          <w:tcPr>
            <w:tcW w:w="2127"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0B0DB7" w:rsidRPr="000E0DC4" w:rsidRDefault="000B0DB7" w:rsidP="000B0DB7">
            <w:pPr>
              <w:pStyle w:val="affe"/>
              <w:spacing w:line="240" w:lineRule="auto"/>
              <w:rPr>
                <w:rFonts w:ascii="Times New Roman" w:hAnsi="Times New Roman"/>
                <w:color w:val="auto"/>
                <w:sz w:val="24"/>
                <w:szCs w:val="24"/>
              </w:rPr>
            </w:pPr>
            <w:r w:rsidRPr="000E0DC4">
              <w:rPr>
                <w:rFonts w:ascii="Times New Roman" w:hAnsi="Times New Roman"/>
                <w:color w:val="auto"/>
                <w:sz w:val="24"/>
                <w:szCs w:val="24"/>
              </w:rPr>
              <w:t>I.</w:t>
            </w:r>
            <w:r w:rsidRPr="000E0DC4">
              <w:rPr>
                <w:rFonts w:ascii="Times New Roman" w:hAnsi="Times New Roman"/>
                <w:color w:val="auto"/>
                <w:sz w:val="24"/>
                <w:szCs w:val="24"/>
              </w:rPr>
              <w:t> </w:t>
            </w:r>
            <w:r w:rsidRPr="000E0DC4">
              <w:rPr>
                <w:rFonts w:ascii="Times New Roman" w:hAnsi="Times New Roman"/>
                <w:color w:val="auto"/>
                <w:sz w:val="24"/>
                <w:szCs w:val="24"/>
              </w:rPr>
              <w:t>Нормативное обеспечение  реализации  ФГОС НОО</w:t>
            </w:r>
          </w:p>
        </w:tc>
        <w:tc>
          <w:tcPr>
            <w:tcW w:w="5953" w:type="dxa"/>
            <w:tcBorders>
              <w:top w:val="single" w:sz="4" w:space="0" w:color="000000"/>
              <w:left w:val="single" w:sz="4" w:space="0" w:color="000000"/>
              <w:right w:val="single" w:sz="4" w:space="0" w:color="000000"/>
            </w:tcBorders>
            <w:tcMar>
              <w:top w:w="68" w:type="dxa"/>
              <w:left w:w="85" w:type="dxa"/>
              <w:bottom w:w="85" w:type="dxa"/>
              <w:right w:w="85" w:type="dxa"/>
            </w:tcMar>
          </w:tcPr>
          <w:p w:rsidR="000B0DB7" w:rsidRPr="000E0DC4" w:rsidRDefault="000B0DB7" w:rsidP="000B0DB7">
            <w:pPr>
              <w:pStyle w:val="affe"/>
              <w:spacing w:line="240" w:lineRule="auto"/>
              <w:rPr>
                <w:rFonts w:ascii="Times New Roman" w:hAnsi="Times New Roman"/>
                <w:color w:val="auto"/>
                <w:sz w:val="24"/>
                <w:szCs w:val="24"/>
              </w:rPr>
            </w:pPr>
            <w:r w:rsidRPr="000E0DC4">
              <w:rPr>
                <w:rFonts w:ascii="Times New Roman" w:hAnsi="Times New Roman"/>
                <w:color w:val="auto"/>
                <w:sz w:val="24"/>
                <w:szCs w:val="24"/>
              </w:rPr>
              <w:t>1.</w:t>
            </w:r>
            <w:r w:rsidRPr="000E0DC4">
              <w:rPr>
                <w:rFonts w:ascii="Times New Roman" w:hAnsi="Times New Roman"/>
                <w:color w:val="auto"/>
                <w:sz w:val="24"/>
                <w:szCs w:val="24"/>
              </w:rPr>
              <w:t> </w:t>
            </w:r>
            <w:r w:rsidRPr="000E0DC4">
              <w:rPr>
                <w:rFonts w:ascii="Times New Roman" w:hAnsi="Times New Roman"/>
                <w:color w:val="auto"/>
                <w:sz w:val="24"/>
                <w:szCs w:val="24"/>
              </w:rPr>
              <w:t>Разработка на основе примерной основной образовательной программы на</w:t>
            </w:r>
            <w:r w:rsidRPr="000E0DC4">
              <w:rPr>
                <w:rFonts w:ascii="Times New Roman" w:hAnsi="Times New Roman"/>
                <w:color w:val="auto"/>
                <w:spacing w:val="2"/>
                <w:sz w:val="24"/>
                <w:szCs w:val="24"/>
              </w:rPr>
              <w:t xml:space="preserve">чального общего образования основной образовательной программы начального общего образования  </w:t>
            </w:r>
            <w:r w:rsidRPr="000E0DC4">
              <w:rPr>
                <w:rFonts w:ascii="Times New Roman" w:hAnsi="Times New Roman"/>
                <w:color w:val="auto"/>
                <w:sz w:val="24"/>
                <w:szCs w:val="24"/>
              </w:rPr>
              <w:t>МБОУ Новоюрковичской  СОШ на 201</w:t>
            </w:r>
            <w:r>
              <w:rPr>
                <w:rFonts w:ascii="Times New Roman" w:hAnsi="Times New Roman"/>
                <w:color w:val="auto"/>
                <w:sz w:val="24"/>
                <w:szCs w:val="24"/>
              </w:rPr>
              <w:t>9</w:t>
            </w:r>
            <w:r w:rsidRPr="000E0DC4">
              <w:rPr>
                <w:rFonts w:ascii="Times New Roman" w:hAnsi="Times New Roman"/>
                <w:color w:val="auto"/>
                <w:sz w:val="24"/>
                <w:szCs w:val="24"/>
              </w:rPr>
              <w:t>-20</w:t>
            </w:r>
            <w:r>
              <w:rPr>
                <w:rFonts w:ascii="Times New Roman" w:hAnsi="Times New Roman"/>
                <w:color w:val="auto"/>
                <w:sz w:val="24"/>
                <w:szCs w:val="24"/>
              </w:rPr>
              <w:t>23</w:t>
            </w:r>
            <w:r w:rsidRPr="000E0DC4">
              <w:rPr>
                <w:rFonts w:ascii="Times New Roman" w:hAnsi="Times New Roman"/>
                <w:color w:val="auto"/>
                <w:sz w:val="24"/>
                <w:szCs w:val="24"/>
              </w:rPr>
              <w:t xml:space="preserve"> </w:t>
            </w:r>
            <w:proofErr w:type="spellStart"/>
            <w:r w:rsidRPr="000E0DC4">
              <w:rPr>
                <w:rFonts w:ascii="Times New Roman" w:hAnsi="Times New Roman"/>
                <w:color w:val="auto"/>
                <w:sz w:val="24"/>
                <w:szCs w:val="24"/>
              </w:rPr>
              <w:t>г.г</w:t>
            </w:r>
            <w:proofErr w:type="spellEnd"/>
            <w:r w:rsidRPr="000E0DC4">
              <w:rPr>
                <w:rFonts w:ascii="Times New Roman" w:hAnsi="Times New Roman"/>
                <w:color w:val="auto"/>
                <w:sz w:val="24"/>
                <w:szCs w:val="24"/>
              </w:rPr>
              <w:t xml:space="preserve">. </w:t>
            </w:r>
          </w:p>
        </w:tc>
        <w:tc>
          <w:tcPr>
            <w:tcW w:w="2552" w:type="dxa"/>
            <w:tcBorders>
              <w:top w:val="single" w:sz="4" w:space="0" w:color="000000"/>
              <w:left w:val="single" w:sz="4" w:space="0" w:color="000000"/>
              <w:right w:val="single" w:sz="4" w:space="0" w:color="000000"/>
            </w:tcBorders>
            <w:tcMar>
              <w:top w:w="68" w:type="dxa"/>
              <w:left w:w="85" w:type="dxa"/>
              <w:bottom w:w="85" w:type="dxa"/>
              <w:right w:w="85" w:type="dxa"/>
            </w:tcMar>
          </w:tcPr>
          <w:p w:rsidR="000B0DB7" w:rsidRPr="000E0DC4" w:rsidRDefault="000B0DB7" w:rsidP="000B0DB7">
            <w:pPr>
              <w:pStyle w:val="NoParagraphStyle"/>
              <w:spacing w:line="240" w:lineRule="auto"/>
              <w:rPr>
                <w:rFonts w:ascii="Times New Roman" w:hAnsi="Times New Roman" w:cs="Times New Roman"/>
                <w:color w:val="auto"/>
                <w:lang w:val="ru-RU"/>
              </w:rPr>
            </w:pPr>
            <w:r w:rsidRPr="000E0DC4">
              <w:rPr>
                <w:rFonts w:ascii="Times New Roman" w:hAnsi="Times New Roman" w:cs="Times New Roman"/>
                <w:color w:val="auto"/>
                <w:lang w:val="ru-RU"/>
              </w:rPr>
              <w:t xml:space="preserve">Май – </w:t>
            </w:r>
          </w:p>
          <w:p w:rsidR="000B0DB7" w:rsidRPr="000E0DC4" w:rsidRDefault="000B0DB7" w:rsidP="000B0DB7">
            <w:pPr>
              <w:pStyle w:val="NoParagraphStyle"/>
              <w:spacing w:line="240" w:lineRule="auto"/>
              <w:rPr>
                <w:rFonts w:ascii="Times New Roman" w:hAnsi="Times New Roman" w:cs="Times New Roman"/>
                <w:color w:val="auto"/>
                <w:lang w:val="ru-RU"/>
              </w:rPr>
            </w:pPr>
            <w:r w:rsidRPr="000E0DC4">
              <w:rPr>
                <w:rFonts w:ascii="Times New Roman" w:hAnsi="Times New Roman" w:cs="Times New Roman"/>
                <w:color w:val="auto"/>
                <w:lang w:val="ru-RU"/>
              </w:rPr>
              <w:t>август  201</w:t>
            </w:r>
            <w:r>
              <w:rPr>
                <w:rFonts w:ascii="Times New Roman" w:hAnsi="Times New Roman" w:cs="Times New Roman"/>
                <w:color w:val="auto"/>
                <w:lang w:val="ru-RU"/>
              </w:rPr>
              <w:t>9</w:t>
            </w:r>
          </w:p>
        </w:tc>
      </w:tr>
      <w:tr w:rsidR="000B0DB7" w:rsidRPr="000E0DC4" w:rsidTr="000B0DB7">
        <w:trPr>
          <w:trHeight w:val="314"/>
        </w:trPr>
        <w:tc>
          <w:tcPr>
            <w:tcW w:w="2127" w:type="dxa"/>
            <w:vMerge/>
            <w:tcBorders>
              <w:left w:val="single" w:sz="4" w:space="0" w:color="000000"/>
              <w:right w:val="single" w:sz="4" w:space="0" w:color="000000"/>
            </w:tcBorders>
            <w:tcMar>
              <w:top w:w="71" w:type="dxa"/>
              <w:left w:w="85" w:type="dxa"/>
              <w:bottom w:w="85" w:type="dxa"/>
              <w:right w:w="85" w:type="dxa"/>
            </w:tcMar>
          </w:tcPr>
          <w:p w:rsidR="000B0DB7" w:rsidRPr="000E0DC4" w:rsidRDefault="000B0DB7" w:rsidP="000B0DB7">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pacing w:val="-4"/>
                <w:sz w:val="24"/>
                <w:szCs w:val="24"/>
              </w:rPr>
              <w:t>2.</w:t>
            </w:r>
            <w:r w:rsidRPr="000E0DC4">
              <w:rPr>
                <w:rFonts w:ascii="Times New Roman" w:hAnsi="Times New Roman"/>
                <w:color w:val="auto"/>
                <w:spacing w:val="-4"/>
                <w:sz w:val="24"/>
                <w:szCs w:val="24"/>
              </w:rPr>
              <w:t> </w:t>
            </w:r>
            <w:r w:rsidRPr="000E0DC4">
              <w:rPr>
                <w:rFonts w:ascii="Times New Roman" w:hAnsi="Times New Roman"/>
                <w:color w:val="auto"/>
                <w:spacing w:val="-4"/>
                <w:sz w:val="24"/>
                <w:szCs w:val="24"/>
              </w:rPr>
              <w:t xml:space="preserve">Утверждение основной образовательной </w:t>
            </w:r>
            <w:r w:rsidRPr="000E0DC4">
              <w:rPr>
                <w:rFonts w:ascii="Times New Roman" w:hAnsi="Times New Roman"/>
                <w:color w:val="auto"/>
                <w:sz w:val="24"/>
                <w:szCs w:val="24"/>
              </w:rPr>
              <w:t>программы  НОО</w:t>
            </w:r>
          </w:p>
          <w:p w:rsidR="000B0DB7" w:rsidRPr="000E0DC4" w:rsidRDefault="000B0DB7" w:rsidP="000B0DB7">
            <w:pPr>
              <w:pStyle w:val="affe"/>
              <w:spacing w:line="240" w:lineRule="auto"/>
              <w:jc w:val="both"/>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0DB7" w:rsidRPr="000E0DC4" w:rsidRDefault="000B0DB7" w:rsidP="000B0DB7">
            <w:pPr>
              <w:pStyle w:val="NoParagraphStyle"/>
              <w:spacing w:line="240" w:lineRule="auto"/>
              <w:textAlignment w:val="auto"/>
              <w:rPr>
                <w:rFonts w:ascii="Times New Roman" w:hAnsi="Times New Roman" w:cs="Times New Roman"/>
                <w:color w:val="auto"/>
                <w:lang w:val="ru-RU"/>
              </w:rPr>
            </w:pPr>
            <w:r w:rsidRPr="000E0DC4">
              <w:rPr>
                <w:rFonts w:ascii="Times New Roman" w:hAnsi="Times New Roman" w:cs="Times New Roman"/>
                <w:color w:val="auto"/>
                <w:lang w:val="ru-RU"/>
              </w:rPr>
              <w:t>Август  201</w:t>
            </w:r>
            <w:r>
              <w:rPr>
                <w:rFonts w:ascii="Times New Roman" w:hAnsi="Times New Roman" w:cs="Times New Roman"/>
                <w:color w:val="auto"/>
                <w:lang w:val="ru-RU"/>
              </w:rPr>
              <w:t>9</w:t>
            </w:r>
          </w:p>
        </w:tc>
      </w:tr>
      <w:tr w:rsidR="000B0DB7" w:rsidRPr="000E0DC4" w:rsidTr="000B0DB7">
        <w:trPr>
          <w:trHeight w:val="494"/>
        </w:trPr>
        <w:tc>
          <w:tcPr>
            <w:tcW w:w="2127" w:type="dxa"/>
            <w:vMerge/>
            <w:tcBorders>
              <w:left w:val="single" w:sz="4" w:space="0" w:color="000000"/>
              <w:right w:val="single" w:sz="4" w:space="0" w:color="000000"/>
            </w:tcBorders>
          </w:tcPr>
          <w:p w:rsidR="000B0DB7" w:rsidRPr="000E0DC4" w:rsidRDefault="000B0DB7" w:rsidP="000B0DB7">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0DB7" w:rsidRPr="000E0DC4" w:rsidRDefault="000B0DB7" w:rsidP="000B0DB7">
            <w:pPr>
              <w:pStyle w:val="affe"/>
              <w:numPr>
                <w:ilvl w:val="0"/>
                <w:numId w:val="19"/>
              </w:numPr>
              <w:spacing w:line="240" w:lineRule="auto"/>
              <w:jc w:val="both"/>
              <w:rPr>
                <w:rFonts w:ascii="Times New Roman" w:hAnsi="Times New Roman"/>
                <w:color w:val="auto"/>
                <w:sz w:val="24"/>
                <w:szCs w:val="24"/>
              </w:rPr>
            </w:pPr>
            <w:r w:rsidRPr="000E0DC4">
              <w:rPr>
                <w:rFonts w:ascii="Times New Roman" w:hAnsi="Times New Roman"/>
                <w:color w:val="auto"/>
                <w:spacing w:val="2"/>
                <w:sz w:val="24"/>
                <w:szCs w:val="24"/>
              </w:rPr>
              <w:t>3.Обеспечение соответствия норматив</w:t>
            </w:r>
            <w:r w:rsidRPr="000E0DC4">
              <w:rPr>
                <w:rFonts w:ascii="Times New Roman" w:hAnsi="Times New Roman"/>
                <w:color w:val="auto"/>
                <w:sz w:val="24"/>
                <w:szCs w:val="24"/>
              </w:rPr>
              <w:t>ной базы учреждения  требованиям ФГОС НОО</w:t>
            </w:r>
          </w:p>
        </w:tc>
        <w:tc>
          <w:tcPr>
            <w:tcW w:w="25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0DB7" w:rsidRPr="000E0DC4" w:rsidRDefault="000B0DB7" w:rsidP="000B0DB7">
            <w:pPr>
              <w:pStyle w:val="NoParagraphStyle"/>
              <w:spacing w:line="240" w:lineRule="auto"/>
              <w:textAlignment w:val="auto"/>
              <w:rPr>
                <w:rFonts w:ascii="Times New Roman" w:hAnsi="Times New Roman" w:cs="Times New Roman"/>
                <w:color w:val="auto"/>
                <w:lang w:val="ru-RU"/>
              </w:rPr>
            </w:pPr>
            <w:r w:rsidRPr="000E0DC4">
              <w:rPr>
                <w:rFonts w:ascii="Times New Roman" w:hAnsi="Times New Roman" w:cs="Times New Roman"/>
                <w:color w:val="auto"/>
                <w:lang w:val="ru-RU"/>
              </w:rPr>
              <w:t xml:space="preserve">В течение  периода реализации программы </w:t>
            </w:r>
          </w:p>
        </w:tc>
      </w:tr>
      <w:tr w:rsidR="000B0DB7" w:rsidRPr="000E0DC4" w:rsidTr="000B0DB7">
        <w:trPr>
          <w:trHeight w:val="1298"/>
        </w:trPr>
        <w:tc>
          <w:tcPr>
            <w:tcW w:w="2127" w:type="dxa"/>
            <w:vMerge/>
            <w:tcBorders>
              <w:left w:val="single" w:sz="4" w:space="0" w:color="000000"/>
              <w:bottom w:val="single" w:sz="4" w:space="0" w:color="000000"/>
              <w:right w:val="single" w:sz="4" w:space="0" w:color="000000"/>
            </w:tcBorders>
          </w:tcPr>
          <w:p w:rsidR="000B0DB7" w:rsidRPr="000E0DC4" w:rsidRDefault="000B0DB7" w:rsidP="000B0DB7">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z w:val="24"/>
                <w:szCs w:val="24"/>
              </w:rPr>
              <w:t>4.</w:t>
            </w:r>
            <w:r w:rsidRPr="000E0DC4">
              <w:rPr>
                <w:rFonts w:ascii="Times New Roman" w:hAnsi="Times New Roman"/>
                <w:color w:val="auto"/>
                <w:sz w:val="24"/>
                <w:szCs w:val="24"/>
              </w:rPr>
              <w:t> </w:t>
            </w:r>
            <w:r w:rsidRPr="000E0DC4">
              <w:rPr>
                <w:rFonts w:ascii="Times New Roman" w:hAnsi="Times New Roman"/>
                <w:color w:val="auto"/>
                <w:sz w:val="24"/>
                <w:szCs w:val="24"/>
              </w:rPr>
              <w:t>Разработка и  утверждение:</w:t>
            </w:r>
          </w:p>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z w:val="24"/>
                <w:szCs w:val="24"/>
              </w:rPr>
              <w:t>—</w:t>
            </w:r>
            <w:r w:rsidRPr="000E0DC4">
              <w:rPr>
                <w:rFonts w:ascii="Times New Roman" w:hAnsi="Times New Roman"/>
                <w:color w:val="auto"/>
                <w:sz w:val="24"/>
                <w:szCs w:val="24"/>
              </w:rPr>
              <w:t> </w:t>
            </w:r>
            <w:r w:rsidRPr="000E0DC4">
              <w:rPr>
                <w:rFonts w:ascii="Times New Roman" w:hAnsi="Times New Roman"/>
                <w:color w:val="auto"/>
                <w:sz w:val="24"/>
                <w:szCs w:val="24"/>
              </w:rPr>
              <w:t>учебного плана;</w:t>
            </w:r>
          </w:p>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pacing w:val="-2"/>
                <w:sz w:val="24"/>
                <w:szCs w:val="24"/>
              </w:rPr>
              <w:t>—</w:t>
            </w:r>
            <w:r w:rsidRPr="000E0DC4">
              <w:rPr>
                <w:rFonts w:ascii="Times New Roman" w:hAnsi="Times New Roman"/>
                <w:color w:val="auto"/>
                <w:spacing w:val="-2"/>
                <w:sz w:val="24"/>
                <w:szCs w:val="24"/>
              </w:rPr>
              <w:t> </w:t>
            </w:r>
            <w:r w:rsidRPr="000E0DC4">
              <w:rPr>
                <w:rFonts w:ascii="Times New Roman" w:hAnsi="Times New Roman"/>
                <w:color w:val="auto"/>
                <w:spacing w:val="-2"/>
                <w:sz w:val="24"/>
                <w:szCs w:val="24"/>
              </w:rPr>
              <w:t>рабочих программ учебных предме</w:t>
            </w:r>
            <w:r w:rsidRPr="000E0DC4">
              <w:rPr>
                <w:rFonts w:ascii="Times New Roman" w:hAnsi="Times New Roman"/>
                <w:color w:val="auto"/>
                <w:sz w:val="24"/>
                <w:szCs w:val="24"/>
              </w:rPr>
              <w:t>тов, курсов, дисциплин, модулей;</w:t>
            </w:r>
          </w:p>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pacing w:val="2"/>
                <w:sz w:val="24"/>
                <w:szCs w:val="24"/>
              </w:rPr>
              <w:t>—</w:t>
            </w:r>
            <w:r w:rsidRPr="000E0DC4">
              <w:rPr>
                <w:rFonts w:ascii="Times New Roman" w:hAnsi="Times New Roman"/>
                <w:color w:val="auto"/>
                <w:spacing w:val="2"/>
                <w:sz w:val="24"/>
                <w:szCs w:val="24"/>
              </w:rPr>
              <w:t> </w:t>
            </w:r>
            <w:r w:rsidRPr="000E0DC4">
              <w:rPr>
                <w:rFonts w:ascii="Times New Roman" w:hAnsi="Times New Roman"/>
                <w:color w:val="auto"/>
                <w:spacing w:val="2"/>
                <w:sz w:val="24"/>
                <w:szCs w:val="24"/>
              </w:rPr>
              <w:t>календарного учебного гра</w:t>
            </w:r>
            <w:r w:rsidRPr="000E0DC4">
              <w:rPr>
                <w:rFonts w:ascii="Times New Roman" w:hAnsi="Times New Roman"/>
                <w:color w:val="auto"/>
                <w:sz w:val="24"/>
                <w:szCs w:val="24"/>
              </w:rPr>
              <w:t>фика;</w:t>
            </w:r>
          </w:p>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pacing w:val="-2"/>
                <w:sz w:val="24"/>
                <w:szCs w:val="24"/>
              </w:rPr>
              <w:t>—</w:t>
            </w:r>
            <w:r w:rsidRPr="000E0DC4">
              <w:rPr>
                <w:rFonts w:ascii="Times New Roman" w:hAnsi="Times New Roman"/>
                <w:color w:val="auto"/>
                <w:spacing w:val="-2"/>
                <w:sz w:val="24"/>
                <w:szCs w:val="24"/>
              </w:rPr>
              <w:t> </w:t>
            </w:r>
            <w:r w:rsidRPr="000E0DC4">
              <w:rPr>
                <w:rFonts w:ascii="Times New Roman" w:hAnsi="Times New Roman"/>
                <w:color w:val="auto"/>
                <w:spacing w:val="-2"/>
                <w:sz w:val="24"/>
                <w:szCs w:val="24"/>
              </w:rPr>
              <w:t>программы внеурочной деятельно</w:t>
            </w:r>
            <w:r w:rsidRPr="000E0DC4">
              <w:rPr>
                <w:rFonts w:ascii="Times New Roman" w:hAnsi="Times New Roman"/>
                <w:color w:val="auto"/>
                <w:sz w:val="24"/>
                <w:szCs w:val="24"/>
              </w:rPr>
              <w:t>сти;</w:t>
            </w:r>
          </w:p>
          <w:p w:rsidR="000B0DB7" w:rsidRPr="000E0DC4" w:rsidRDefault="000B0DB7" w:rsidP="000B0DB7">
            <w:pPr>
              <w:pStyle w:val="affe"/>
              <w:spacing w:line="240" w:lineRule="auto"/>
              <w:jc w:val="both"/>
              <w:rPr>
                <w:rFonts w:ascii="Times New Roman" w:hAnsi="Times New Roman"/>
                <w:color w:val="auto"/>
                <w:spacing w:val="-2"/>
                <w:sz w:val="24"/>
                <w:szCs w:val="24"/>
              </w:rPr>
            </w:pPr>
            <w:r w:rsidRPr="000E0DC4">
              <w:rPr>
                <w:rFonts w:ascii="Times New Roman" w:hAnsi="Times New Roman"/>
                <w:color w:val="auto"/>
                <w:spacing w:val="-2"/>
                <w:sz w:val="24"/>
                <w:szCs w:val="24"/>
              </w:rPr>
              <w:t>—</w:t>
            </w:r>
            <w:r w:rsidRPr="000E0DC4">
              <w:rPr>
                <w:rFonts w:ascii="Times New Roman" w:hAnsi="Times New Roman"/>
                <w:color w:val="auto"/>
                <w:spacing w:val="-2"/>
                <w:sz w:val="24"/>
                <w:szCs w:val="24"/>
              </w:rPr>
              <w:t> </w:t>
            </w:r>
            <w:r w:rsidRPr="000E0DC4">
              <w:rPr>
                <w:rFonts w:ascii="Times New Roman" w:hAnsi="Times New Roman"/>
                <w:color w:val="auto"/>
                <w:spacing w:val="-2"/>
                <w:sz w:val="24"/>
                <w:szCs w:val="24"/>
              </w:rPr>
              <w:t>перечня учебников и учебных пособий на учебный год</w:t>
            </w:r>
          </w:p>
          <w:p w:rsidR="000B0DB7" w:rsidRPr="000E0DC4" w:rsidRDefault="000B0DB7" w:rsidP="000B0DB7">
            <w:pPr>
              <w:pStyle w:val="affe"/>
              <w:spacing w:line="240" w:lineRule="auto"/>
              <w:jc w:val="both"/>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0DB7" w:rsidRPr="000E0DC4" w:rsidRDefault="000B0DB7" w:rsidP="000B0DB7">
            <w:pPr>
              <w:pStyle w:val="NoParagraphStyle"/>
              <w:spacing w:line="240" w:lineRule="auto"/>
              <w:jc w:val="both"/>
              <w:textAlignment w:val="auto"/>
              <w:rPr>
                <w:rFonts w:ascii="Times New Roman" w:hAnsi="Times New Roman" w:cs="Times New Roman"/>
                <w:color w:val="auto"/>
                <w:lang w:val="ru-RU"/>
              </w:rPr>
            </w:pPr>
            <w:r w:rsidRPr="000E0DC4">
              <w:rPr>
                <w:rFonts w:ascii="Times New Roman" w:hAnsi="Times New Roman" w:cs="Times New Roman"/>
                <w:color w:val="auto"/>
                <w:lang w:val="ru-RU"/>
              </w:rPr>
              <w:t xml:space="preserve">Ежегодно, </w:t>
            </w:r>
          </w:p>
          <w:p w:rsidR="000B0DB7" w:rsidRPr="000E0DC4" w:rsidRDefault="000B0DB7" w:rsidP="000B0DB7">
            <w:pPr>
              <w:pStyle w:val="NoParagraphStyle"/>
              <w:spacing w:line="240" w:lineRule="auto"/>
              <w:jc w:val="both"/>
              <w:textAlignment w:val="auto"/>
              <w:rPr>
                <w:rFonts w:ascii="Times New Roman" w:hAnsi="Times New Roman" w:cs="Times New Roman"/>
                <w:color w:val="auto"/>
                <w:lang w:val="ru-RU"/>
              </w:rPr>
            </w:pPr>
            <w:r w:rsidRPr="000E0DC4">
              <w:rPr>
                <w:rFonts w:ascii="Times New Roman" w:hAnsi="Times New Roman" w:cs="Times New Roman"/>
                <w:color w:val="auto"/>
                <w:lang w:val="ru-RU"/>
              </w:rPr>
              <w:t xml:space="preserve"> Май-август</w:t>
            </w:r>
          </w:p>
        </w:tc>
      </w:tr>
      <w:tr w:rsidR="000B0DB7" w:rsidRPr="000E0DC4" w:rsidTr="000B0DB7">
        <w:trPr>
          <w:trHeight w:val="38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0DB7" w:rsidRPr="000E0DC4" w:rsidRDefault="000B0DB7" w:rsidP="000B0DB7">
            <w:pPr>
              <w:pStyle w:val="affe"/>
              <w:spacing w:line="240" w:lineRule="auto"/>
              <w:rPr>
                <w:rFonts w:ascii="Times New Roman" w:hAnsi="Times New Roman"/>
                <w:color w:val="auto"/>
                <w:sz w:val="24"/>
                <w:szCs w:val="24"/>
              </w:rPr>
            </w:pPr>
            <w:r w:rsidRPr="000E0DC4">
              <w:rPr>
                <w:rFonts w:ascii="Times New Roman" w:hAnsi="Times New Roman"/>
                <w:color w:val="auto"/>
                <w:sz w:val="24"/>
                <w:szCs w:val="24"/>
              </w:rPr>
              <w:t>II. Финансовое обеспечение реализации  ФГОС НОО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0DB7" w:rsidRPr="000E0DC4" w:rsidRDefault="000B0DB7" w:rsidP="000B0DB7">
            <w:pPr>
              <w:pStyle w:val="affe"/>
              <w:spacing w:line="240" w:lineRule="auto"/>
              <w:rPr>
                <w:rFonts w:ascii="Times New Roman" w:hAnsi="Times New Roman"/>
                <w:color w:val="auto"/>
                <w:sz w:val="24"/>
                <w:szCs w:val="24"/>
              </w:rPr>
            </w:pPr>
            <w:r w:rsidRPr="000E0DC4">
              <w:rPr>
                <w:rFonts w:ascii="Times New Roman" w:hAnsi="Times New Roman"/>
                <w:color w:val="auto"/>
                <w:spacing w:val="2"/>
                <w:sz w:val="24"/>
                <w:szCs w:val="24"/>
              </w:rPr>
              <w:t>1.</w:t>
            </w:r>
            <w:r w:rsidRPr="000E0DC4">
              <w:rPr>
                <w:rFonts w:ascii="Times New Roman" w:hAnsi="Times New Roman"/>
                <w:color w:val="auto"/>
                <w:spacing w:val="2"/>
                <w:sz w:val="24"/>
                <w:szCs w:val="24"/>
              </w:rPr>
              <w:t> </w:t>
            </w:r>
            <w:r w:rsidRPr="000E0DC4">
              <w:rPr>
                <w:rFonts w:ascii="Times New Roman" w:hAnsi="Times New Roman"/>
                <w:color w:val="auto"/>
                <w:spacing w:val="2"/>
                <w:sz w:val="24"/>
                <w:szCs w:val="24"/>
              </w:rPr>
              <w:t>Определение объёма расходов, необ</w:t>
            </w:r>
            <w:r w:rsidRPr="000E0DC4">
              <w:rPr>
                <w:rFonts w:ascii="Times New Roman" w:hAnsi="Times New Roman"/>
                <w:color w:val="auto"/>
                <w:sz w:val="24"/>
                <w:szCs w:val="24"/>
              </w:rPr>
              <w:t xml:space="preserve">ходимых для реализации ООП НОО  и достижения планируемых результатов  на основе муниципального задания  </w:t>
            </w:r>
          </w:p>
          <w:p w:rsidR="000B0DB7" w:rsidRPr="000E0DC4" w:rsidRDefault="000B0DB7" w:rsidP="000B0DB7">
            <w:pPr>
              <w:pStyle w:val="affe"/>
              <w:spacing w:line="240" w:lineRule="auto"/>
              <w:rPr>
                <w:rFonts w:ascii="Times New Roman" w:hAnsi="Times New Roman"/>
                <w:color w:val="auto"/>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0DB7" w:rsidRPr="000E0DC4" w:rsidRDefault="000B0DB7" w:rsidP="000B0DB7">
            <w:pPr>
              <w:pStyle w:val="NoParagraphStyle"/>
              <w:spacing w:line="240" w:lineRule="auto"/>
              <w:jc w:val="both"/>
              <w:textAlignment w:val="auto"/>
              <w:rPr>
                <w:rFonts w:ascii="Times New Roman" w:hAnsi="Times New Roman" w:cs="Times New Roman"/>
                <w:color w:val="auto"/>
                <w:lang w:val="ru-RU"/>
              </w:rPr>
            </w:pPr>
            <w:r w:rsidRPr="000E0DC4">
              <w:rPr>
                <w:rFonts w:ascii="Times New Roman" w:hAnsi="Times New Roman" w:cs="Times New Roman"/>
                <w:color w:val="auto"/>
                <w:lang w:val="ru-RU"/>
              </w:rPr>
              <w:t>Ежегодно, декабрь</w:t>
            </w:r>
          </w:p>
        </w:tc>
      </w:tr>
      <w:tr w:rsidR="000B0DB7" w:rsidRPr="000E0DC4" w:rsidTr="000B0DB7">
        <w:trPr>
          <w:trHeight w:val="20"/>
        </w:trPr>
        <w:tc>
          <w:tcPr>
            <w:tcW w:w="2127" w:type="dxa"/>
            <w:vMerge/>
            <w:tcBorders>
              <w:top w:val="single" w:sz="4" w:space="0" w:color="000000"/>
              <w:left w:val="single" w:sz="4" w:space="0" w:color="000000"/>
              <w:bottom w:val="single" w:sz="4" w:space="0" w:color="000000"/>
              <w:right w:val="single" w:sz="4" w:space="0" w:color="000000"/>
            </w:tcBorders>
          </w:tcPr>
          <w:p w:rsidR="000B0DB7" w:rsidRPr="000E0DC4" w:rsidRDefault="000B0DB7" w:rsidP="000B0DB7">
            <w:pPr>
              <w:pStyle w:val="NoParagraphStyle"/>
              <w:spacing w:line="240" w:lineRule="auto"/>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0DB7" w:rsidRPr="000E0DC4" w:rsidRDefault="000B0DB7" w:rsidP="000B0DB7">
            <w:pPr>
              <w:pStyle w:val="affe"/>
              <w:spacing w:line="240" w:lineRule="auto"/>
              <w:rPr>
                <w:rFonts w:ascii="Times New Roman" w:hAnsi="Times New Roman"/>
                <w:color w:val="auto"/>
                <w:sz w:val="24"/>
                <w:szCs w:val="24"/>
              </w:rPr>
            </w:pPr>
            <w:r w:rsidRPr="000E0DC4">
              <w:rPr>
                <w:rFonts w:ascii="Times New Roman" w:hAnsi="Times New Roman"/>
                <w:color w:val="auto"/>
                <w:sz w:val="24"/>
                <w:szCs w:val="24"/>
              </w:rPr>
              <w:t>2.</w:t>
            </w:r>
            <w:r w:rsidRPr="000E0DC4">
              <w:rPr>
                <w:rFonts w:ascii="Times New Roman" w:hAnsi="Times New Roman"/>
                <w:color w:val="auto"/>
                <w:sz w:val="24"/>
                <w:szCs w:val="24"/>
              </w:rPr>
              <w:t> </w:t>
            </w:r>
            <w:r w:rsidRPr="000E0DC4">
              <w:rPr>
                <w:rFonts w:ascii="Times New Roman" w:hAnsi="Times New Roman"/>
                <w:color w:val="auto"/>
                <w:sz w:val="24"/>
                <w:szCs w:val="24"/>
              </w:rPr>
              <w:t xml:space="preserve">Корректировка локальных актов (внесение </w:t>
            </w:r>
            <w:r w:rsidRPr="000E0DC4">
              <w:rPr>
                <w:rFonts w:ascii="Times New Roman" w:hAnsi="Times New Roman"/>
                <w:color w:val="auto"/>
                <w:spacing w:val="2"/>
                <w:sz w:val="24"/>
                <w:szCs w:val="24"/>
              </w:rPr>
              <w:t xml:space="preserve">изменений в них), регламентирующих </w:t>
            </w:r>
            <w:r w:rsidRPr="000E0DC4">
              <w:rPr>
                <w:rFonts w:ascii="Times New Roman" w:hAnsi="Times New Roman"/>
                <w:color w:val="auto"/>
                <w:sz w:val="24"/>
                <w:szCs w:val="24"/>
              </w:rPr>
              <w:t xml:space="preserve">установление заработной платы работников школы в том </w:t>
            </w:r>
            <w:r w:rsidRPr="000E0DC4">
              <w:rPr>
                <w:rFonts w:ascii="Times New Roman" w:hAnsi="Times New Roman"/>
                <w:color w:val="auto"/>
                <w:spacing w:val="2"/>
                <w:sz w:val="24"/>
                <w:szCs w:val="24"/>
              </w:rPr>
              <w:t>числе стимулирующих надбавок и до</w:t>
            </w:r>
            <w:r w:rsidRPr="000E0DC4">
              <w:rPr>
                <w:rFonts w:ascii="Times New Roman" w:hAnsi="Times New Roman"/>
                <w:color w:val="auto"/>
                <w:sz w:val="24"/>
                <w:szCs w:val="24"/>
              </w:rPr>
              <w:t>плат, порядка и размеров премирования</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0DB7" w:rsidRPr="000E0DC4" w:rsidRDefault="000B0DB7" w:rsidP="000B0DB7">
            <w:pPr>
              <w:pStyle w:val="NoParagraphStyle"/>
              <w:spacing w:line="240" w:lineRule="auto"/>
              <w:textAlignment w:val="auto"/>
              <w:rPr>
                <w:rFonts w:ascii="Times New Roman" w:hAnsi="Times New Roman" w:cs="Times New Roman"/>
                <w:color w:val="auto"/>
                <w:lang w:val="ru-RU"/>
              </w:rPr>
            </w:pPr>
            <w:r w:rsidRPr="000E0DC4">
              <w:rPr>
                <w:rFonts w:ascii="Times New Roman" w:hAnsi="Times New Roman" w:cs="Times New Roman"/>
                <w:color w:val="auto"/>
                <w:lang w:val="ru-RU"/>
              </w:rPr>
              <w:t>Ежегодно, по мере необходимости</w:t>
            </w:r>
          </w:p>
        </w:tc>
      </w:tr>
      <w:tr w:rsidR="000B0DB7" w:rsidRPr="000E0DC4" w:rsidTr="000B0DB7">
        <w:trPr>
          <w:trHeight w:val="467"/>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0DB7" w:rsidRPr="000E0DC4" w:rsidRDefault="000B0DB7" w:rsidP="000B0DB7">
            <w:pPr>
              <w:pStyle w:val="affe"/>
              <w:spacing w:line="240" w:lineRule="auto"/>
              <w:rPr>
                <w:rFonts w:ascii="Times New Roman" w:hAnsi="Times New Roman"/>
                <w:color w:val="auto"/>
                <w:sz w:val="24"/>
                <w:szCs w:val="24"/>
              </w:rPr>
            </w:pPr>
            <w:r w:rsidRPr="000E0DC4">
              <w:rPr>
                <w:rFonts w:ascii="Times New Roman" w:hAnsi="Times New Roman"/>
                <w:color w:val="auto"/>
                <w:sz w:val="24"/>
                <w:szCs w:val="24"/>
              </w:rPr>
              <w:t>III.</w:t>
            </w:r>
            <w:r w:rsidRPr="000E0DC4">
              <w:rPr>
                <w:rFonts w:ascii="Times New Roman" w:hAnsi="Times New Roman"/>
                <w:color w:val="auto"/>
                <w:sz w:val="24"/>
                <w:szCs w:val="24"/>
              </w:rPr>
              <w:t> </w:t>
            </w:r>
            <w:r w:rsidRPr="000E0DC4">
              <w:rPr>
                <w:rFonts w:ascii="Times New Roman" w:hAnsi="Times New Roman"/>
                <w:color w:val="auto"/>
                <w:sz w:val="24"/>
                <w:szCs w:val="24"/>
              </w:rPr>
              <w:t>Организационное обеспечение реализации  ФГОС НОО</w:t>
            </w:r>
          </w:p>
        </w:tc>
        <w:tc>
          <w:tcPr>
            <w:tcW w:w="5953" w:type="dxa"/>
            <w:tcBorders>
              <w:top w:val="single" w:sz="4" w:space="0" w:color="000000"/>
              <w:left w:val="single" w:sz="4" w:space="0" w:color="000000"/>
              <w:right w:val="single" w:sz="4" w:space="0" w:color="000000"/>
            </w:tcBorders>
            <w:tcMar>
              <w:top w:w="68" w:type="dxa"/>
              <w:left w:w="85" w:type="dxa"/>
              <w:bottom w:w="82" w:type="dxa"/>
              <w:right w:w="85" w:type="dxa"/>
            </w:tcMar>
          </w:tcPr>
          <w:p w:rsidR="000B0DB7" w:rsidRPr="000B0DB7" w:rsidRDefault="000B0DB7" w:rsidP="000B0DB7">
            <w:pPr>
              <w:tabs>
                <w:tab w:val="left" w:pos="4500"/>
                <w:tab w:val="left" w:pos="9180"/>
                <w:tab w:val="left" w:pos="9360"/>
              </w:tabs>
              <w:autoSpaceDE w:val="0"/>
              <w:autoSpaceDN w:val="0"/>
              <w:adjustRightInd w:val="0"/>
              <w:textAlignment w:val="center"/>
              <w:rPr>
                <w:rFonts w:ascii="Times New Roman" w:hAnsi="Times New Roman" w:cs="Times New Roman"/>
              </w:rPr>
            </w:pPr>
            <w:r w:rsidRPr="000B0DB7">
              <w:rPr>
                <w:rFonts w:ascii="Times New Roman" w:hAnsi="Times New Roman" w:cs="Times New Roman"/>
              </w:rPr>
              <w:t>1.</w:t>
            </w:r>
            <w:r w:rsidRPr="000B0DB7">
              <w:rPr>
                <w:rFonts w:ascii="Times New Roman" w:hAnsi="Times New Roman" w:cs="Times New Roman"/>
              </w:rPr>
              <w:t> </w:t>
            </w:r>
            <w:r w:rsidRPr="000B0DB7">
              <w:rPr>
                <w:rFonts w:ascii="Times New Roman" w:eastAsia="MS Mincho" w:hAnsi="Times New Roman" w:cs="Times New Roman"/>
              </w:rPr>
              <w:t xml:space="preserve"> Обеспечение координации взаимодействия участников образовательных отношений по </w:t>
            </w:r>
            <w:r w:rsidRPr="000B0DB7">
              <w:rPr>
                <w:rFonts w:ascii="Times New Roman" w:eastAsia="MS Mincho" w:hAnsi="Times New Roman" w:cs="Times New Roman"/>
                <w:spacing w:val="2"/>
              </w:rPr>
              <w:t xml:space="preserve"> реализации </w:t>
            </w:r>
            <w:r w:rsidRPr="000B0DB7">
              <w:rPr>
                <w:rFonts w:ascii="Times New Roman" w:eastAsia="MS Mincho" w:hAnsi="Times New Roman" w:cs="Times New Roman"/>
              </w:rPr>
              <w:t xml:space="preserve"> ФГОС НОО</w:t>
            </w:r>
          </w:p>
        </w:tc>
        <w:tc>
          <w:tcPr>
            <w:tcW w:w="2552" w:type="dxa"/>
            <w:tcBorders>
              <w:top w:val="single" w:sz="4" w:space="0" w:color="000000"/>
              <w:left w:val="single" w:sz="4" w:space="0" w:color="000000"/>
              <w:right w:val="single" w:sz="4" w:space="0" w:color="000000"/>
            </w:tcBorders>
            <w:tcMar>
              <w:top w:w="68" w:type="dxa"/>
              <w:left w:w="85" w:type="dxa"/>
              <w:bottom w:w="82" w:type="dxa"/>
              <w:right w:w="85" w:type="dxa"/>
            </w:tcMar>
          </w:tcPr>
          <w:p w:rsidR="000B0DB7" w:rsidRPr="000E0DC4" w:rsidRDefault="000B0DB7" w:rsidP="000B0DB7">
            <w:pPr>
              <w:pStyle w:val="NoParagraphStyle"/>
              <w:spacing w:line="240" w:lineRule="auto"/>
              <w:textAlignment w:val="auto"/>
              <w:rPr>
                <w:rFonts w:ascii="Times New Roman" w:hAnsi="Times New Roman" w:cs="Times New Roman"/>
                <w:color w:val="auto"/>
                <w:sz w:val="22"/>
                <w:szCs w:val="22"/>
                <w:lang w:val="ru-RU"/>
              </w:rPr>
            </w:pPr>
            <w:r w:rsidRPr="000E0DC4">
              <w:rPr>
                <w:rFonts w:ascii="Times New Roman" w:hAnsi="Times New Roman" w:cs="Times New Roman"/>
                <w:color w:val="auto"/>
                <w:sz w:val="22"/>
                <w:szCs w:val="22"/>
                <w:lang w:val="ru-RU"/>
              </w:rPr>
              <w:t>В течение  периода реализации программы</w:t>
            </w:r>
          </w:p>
        </w:tc>
      </w:tr>
      <w:tr w:rsidR="000B0DB7" w:rsidRPr="000E0DC4" w:rsidTr="000B0DB7">
        <w:trPr>
          <w:trHeight w:val="732"/>
        </w:trPr>
        <w:tc>
          <w:tcPr>
            <w:tcW w:w="2127" w:type="dxa"/>
            <w:vMerge/>
            <w:tcBorders>
              <w:top w:val="single" w:sz="4" w:space="0" w:color="000000"/>
              <w:left w:val="single" w:sz="4" w:space="0" w:color="000000"/>
              <w:bottom w:val="single" w:sz="4" w:space="0" w:color="000000"/>
              <w:right w:val="single" w:sz="4" w:space="0" w:color="000000"/>
            </w:tcBorders>
          </w:tcPr>
          <w:p w:rsidR="000B0DB7" w:rsidRPr="000E0DC4" w:rsidRDefault="000B0DB7" w:rsidP="000B0DB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z w:val="24"/>
                <w:szCs w:val="24"/>
              </w:rPr>
              <w:t>2.</w:t>
            </w:r>
            <w:r w:rsidRPr="000E0DC4">
              <w:rPr>
                <w:rFonts w:ascii="Times New Roman" w:hAnsi="Times New Roman"/>
                <w:color w:val="auto"/>
                <w:sz w:val="24"/>
                <w:szCs w:val="24"/>
              </w:rPr>
              <w:t> </w:t>
            </w:r>
            <w:r w:rsidRPr="000E0DC4">
              <w:rPr>
                <w:rFonts w:ascii="Times New Roman" w:hAnsi="Times New Roman"/>
                <w:color w:val="auto"/>
                <w:sz w:val="24"/>
                <w:szCs w:val="24"/>
              </w:rPr>
              <w:t>Разработка и  заключение  договоров взаимодействия учреждения  и организаций дополнительного образования, обеспечивающих организацию внеурочной деятельности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0DB7" w:rsidRPr="000E0DC4" w:rsidRDefault="000B0DB7" w:rsidP="000B0DB7">
            <w:pPr>
              <w:pStyle w:val="NoParagraphStyle"/>
              <w:spacing w:line="240" w:lineRule="auto"/>
              <w:textAlignment w:val="auto"/>
              <w:rPr>
                <w:rFonts w:ascii="Times New Roman" w:hAnsi="Times New Roman" w:cs="Times New Roman"/>
                <w:color w:val="auto"/>
                <w:sz w:val="22"/>
                <w:szCs w:val="22"/>
                <w:lang w:val="ru-RU"/>
              </w:rPr>
            </w:pPr>
            <w:r w:rsidRPr="000E0DC4">
              <w:rPr>
                <w:rFonts w:ascii="Times New Roman" w:hAnsi="Times New Roman" w:cs="Times New Roman"/>
                <w:color w:val="auto"/>
                <w:sz w:val="22"/>
                <w:szCs w:val="22"/>
                <w:lang w:val="ru-RU"/>
              </w:rPr>
              <w:t>Ежегодно, август</w:t>
            </w:r>
          </w:p>
        </w:tc>
      </w:tr>
      <w:tr w:rsidR="000B0DB7" w:rsidRPr="000E0DC4" w:rsidTr="000B0DB7">
        <w:trPr>
          <w:trHeight w:val="970"/>
        </w:trPr>
        <w:tc>
          <w:tcPr>
            <w:tcW w:w="2127" w:type="dxa"/>
            <w:vMerge/>
            <w:tcBorders>
              <w:top w:val="single" w:sz="4" w:space="0" w:color="000000"/>
              <w:left w:val="single" w:sz="4" w:space="0" w:color="000000"/>
              <w:bottom w:val="single" w:sz="4" w:space="0" w:color="000000"/>
              <w:right w:val="single" w:sz="4" w:space="0" w:color="000000"/>
            </w:tcBorders>
          </w:tcPr>
          <w:p w:rsidR="000B0DB7" w:rsidRPr="000E0DC4" w:rsidRDefault="000B0DB7" w:rsidP="000B0DB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pacing w:val="-2"/>
                <w:sz w:val="24"/>
                <w:szCs w:val="24"/>
              </w:rPr>
              <w:t>3.</w:t>
            </w:r>
            <w:r w:rsidRPr="000E0DC4">
              <w:rPr>
                <w:rFonts w:ascii="Times New Roman" w:hAnsi="Times New Roman"/>
                <w:color w:val="auto"/>
                <w:spacing w:val="-2"/>
                <w:sz w:val="24"/>
                <w:szCs w:val="24"/>
              </w:rPr>
              <w:t> </w:t>
            </w:r>
            <w:r w:rsidRPr="000E0DC4">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с целью  рационального распределения  части учебного плана, формируемой участниками  отношений,  организации  внеурочной деятельности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0DB7" w:rsidRPr="000E0DC4" w:rsidRDefault="000B0DB7" w:rsidP="000B0DB7">
            <w:pPr>
              <w:pStyle w:val="NoParagraphStyle"/>
              <w:spacing w:line="240" w:lineRule="auto"/>
              <w:textAlignment w:val="auto"/>
              <w:rPr>
                <w:rFonts w:ascii="Times New Roman" w:hAnsi="Times New Roman" w:cs="Times New Roman"/>
                <w:color w:val="auto"/>
                <w:sz w:val="22"/>
                <w:szCs w:val="22"/>
                <w:lang w:val="ru-RU"/>
              </w:rPr>
            </w:pPr>
            <w:r w:rsidRPr="000E0DC4">
              <w:rPr>
                <w:rFonts w:ascii="Times New Roman" w:hAnsi="Times New Roman" w:cs="Times New Roman"/>
                <w:color w:val="auto"/>
                <w:sz w:val="22"/>
                <w:szCs w:val="22"/>
                <w:lang w:val="ru-RU"/>
              </w:rPr>
              <w:t>Ежегодно, май</w:t>
            </w:r>
          </w:p>
        </w:tc>
      </w:tr>
      <w:tr w:rsidR="000B0DB7" w:rsidRPr="000E0DC4" w:rsidTr="000B0DB7">
        <w:trPr>
          <w:trHeight w:val="253"/>
        </w:trPr>
        <w:tc>
          <w:tcPr>
            <w:tcW w:w="2127"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z w:val="24"/>
                <w:szCs w:val="24"/>
              </w:rPr>
              <w:t>IV.</w:t>
            </w:r>
            <w:r w:rsidRPr="000E0DC4">
              <w:rPr>
                <w:rFonts w:ascii="Times New Roman" w:hAnsi="Times New Roman"/>
                <w:color w:val="auto"/>
                <w:sz w:val="24"/>
                <w:szCs w:val="24"/>
              </w:rPr>
              <w:t> </w:t>
            </w:r>
            <w:r w:rsidRPr="000E0DC4">
              <w:rPr>
                <w:rFonts w:ascii="Times New Roman" w:hAnsi="Times New Roman"/>
                <w:color w:val="auto"/>
                <w:sz w:val="24"/>
                <w:szCs w:val="24"/>
              </w:rPr>
              <w:t>Кадровое обеспечение реализации ФГОС НОО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z w:val="24"/>
                <w:szCs w:val="24"/>
              </w:rPr>
              <w:t>1.</w:t>
            </w:r>
            <w:r w:rsidRPr="000E0DC4">
              <w:rPr>
                <w:rFonts w:ascii="Times New Roman" w:hAnsi="Times New Roman"/>
                <w:color w:val="auto"/>
                <w:sz w:val="24"/>
                <w:szCs w:val="24"/>
              </w:rPr>
              <w:t> </w:t>
            </w:r>
            <w:r w:rsidRPr="000E0DC4">
              <w:rPr>
                <w:rFonts w:ascii="Times New Roman" w:hAnsi="Times New Roman"/>
                <w:color w:val="auto"/>
                <w:sz w:val="24"/>
                <w:szCs w:val="24"/>
              </w:rPr>
              <w:t>Анализ кадрового обеспечения   реализации ФГОС НОО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0DB7" w:rsidRPr="000E0DC4" w:rsidRDefault="000B0DB7" w:rsidP="000B0DB7">
            <w:pPr>
              <w:pStyle w:val="NoParagraphStyle"/>
              <w:spacing w:line="240" w:lineRule="auto"/>
              <w:jc w:val="both"/>
              <w:textAlignment w:val="auto"/>
              <w:rPr>
                <w:rFonts w:ascii="Times New Roman" w:hAnsi="Times New Roman" w:cs="Times New Roman"/>
                <w:color w:val="auto"/>
                <w:sz w:val="22"/>
                <w:szCs w:val="22"/>
                <w:lang w:val="ru-RU"/>
              </w:rPr>
            </w:pPr>
            <w:r w:rsidRPr="000E0DC4">
              <w:rPr>
                <w:rFonts w:ascii="Times New Roman" w:hAnsi="Times New Roman" w:cs="Times New Roman"/>
                <w:color w:val="auto"/>
                <w:sz w:val="22"/>
                <w:szCs w:val="22"/>
                <w:lang w:val="ru-RU"/>
              </w:rPr>
              <w:t xml:space="preserve">Ежегодно </w:t>
            </w:r>
          </w:p>
        </w:tc>
      </w:tr>
      <w:tr w:rsidR="000B0DB7" w:rsidRPr="000E0DC4" w:rsidTr="000B0DB7">
        <w:trPr>
          <w:trHeight w:val="678"/>
        </w:trPr>
        <w:tc>
          <w:tcPr>
            <w:tcW w:w="2127" w:type="dxa"/>
            <w:vMerge/>
            <w:tcBorders>
              <w:left w:val="single" w:sz="4" w:space="0" w:color="000000"/>
              <w:bottom w:val="nil"/>
              <w:right w:val="single" w:sz="4" w:space="0" w:color="000000"/>
            </w:tcBorders>
          </w:tcPr>
          <w:p w:rsidR="000B0DB7" w:rsidRPr="000E0DC4" w:rsidRDefault="000B0DB7" w:rsidP="000B0DB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0DB7" w:rsidRPr="000E0DC4" w:rsidRDefault="000B0DB7" w:rsidP="000B0DB7">
            <w:pPr>
              <w:pStyle w:val="affe"/>
              <w:spacing w:line="240" w:lineRule="auto"/>
              <w:rPr>
                <w:rFonts w:ascii="Times New Roman" w:hAnsi="Times New Roman"/>
                <w:color w:val="auto"/>
                <w:sz w:val="24"/>
                <w:szCs w:val="24"/>
              </w:rPr>
            </w:pPr>
            <w:r w:rsidRPr="000E0DC4">
              <w:rPr>
                <w:rFonts w:ascii="Times New Roman" w:hAnsi="Times New Roman"/>
                <w:color w:val="auto"/>
                <w:spacing w:val="2"/>
                <w:sz w:val="24"/>
                <w:szCs w:val="24"/>
              </w:rPr>
              <w:t>2.</w:t>
            </w:r>
            <w:r w:rsidRPr="000E0DC4">
              <w:rPr>
                <w:rFonts w:ascii="Times New Roman" w:hAnsi="Times New Roman"/>
                <w:color w:val="auto"/>
                <w:spacing w:val="2"/>
                <w:sz w:val="24"/>
                <w:szCs w:val="24"/>
              </w:rPr>
              <w:t> </w:t>
            </w:r>
            <w:r w:rsidRPr="000E0DC4">
              <w:rPr>
                <w:rFonts w:ascii="Times New Roman" w:hAnsi="Times New Roman"/>
                <w:color w:val="auto"/>
                <w:spacing w:val="2"/>
                <w:sz w:val="24"/>
                <w:szCs w:val="24"/>
              </w:rPr>
              <w:t xml:space="preserve">Корректировка плана­  </w:t>
            </w:r>
            <w:r w:rsidRPr="000E0DC4">
              <w:rPr>
                <w:rFonts w:ascii="Times New Roman" w:hAnsi="Times New Roman"/>
                <w:color w:val="auto"/>
                <w:spacing w:val="-2"/>
                <w:sz w:val="24"/>
                <w:szCs w:val="24"/>
              </w:rPr>
              <w:t>графика повышения квалификации педа</w:t>
            </w:r>
            <w:r w:rsidRPr="000E0DC4">
              <w:rPr>
                <w:rFonts w:ascii="Times New Roman" w:hAnsi="Times New Roman"/>
                <w:color w:val="auto"/>
                <w:spacing w:val="2"/>
                <w:sz w:val="24"/>
                <w:szCs w:val="24"/>
              </w:rPr>
              <w:t xml:space="preserve">гогических и руководящих работников школы в соответствии с требованиями  </w:t>
            </w:r>
            <w:r w:rsidRPr="000E0DC4">
              <w:rPr>
                <w:rFonts w:ascii="Times New Roman" w:hAnsi="Times New Roman"/>
                <w:color w:val="auto"/>
                <w:sz w:val="24"/>
                <w:szCs w:val="24"/>
              </w:rPr>
              <w:t xml:space="preserve"> ФГОС НОО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0DB7" w:rsidRPr="000E0DC4" w:rsidRDefault="000B0DB7" w:rsidP="000B0DB7">
            <w:pPr>
              <w:pStyle w:val="NoParagraphStyle"/>
              <w:spacing w:line="240" w:lineRule="auto"/>
              <w:jc w:val="both"/>
              <w:textAlignment w:val="auto"/>
              <w:rPr>
                <w:rFonts w:ascii="Times New Roman" w:hAnsi="Times New Roman" w:cs="Times New Roman"/>
                <w:color w:val="auto"/>
                <w:sz w:val="22"/>
                <w:szCs w:val="22"/>
                <w:lang w:val="ru-RU"/>
              </w:rPr>
            </w:pPr>
            <w:r w:rsidRPr="000E0DC4">
              <w:rPr>
                <w:rFonts w:ascii="Times New Roman" w:hAnsi="Times New Roman" w:cs="Times New Roman"/>
                <w:color w:val="auto"/>
                <w:sz w:val="22"/>
                <w:szCs w:val="22"/>
                <w:lang w:val="ru-RU"/>
              </w:rPr>
              <w:t xml:space="preserve">Ежегодно </w:t>
            </w:r>
          </w:p>
        </w:tc>
      </w:tr>
      <w:tr w:rsidR="000B0DB7" w:rsidRPr="000E0DC4" w:rsidTr="000B0DB7">
        <w:trPr>
          <w:trHeight w:val="403"/>
        </w:trPr>
        <w:tc>
          <w:tcPr>
            <w:tcW w:w="2127" w:type="dxa"/>
            <w:vMerge/>
            <w:tcBorders>
              <w:left w:val="single" w:sz="4" w:space="0" w:color="000000"/>
              <w:right w:val="single" w:sz="4" w:space="0" w:color="000000"/>
            </w:tcBorders>
          </w:tcPr>
          <w:p w:rsidR="000B0DB7" w:rsidRPr="000E0DC4" w:rsidRDefault="000B0DB7" w:rsidP="000B0DB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right w:val="single" w:sz="4" w:space="0" w:color="000000"/>
            </w:tcBorders>
            <w:tcMar>
              <w:top w:w="68" w:type="dxa"/>
              <w:left w:w="85" w:type="dxa"/>
              <w:bottom w:w="79" w:type="dxa"/>
              <w:right w:w="85" w:type="dxa"/>
            </w:tcMar>
          </w:tcPr>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pacing w:val="-2"/>
                <w:sz w:val="24"/>
                <w:szCs w:val="24"/>
              </w:rPr>
              <w:t>3.</w:t>
            </w:r>
            <w:r w:rsidRPr="000E0DC4">
              <w:rPr>
                <w:rFonts w:ascii="Times New Roman" w:hAnsi="Times New Roman"/>
                <w:color w:val="auto"/>
                <w:spacing w:val="-2"/>
                <w:sz w:val="24"/>
                <w:szCs w:val="24"/>
              </w:rPr>
              <w:t> </w:t>
            </w:r>
            <w:r w:rsidRPr="000E0DC4">
              <w:rPr>
                <w:rFonts w:ascii="Times New Roman" w:hAnsi="Times New Roman"/>
                <w:color w:val="auto"/>
                <w:spacing w:val="-2"/>
                <w:sz w:val="24"/>
                <w:szCs w:val="24"/>
              </w:rPr>
              <w:t xml:space="preserve">Корректировка  плана  методической работы с ориентацией на проблемы введения </w:t>
            </w:r>
            <w:r w:rsidRPr="000E0DC4">
              <w:rPr>
                <w:rFonts w:ascii="Times New Roman" w:hAnsi="Times New Roman"/>
                <w:color w:val="auto"/>
                <w:sz w:val="24"/>
                <w:szCs w:val="24"/>
              </w:rPr>
              <w:t>ФГОС НОО и обеспечение преемственности дошкольного, начального  общего, основного общего образования</w:t>
            </w:r>
          </w:p>
        </w:tc>
        <w:tc>
          <w:tcPr>
            <w:tcW w:w="2552" w:type="dxa"/>
            <w:tcBorders>
              <w:top w:val="single" w:sz="4" w:space="0" w:color="000000"/>
              <w:left w:val="single" w:sz="4" w:space="0" w:color="000000"/>
              <w:right w:val="single" w:sz="4" w:space="0" w:color="000000"/>
            </w:tcBorders>
            <w:tcMar>
              <w:top w:w="68" w:type="dxa"/>
              <w:left w:w="85" w:type="dxa"/>
              <w:bottom w:w="79" w:type="dxa"/>
              <w:right w:w="85" w:type="dxa"/>
            </w:tcMar>
          </w:tcPr>
          <w:p w:rsidR="000B0DB7" w:rsidRPr="000E0DC4" w:rsidRDefault="000B0DB7" w:rsidP="000B0DB7">
            <w:pPr>
              <w:pStyle w:val="NoParagraphStyle"/>
              <w:spacing w:line="240" w:lineRule="auto"/>
              <w:jc w:val="both"/>
              <w:textAlignment w:val="auto"/>
              <w:rPr>
                <w:rFonts w:ascii="Times New Roman" w:hAnsi="Times New Roman" w:cs="Times New Roman"/>
                <w:color w:val="auto"/>
                <w:sz w:val="22"/>
                <w:szCs w:val="22"/>
                <w:lang w:val="ru-RU"/>
              </w:rPr>
            </w:pPr>
            <w:r w:rsidRPr="000E0DC4">
              <w:rPr>
                <w:rFonts w:ascii="Times New Roman" w:hAnsi="Times New Roman" w:cs="Times New Roman"/>
                <w:color w:val="auto"/>
                <w:sz w:val="22"/>
                <w:szCs w:val="22"/>
                <w:lang w:val="ru-RU"/>
              </w:rPr>
              <w:t xml:space="preserve">Ежегодно </w:t>
            </w:r>
          </w:p>
        </w:tc>
      </w:tr>
      <w:tr w:rsidR="000B0DB7" w:rsidRPr="000E0DC4" w:rsidTr="000B0DB7">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0DB7" w:rsidRPr="000E0DC4" w:rsidRDefault="000B0DB7" w:rsidP="000B0DB7">
            <w:pPr>
              <w:pStyle w:val="affe"/>
              <w:spacing w:line="240" w:lineRule="auto"/>
              <w:rPr>
                <w:rFonts w:ascii="Times New Roman" w:hAnsi="Times New Roman"/>
                <w:color w:val="auto"/>
                <w:sz w:val="24"/>
                <w:szCs w:val="24"/>
              </w:rPr>
            </w:pPr>
            <w:r w:rsidRPr="000E0DC4">
              <w:rPr>
                <w:rFonts w:ascii="Times New Roman" w:hAnsi="Times New Roman"/>
                <w:color w:val="auto"/>
                <w:sz w:val="24"/>
                <w:szCs w:val="24"/>
              </w:rPr>
              <w:t>V.</w:t>
            </w:r>
            <w:r w:rsidRPr="000E0DC4">
              <w:rPr>
                <w:rFonts w:ascii="Times New Roman" w:hAnsi="Times New Roman"/>
                <w:color w:val="auto"/>
                <w:sz w:val="24"/>
                <w:szCs w:val="24"/>
              </w:rPr>
              <w:t> </w:t>
            </w:r>
            <w:r w:rsidRPr="000E0DC4">
              <w:rPr>
                <w:rFonts w:ascii="Times New Roman" w:hAnsi="Times New Roman"/>
                <w:color w:val="auto"/>
                <w:sz w:val="24"/>
                <w:szCs w:val="24"/>
              </w:rPr>
              <w:t>Информационное обеспечение реализации  ФГОС НОО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z w:val="24"/>
                <w:szCs w:val="24"/>
              </w:rPr>
              <w:t>1.</w:t>
            </w:r>
            <w:r w:rsidRPr="000E0DC4">
              <w:rPr>
                <w:rFonts w:ascii="Times New Roman" w:hAnsi="Times New Roman"/>
                <w:color w:val="auto"/>
                <w:sz w:val="24"/>
                <w:szCs w:val="24"/>
              </w:rPr>
              <w:t> </w:t>
            </w:r>
            <w:r w:rsidRPr="000E0DC4">
              <w:rPr>
                <w:rFonts w:ascii="Times New Roman" w:hAnsi="Times New Roman"/>
                <w:color w:val="auto"/>
                <w:sz w:val="24"/>
                <w:szCs w:val="24"/>
              </w:rPr>
              <w:t xml:space="preserve">Размещение на сайте  школы  информационных материалов о </w:t>
            </w:r>
            <w:r w:rsidRPr="000E0DC4">
              <w:rPr>
                <w:rFonts w:ascii="Times New Roman" w:hAnsi="Times New Roman"/>
                <w:color w:val="auto"/>
                <w:spacing w:val="-2"/>
                <w:sz w:val="24"/>
                <w:szCs w:val="24"/>
              </w:rPr>
              <w:t xml:space="preserve">реализации  </w:t>
            </w:r>
            <w:r w:rsidRPr="000E0DC4">
              <w:rPr>
                <w:rFonts w:ascii="Times New Roman" w:hAnsi="Times New Roman"/>
                <w:color w:val="auto"/>
                <w:sz w:val="24"/>
                <w:szCs w:val="24"/>
              </w:rPr>
              <w:t>ФГОС НОО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0DB7" w:rsidRPr="000E0DC4" w:rsidRDefault="000B0DB7" w:rsidP="000B0DB7">
            <w:pPr>
              <w:pStyle w:val="NoParagraphStyle"/>
              <w:spacing w:line="240" w:lineRule="auto"/>
              <w:textAlignment w:val="auto"/>
              <w:rPr>
                <w:rFonts w:ascii="Times New Roman" w:hAnsi="Times New Roman" w:cs="Times New Roman"/>
                <w:color w:val="auto"/>
                <w:sz w:val="22"/>
                <w:szCs w:val="22"/>
                <w:lang w:val="ru-RU"/>
              </w:rPr>
            </w:pPr>
            <w:r w:rsidRPr="000E0DC4">
              <w:rPr>
                <w:rFonts w:ascii="Times New Roman" w:hAnsi="Times New Roman" w:cs="Times New Roman"/>
                <w:color w:val="auto"/>
                <w:sz w:val="22"/>
                <w:szCs w:val="22"/>
                <w:lang w:val="ru-RU"/>
              </w:rPr>
              <w:t>В течение  периода реализации программы</w:t>
            </w:r>
          </w:p>
        </w:tc>
      </w:tr>
      <w:tr w:rsidR="000B0DB7" w:rsidRPr="000E0DC4" w:rsidTr="000B0DB7">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0B0DB7" w:rsidRPr="000E0DC4" w:rsidRDefault="000B0DB7" w:rsidP="000B0DB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pacing w:val="2"/>
                <w:sz w:val="24"/>
                <w:szCs w:val="24"/>
              </w:rPr>
              <w:t>2.</w:t>
            </w:r>
            <w:r w:rsidRPr="000E0DC4">
              <w:rPr>
                <w:rFonts w:ascii="Times New Roman" w:hAnsi="Times New Roman"/>
                <w:color w:val="auto"/>
                <w:spacing w:val="2"/>
                <w:sz w:val="24"/>
                <w:szCs w:val="24"/>
              </w:rPr>
              <w:t> </w:t>
            </w:r>
            <w:r w:rsidRPr="000E0DC4">
              <w:rPr>
                <w:rFonts w:ascii="Times New Roman" w:hAnsi="Times New Roman"/>
                <w:color w:val="auto"/>
                <w:spacing w:val="2"/>
                <w:sz w:val="24"/>
                <w:szCs w:val="24"/>
              </w:rPr>
              <w:t>Организация изучения общественно</w:t>
            </w:r>
            <w:r w:rsidRPr="000E0DC4">
              <w:rPr>
                <w:rFonts w:ascii="Times New Roman" w:hAnsi="Times New Roman"/>
                <w:color w:val="auto"/>
                <w:sz w:val="24"/>
                <w:szCs w:val="24"/>
              </w:rPr>
              <w:t xml:space="preserve">го мнения по вопросам  реализации ФГОС НОО </w:t>
            </w:r>
          </w:p>
        </w:tc>
        <w:tc>
          <w:tcPr>
            <w:tcW w:w="2552"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rsidR="000B0DB7" w:rsidRPr="000E0DC4" w:rsidRDefault="000B0DB7" w:rsidP="000B0DB7">
            <w:pPr>
              <w:pStyle w:val="NoParagraphStyle"/>
              <w:spacing w:line="240" w:lineRule="auto"/>
              <w:textAlignment w:val="auto"/>
              <w:rPr>
                <w:rFonts w:ascii="Times New Roman" w:hAnsi="Times New Roman" w:cs="Times New Roman"/>
                <w:color w:val="auto"/>
                <w:sz w:val="22"/>
                <w:szCs w:val="22"/>
                <w:lang w:val="ru-RU"/>
              </w:rPr>
            </w:pPr>
            <w:r w:rsidRPr="000E0DC4">
              <w:rPr>
                <w:rFonts w:ascii="Times New Roman" w:hAnsi="Times New Roman" w:cs="Times New Roman"/>
                <w:color w:val="auto"/>
                <w:sz w:val="22"/>
                <w:szCs w:val="22"/>
                <w:lang w:val="ru-RU"/>
              </w:rPr>
              <w:t>1 раз в год</w:t>
            </w:r>
          </w:p>
        </w:tc>
      </w:tr>
      <w:tr w:rsidR="000B0DB7" w:rsidRPr="000E0DC4" w:rsidTr="000B0DB7">
        <w:trPr>
          <w:trHeight w:val="569"/>
        </w:trPr>
        <w:tc>
          <w:tcPr>
            <w:tcW w:w="2127" w:type="dxa"/>
            <w:vMerge/>
            <w:tcBorders>
              <w:top w:val="single" w:sz="4" w:space="0" w:color="000000"/>
              <w:left w:val="single" w:sz="4" w:space="0" w:color="000000"/>
              <w:bottom w:val="single" w:sz="4" w:space="0" w:color="000000"/>
              <w:right w:val="single" w:sz="4" w:space="0" w:color="000000"/>
            </w:tcBorders>
          </w:tcPr>
          <w:p w:rsidR="000B0DB7" w:rsidRPr="000E0DC4" w:rsidRDefault="000B0DB7" w:rsidP="000B0DB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right w:val="single" w:sz="4" w:space="0" w:color="000000"/>
            </w:tcBorders>
            <w:tcMar>
              <w:top w:w="68" w:type="dxa"/>
              <w:left w:w="85" w:type="dxa"/>
              <w:bottom w:w="79" w:type="dxa"/>
              <w:right w:w="85" w:type="dxa"/>
            </w:tcMar>
          </w:tcPr>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pacing w:val="-4"/>
                <w:sz w:val="24"/>
                <w:szCs w:val="24"/>
              </w:rPr>
              <w:t>3.</w:t>
            </w:r>
            <w:r w:rsidRPr="000E0DC4">
              <w:rPr>
                <w:rFonts w:ascii="Times New Roman" w:hAnsi="Times New Roman"/>
                <w:color w:val="auto"/>
                <w:spacing w:val="-4"/>
                <w:sz w:val="24"/>
                <w:szCs w:val="24"/>
              </w:rPr>
              <w:t> </w:t>
            </w:r>
            <w:r w:rsidRPr="000E0DC4">
              <w:rPr>
                <w:rFonts w:ascii="Times New Roman" w:hAnsi="Times New Roman"/>
                <w:color w:val="auto"/>
                <w:spacing w:val="-4"/>
                <w:sz w:val="24"/>
                <w:szCs w:val="24"/>
              </w:rPr>
              <w:t xml:space="preserve">Обеспечение публичной отчётности </w:t>
            </w:r>
            <w:r w:rsidRPr="000E0DC4">
              <w:rPr>
                <w:rFonts w:ascii="Times New Roman" w:hAnsi="Times New Roman"/>
                <w:color w:val="auto"/>
                <w:sz w:val="24"/>
                <w:szCs w:val="24"/>
              </w:rPr>
              <w:t xml:space="preserve">образовательной организации </w:t>
            </w:r>
            <w:r w:rsidRPr="000E0DC4">
              <w:rPr>
                <w:rFonts w:ascii="Times New Roman" w:hAnsi="Times New Roman"/>
                <w:color w:val="auto"/>
                <w:spacing w:val="-2"/>
                <w:sz w:val="24"/>
                <w:szCs w:val="24"/>
              </w:rPr>
              <w:t>о ходе и результатах  реализации ФГОС НОО</w:t>
            </w:r>
          </w:p>
        </w:tc>
        <w:tc>
          <w:tcPr>
            <w:tcW w:w="2552" w:type="dxa"/>
            <w:tcBorders>
              <w:top w:val="single" w:sz="4" w:space="0" w:color="000000"/>
              <w:left w:val="single" w:sz="4" w:space="0" w:color="000000"/>
              <w:right w:val="single" w:sz="4" w:space="0" w:color="000000"/>
            </w:tcBorders>
            <w:tcMar>
              <w:top w:w="68" w:type="dxa"/>
              <w:left w:w="85" w:type="dxa"/>
              <w:bottom w:w="79" w:type="dxa"/>
              <w:right w:w="85" w:type="dxa"/>
            </w:tcMar>
          </w:tcPr>
          <w:p w:rsidR="000B0DB7" w:rsidRPr="000E0DC4" w:rsidRDefault="000B0DB7" w:rsidP="000B0DB7">
            <w:pPr>
              <w:pStyle w:val="NoParagraphStyle"/>
              <w:spacing w:line="240" w:lineRule="auto"/>
              <w:textAlignment w:val="auto"/>
              <w:rPr>
                <w:rFonts w:ascii="Times New Roman" w:hAnsi="Times New Roman" w:cs="Times New Roman"/>
                <w:color w:val="auto"/>
                <w:sz w:val="22"/>
                <w:szCs w:val="22"/>
                <w:lang w:val="ru-RU"/>
              </w:rPr>
            </w:pPr>
            <w:r w:rsidRPr="000E0DC4">
              <w:rPr>
                <w:rFonts w:ascii="Times New Roman" w:hAnsi="Times New Roman" w:cs="Times New Roman"/>
                <w:color w:val="auto"/>
                <w:sz w:val="22"/>
                <w:szCs w:val="22"/>
                <w:lang w:val="ru-RU"/>
              </w:rPr>
              <w:t>1 раз в год</w:t>
            </w:r>
          </w:p>
        </w:tc>
      </w:tr>
      <w:tr w:rsidR="000B0DB7" w:rsidRPr="000E0DC4" w:rsidTr="000B0DB7">
        <w:trPr>
          <w:trHeight w:val="306"/>
        </w:trPr>
        <w:tc>
          <w:tcPr>
            <w:tcW w:w="212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z w:val="24"/>
                <w:szCs w:val="24"/>
              </w:rPr>
              <w:t>VI.</w:t>
            </w:r>
            <w:r w:rsidRPr="000E0DC4">
              <w:rPr>
                <w:rFonts w:ascii="Times New Roman" w:hAnsi="Times New Roman"/>
                <w:color w:val="auto"/>
                <w:sz w:val="24"/>
                <w:szCs w:val="24"/>
              </w:rPr>
              <w:t> </w:t>
            </w:r>
            <w:r w:rsidRPr="000E0DC4">
              <w:rPr>
                <w:rFonts w:ascii="Times New Roman" w:hAnsi="Times New Roman"/>
                <w:color w:val="auto"/>
                <w:sz w:val="24"/>
                <w:szCs w:val="24"/>
              </w:rPr>
              <w:t>Материально­</w:t>
            </w:r>
          </w:p>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z w:val="24"/>
                <w:szCs w:val="24"/>
              </w:rPr>
              <w:t>техническое обеспечение реализации  ФГОС НОО</w:t>
            </w: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z w:val="24"/>
                <w:szCs w:val="24"/>
              </w:rPr>
              <w:t>1.</w:t>
            </w:r>
            <w:r w:rsidRPr="000E0DC4">
              <w:rPr>
                <w:rFonts w:ascii="Times New Roman" w:hAnsi="Times New Roman"/>
                <w:color w:val="auto"/>
                <w:sz w:val="24"/>
                <w:szCs w:val="24"/>
              </w:rPr>
              <w:t> </w:t>
            </w:r>
            <w:r w:rsidRPr="000E0DC4">
              <w:rPr>
                <w:rFonts w:ascii="Times New Roman" w:hAnsi="Times New Roman"/>
                <w:color w:val="auto"/>
                <w:sz w:val="24"/>
                <w:szCs w:val="24"/>
              </w:rPr>
              <w:t xml:space="preserve">Анализ материально ­ технического обеспечения   реализации ФГОС НОО </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0DB7" w:rsidRPr="000E0DC4" w:rsidRDefault="000B0DB7" w:rsidP="000B0DB7">
            <w:pPr>
              <w:pStyle w:val="NoParagraphStyle"/>
              <w:spacing w:line="240" w:lineRule="auto"/>
              <w:textAlignment w:val="auto"/>
              <w:rPr>
                <w:rFonts w:ascii="Times New Roman" w:hAnsi="Times New Roman" w:cs="Times New Roman"/>
                <w:color w:val="auto"/>
                <w:sz w:val="22"/>
                <w:szCs w:val="22"/>
                <w:lang w:val="ru-RU"/>
              </w:rPr>
            </w:pPr>
            <w:r w:rsidRPr="000E0DC4">
              <w:rPr>
                <w:rFonts w:ascii="Times New Roman" w:hAnsi="Times New Roman" w:cs="Times New Roman"/>
                <w:color w:val="auto"/>
                <w:sz w:val="22"/>
                <w:szCs w:val="22"/>
                <w:lang w:val="ru-RU"/>
              </w:rPr>
              <w:t xml:space="preserve">Ежегодно, май-август </w:t>
            </w:r>
          </w:p>
        </w:tc>
      </w:tr>
      <w:tr w:rsidR="000B0DB7" w:rsidRPr="000E0DC4" w:rsidTr="000B0DB7">
        <w:trPr>
          <w:trHeight w:val="306"/>
        </w:trPr>
        <w:tc>
          <w:tcPr>
            <w:tcW w:w="2127" w:type="dxa"/>
            <w:vMerge/>
            <w:tcBorders>
              <w:left w:val="single" w:sz="4" w:space="0" w:color="000000"/>
              <w:right w:val="single" w:sz="4" w:space="0" w:color="000000"/>
            </w:tcBorders>
          </w:tcPr>
          <w:p w:rsidR="000B0DB7" w:rsidRPr="000E0DC4" w:rsidRDefault="000B0DB7" w:rsidP="000B0DB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z w:val="24"/>
                <w:szCs w:val="24"/>
              </w:rPr>
              <w:t>2.</w:t>
            </w:r>
            <w:r w:rsidRPr="000E0DC4">
              <w:rPr>
                <w:rFonts w:ascii="Times New Roman" w:hAnsi="Times New Roman"/>
                <w:color w:val="auto"/>
                <w:sz w:val="24"/>
                <w:szCs w:val="24"/>
              </w:rPr>
              <w:t> </w:t>
            </w:r>
            <w:r w:rsidRPr="000E0DC4">
              <w:rPr>
                <w:rFonts w:ascii="Times New Roman" w:hAnsi="Times New Roman"/>
                <w:color w:val="auto"/>
                <w:sz w:val="24"/>
                <w:szCs w:val="24"/>
              </w:rPr>
              <w:t>Обеспечение соответствия материаль</w:t>
            </w:r>
            <w:r w:rsidRPr="000E0DC4">
              <w:rPr>
                <w:rFonts w:ascii="Times New Roman" w:hAnsi="Times New Roman"/>
                <w:color w:val="auto"/>
                <w:spacing w:val="2"/>
                <w:sz w:val="24"/>
                <w:szCs w:val="24"/>
              </w:rPr>
              <w:t xml:space="preserve">но ­ технической базы учреждения   требованиям </w:t>
            </w:r>
            <w:r w:rsidRPr="000E0DC4">
              <w:rPr>
                <w:rFonts w:ascii="Times New Roman" w:hAnsi="Times New Roman"/>
                <w:color w:val="auto"/>
                <w:sz w:val="24"/>
                <w:szCs w:val="24"/>
              </w:rPr>
              <w:t>ФГОС НОО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0DB7" w:rsidRPr="000E0DC4" w:rsidRDefault="000B0DB7" w:rsidP="000B0DB7">
            <w:pPr>
              <w:pStyle w:val="NoParagraphStyle"/>
              <w:spacing w:line="240" w:lineRule="auto"/>
              <w:textAlignment w:val="auto"/>
              <w:rPr>
                <w:rFonts w:ascii="Times New Roman" w:hAnsi="Times New Roman" w:cs="Times New Roman"/>
                <w:color w:val="auto"/>
                <w:sz w:val="22"/>
                <w:szCs w:val="22"/>
                <w:lang w:val="ru-RU"/>
              </w:rPr>
            </w:pPr>
            <w:r w:rsidRPr="000E0DC4">
              <w:rPr>
                <w:rFonts w:ascii="Times New Roman" w:hAnsi="Times New Roman" w:cs="Times New Roman"/>
                <w:color w:val="auto"/>
                <w:sz w:val="22"/>
                <w:szCs w:val="22"/>
                <w:lang w:val="ru-RU"/>
              </w:rPr>
              <w:t>В течение  периода реализации программы</w:t>
            </w:r>
          </w:p>
        </w:tc>
      </w:tr>
      <w:tr w:rsidR="000B0DB7" w:rsidRPr="000E0DC4" w:rsidTr="000B0DB7">
        <w:trPr>
          <w:trHeight w:val="487"/>
        </w:trPr>
        <w:tc>
          <w:tcPr>
            <w:tcW w:w="2127" w:type="dxa"/>
            <w:vMerge/>
            <w:tcBorders>
              <w:left w:val="single" w:sz="4" w:space="0" w:color="000000"/>
              <w:right w:val="single" w:sz="4" w:space="0" w:color="000000"/>
            </w:tcBorders>
          </w:tcPr>
          <w:p w:rsidR="000B0DB7" w:rsidRPr="000E0DC4" w:rsidRDefault="000B0DB7" w:rsidP="000B0DB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z w:val="24"/>
                <w:szCs w:val="24"/>
              </w:rPr>
              <w:t>3.</w:t>
            </w:r>
            <w:r w:rsidRPr="000E0DC4">
              <w:rPr>
                <w:rFonts w:ascii="Times New Roman" w:hAnsi="Times New Roman"/>
                <w:color w:val="auto"/>
                <w:sz w:val="24"/>
                <w:szCs w:val="24"/>
              </w:rPr>
              <w:t> </w:t>
            </w:r>
            <w:r w:rsidRPr="000E0DC4">
              <w:rPr>
                <w:rFonts w:ascii="Times New Roman" w:hAnsi="Times New Roman"/>
                <w:color w:val="auto"/>
                <w:sz w:val="24"/>
                <w:szCs w:val="24"/>
              </w:rPr>
              <w:t>Обеспечение соответствия информационно ­ образовательной среды требованиям ФГОС НОО</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0DB7" w:rsidRPr="000E0DC4" w:rsidRDefault="000B0DB7" w:rsidP="000B0DB7">
            <w:pPr>
              <w:pStyle w:val="NoParagraphStyle"/>
              <w:spacing w:line="240" w:lineRule="auto"/>
              <w:textAlignment w:val="auto"/>
              <w:rPr>
                <w:rFonts w:ascii="Times New Roman" w:hAnsi="Times New Roman" w:cs="Times New Roman"/>
                <w:color w:val="auto"/>
                <w:sz w:val="22"/>
                <w:szCs w:val="22"/>
                <w:lang w:val="ru-RU"/>
              </w:rPr>
            </w:pPr>
            <w:r w:rsidRPr="000E0DC4">
              <w:rPr>
                <w:rFonts w:ascii="Times New Roman" w:hAnsi="Times New Roman" w:cs="Times New Roman"/>
                <w:color w:val="auto"/>
                <w:sz w:val="22"/>
                <w:szCs w:val="22"/>
                <w:lang w:val="ru-RU"/>
              </w:rPr>
              <w:t>В течение  периода реализации программы</w:t>
            </w:r>
          </w:p>
        </w:tc>
      </w:tr>
      <w:tr w:rsidR="000B0DB7" w:rsidRPr="000E0DC4" w:rsidTr="000B0DB7">
        <w:trPr>
          <w:trHeight w:val="306"/>
        </w:trPr>
        <w:tc>
          <w:tcPr>
            <w:tcW w:w="2127" w:type="dxa"/>
            <w:vMerge/>
            <w:tcBorders>
              <w:left w:val="single" w:sz="4" w:space="0" w:color="000000"/>
              <w:right w:val="single" w:sz="4" w:space="0" w:color="000000"/>
            </w:tcBorders>
          </w:tcPr>
          <w:p w:rsidR="000B0DB7" w:rsidRPr="000E0DC4" w:rsidRDefault="000B0DB7" w:rsidP="000B0DB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z w:val="24"/>
                <w:szCs w:val="24"/>
              </w:rPr>
              <w:t>4.</w:t>
            </w:r>
            <w:r w:rsidRPr="000E0DC4">
              <w:rPr>
                <w:rFonts w:ascii="Times New Roman" w:hAnsi="Times New Roman"/>
                <w:color w:val="auto"/>
                <w:sz w:val="24"/>
                <w:szCs w:val="24"/>
              </w:rPr>
              <w:t> </w:t>
            </w:r>
            <w:r w:rsidRPr="000E0DC4">
              <w:rPr>
                <w:rFonts w:ascii="Times New Roman" w:hAnsi="Times New Roman"/>
                <w:color w:val="auto"/>
                <w:sz w:val="24"/>
                <w:szCs w:val="24"/>
              </w:rPr>
              <w:t>Обеспечение укомплектованности библиотеки печатными и ЭОР</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0DB7" w:rsidRPr="000E0DC4" w:rsidRDefault="000B0DB7" w:rsidP="000B0DB7">
            <w:pPr>
              <w:pStyle w:val="NoParagraphStyle"/>
              <w:spacing w:line="240" w:lineRule="auto"/>
              <w:textAlignment w:val="auto"/>
              <w:rPr>
                <w:rFonts w:ascii="Times New Roman" w:hAnsi="Times New Roman" w:cs="Times New Roman"/>
                <w:color w:val="auto"/>
                <w:sz w:val="22"/>
                <w:szCs w:val="22"/>
                <w:lang w:val="ru-RU"/>
              </w:rPr>
            </w:pPr>
            <w:r w:rsidRPr="000E0DC4">
              <w:rPr>
                <w:rFonts w:ascii="Times New Roman" w:hAnsi="Times New Roman" w:cs="Times New Roman"/>
                <w:color w:val="auto"/>
                <w:sz w:val="22"/>
                <w:szCs w:val="22"/>
                <w:lang w:val="ru-RU"/>
              </w:rPr>
              <w:t>В течение  периода реализации программы</w:t>
            </w:r>
          </w:p>
        </w:tc>
      </w:tr>
      <w:tr w:rsidR="000B0DB7" w:rsidRPr="000E0DC4" w:rsidTr="000B0DB7">
        <w:trPr>
          <w:trHeight w:val="490"/>
        </w:trPr>
        <w:tc>
          <w:tcPr>
            <w:tcW w:w="2127" w:type="dxa"/>
            <w:vMerge/>
            <w:tcBorders>
              <w:left w:val="single" w:sz="4" w:space="0" w:color="000000"/>
              <w:right w:val="single" w:sz="4" w:space="0" w:color="000000"/>
            </w:tcBorders>
          </w:tcPr>
          <w:p w:rsidR="000B0DB7" w:rsidRPr="000E0DC4" w:rsidRDefault="000B0DB7" w:rsidP="000B0DB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z w:val="24"/>
                <w:szCs w:val="24"/>
              </w:rPr>
              <w:t>5.</w:t>
            </w:r>
            <w:r w:rsidRPr="000E0DC4">
              <w:rPr>
                <w:rFonts w:ascii="Times New Roman" w:hAnsi="Times New Roman"/>
                <w:color w:val="auto"/>
                <w:sz w:val="24"/>
                <w:szCs w:val="24"/>
              </w:rPr>
              <w:t> </w:t>
            </w:r>
            <w:r w:rsidRPr="000E0DC4">
              <w:rPr>
                <w:rFonts w:ascii="Times New Roman" w:hAnsi="Times New Roman"/>
                <w:color w:val="auto"/>
                <w:sz w:val="24"/>
                <w:szCs w:val="24"/>
              </w:rPr>
              <w:t>Наличие доступа школы к электронным образовательным ресурсам (ЭОР), размещённым в федеральных, региональных и иных базах данных</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0DB7" w:rsidRPr="000E0DC4" w:rsidRDefault="000B0DB7" w:rsidP="000B0DB7">
            <w:pPr>
              <w:pStyle w:val="NoParagraphStyle"/>
              <w:spacing w:line="240" w:lineRule="auto"/>
              <w:textAlignment w:val="auto"/>
              <w:rPr>
                <w:rFonts w:ascii="Times New Roman" w:hAnsi="Times New Roman" w:cs="Times New Roman"/>
                <w:color w:val="auto"/>
                <w:sz w:val="22"/>
                <w:szCs w:val="22"/>
                <w:lang w:val="ru-RU"/>
              </w:rPr>
            </w:pPr>
            <w:r w:rsidRPr="000E0DC4">
              <w:rPr>
                <w:rFonts w:ascii="Times New Roman" w:hAnsi="Times New Roman" w:cs="Times New Roman"/>
                <w:color w:val="auto"/>
                <w:sz w:val="22"/>
                <w:szCs w:val="22"/>
                <w:lang w:val="ru-RU"/>
              </w:rPr>
              <w:t>В течение  периода реализации программы</w:t>
            </w:r>
          </w:p>
        </w:tc>
      </w:tr>
      <w:tr w:rsidR="000B0DB7" w:rsidRPr="002E3187" w:rsidTr="000B0DB7">
        <w:trPr>
          <w:trHeight w:val="306"/>
        </w:trPr>
        <w:tc>
          <w:tcPr>
            <w:tcW w:w="2127" w:type="dxa"/>
            <w:vMerge/>
            <w:tcBorders>
              <w:left w:val="single" w:sz="4" w:space="0" w:color="000000"/>
              <w:bottom w:val="single" w:sz="4" w:space="0" w:color="000000"/>
              <w:right w:val="single" w:sz="4" w:space="0" w:color="000000"/>
            </w:tcBorders>
          </w:tcPr>
          <w:p w:rsidR="000B0DB7" w:rsidRPr="000E0DC4" w:rsidRDefault="000B0DB7" w:rsidP="000B0DB7">
            <w:pPr>
              <w:pStyle w:val="NoParagraphStyle"/>
              <w:spacing w:line="240" w:lineRule="auto"/>
              <w:jc w:val="both"/>
              <w:textAlignment w:val="auto"/>
              <w:rPr>
                <w:rFonts w:ascii="Times New Roman" w:hAnsi="Times New Roman" w:cs="Times New Roman"/>
                <w:color w:val="auto"/>
                <w:lang w:val="ru-RU"/>
              </w:rPr>
            </w:pPr>
          </w:p>
        </w:tc>
        <w:tc>
          <w:tcPr>
            <w:tcW w:w="59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0DB7" w:rsidRPr="000E0DC4" w:rsidRDefault="000B0DB7" w:rsidP="000B0DB7">
            <w:pPr>
              <w:pStyle w:val="affe"/>
              <w:spacing w:line="240" w:lineRule="auto"/>
              <w:jc w:val="both"/>
              <w:rPr>
                <w:rFonts w:ascii="Times New Roman" w:hAnsi="Times New Roman"/>
                <w:color w:val="auto"/>
                <w:sz w:val="24"/>
                <w:szCs w:val="24"/>
              </w:rPr>
            </w:pPr>
            <w:r w:rsidRPr="000E0DC4">
              <w:rPr>
                <w:rFonts w:ascii="Times New Roman" w:hAnsi="Times New Roman"/>
                <w:color w:val="auto"/>
                <w:sz w:val="24"/>
                <w:szCs w:val="24"/>
              </w:rPr>
              <w:t>6.</w:t>
            </w:r>
            <w:r w:rsidRPr="000E0DC4">
              <w:rPr>
                <w:rFonts w:ascii="Times New Roman" w:hAnsi="Times New Roman"/>
                <w:color w:val="auto"/>
                <w:sz w:val="24"/>
                <w:szCs w:val="24"/>
              </w:rPr>
              <w:t> </w:t>
            </w:r>
            <w:r w:rsidRPr="000E0DC4">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0DB7" w:rsidRPr="00440060" w:rsidRDefault="000B0DB7" w:rsidP="000B0DB7">
            <w:pPr>
              <w:pStyle w:val="NoParagraphStyle"/>
              <w:spacing w:line="240" w:lineRule="auto"/>
              <w:textAlignment w:val="auto"/>
              <w:rPr>
                <w:rFonts w:ascii="Times New Roman" w:hAnsi="Times New Roman" w:cs="Times New Roman"/>
                <w:color w:val="auto"/>
                <w:sz w:val="22"/>
                <w:szCs w:val="22"/>
                <w:lang w:val="ru-RU"/>
              </w:rPr>
            </w:pPr>
            <w:r w:rsidRPr="000E0DC4">
              <w:rPr>
                <w:rFonts w:ascii="Times New Roman" w:hAnsi="Times New Roman" w:cs="Times New Roman"/>
                <w:color w:val="auto"/>
                <w:sz w:val="22"/>
                <w:szCs w:val="22"/>
                <w:lang w:val="ru-RU"/>
              </w:rPr>
              <w:t>В течение  периода реализации программы</w:t>
            </w:r>
          </w:p>
        </w:tc>
      </w:tr>
    </w:tbl>
    <w:p w:rsidR="000B0DB7" w:rsidRPr="00016CFA" w:rsidRDefault="000B0DB7" w:rsidP="000B0DB7">
      <w:pPr>
        <w:pStyle w:val="a8"/>
        <w:jc w:val="both"/>
        <w:rPr>
          <w:b/>
        </w:rPr>
      </w:pPr>
    </w:p>
    <w:p w:rsidR="000B0DB7" w:rsidRPr="00932845" w:rsidRDefault="000B0DB7" w:rsidP="000B0DB7">
      <w:pPr>
        <w:jc w:val="both"/>
        <w:rPr>
          <w:lang w:val="x-none"/>
        </w:rPr>
      </w:pPr>
    </w:p>
    <w:p w:rsidR="000B0DB7" w:rsidRDefault="000B0DB7" w:rsidP="000B0DB7">
      <w:pPr>
        <w:jc w:val="both"/>
      </w:pPr>
    </w:p>
    <w:p w:rsidR="000B0DB7" w:rsidRPr="00970B6E" w:rsidRDefault="000B0DB7" w:rsidP="000B0DB7">
      <w:pPr>
        <w:jc w:val="both"/>
      </w:pPr>
    </w:p>
    <w:p w:rsidR="000B0DB7" w:rsidRDefault="000B0DB7" w:rsidP="000B0DB7">
      <w:pPr>
        <w:tabs>
          <w:tab w:val="left" w:pos="5715"/>
        </w:tabs>
        <w:jc w:val="center"/>
        <w:rPr>
          <w:b/>
        </w:rPr>
      </w:pPr>
    </w:p>
    <w:p w:rsidR="000B0DB7" w:rsidRDefault="000B0DB7" w:rsidP="009971D1">
      <w:pPr>
        <w:spacing w:after="0" w:line="240" w:lineRule="auto"/>
        <w:ind w:firstLine="709"/>
        <w:jc w:val="both"/>
        <w:rPr>
          <w:rFonts w:ascii="Times New Roman" w:hAnsi="Times New Roman" w:cs="Times New Roman"/>
          <w:b/>
        </w:rPr>
      </w:pPr>
    </w:p>
    <w:p w:rsidR="000B0DB7" w:rsidRDefault="000B0DB7" w:rsidP="009971D1">
      <w:pPr>
        <w:spacing w:after="0" w:line="240" w:lineRule="auto"/>
        <w:ind w:firstLine="709"/>
        <w:jc w:val="both"/>
        <w:rPr>
          <w:rFonts w:ascii="Times New Roman" w:hAnsi="Times New Roman" w:cs="Times New Roman"/>
          <w:b/>
        </w:rPr>
      </w:pPr>
    </w:p>
    <w:p w:rsidR="000B0DB7" w:rsidRDefault="000B0DB7" w:rsidP="009971D1">
      <w:pPr>
        <w:spacing w:after="0" w:line="240" w:lineRule="auto"/>
        <w:ind w:firstLine="709"/>
        <w:jc w:val="both"/>
        <w:rPr>
          <w:rFonts w:ascii="Times New Roman" w:hAnsi="Times New Roman" w:cs="Times New Roman"/>
          <w:b/>
        </w:rPr>
      </w:pPr>
    </w:p>
    <w:p w:rsidR="000B0DB7" w:rsidRDefault="000B0DB7" w:rsidP="009971D1">
      <w:pPr>
        <w:spacing w:after="0" w:line="240" w:lineRule="auto"/>
        <w:ind w:firstLine="709"/>
        <w:jc w:val="both"/>
        <w:rPr>
          <w:rFonts w:ascii="Times New Roman" w:hAnsi="Times New Roman" w:cs="Times New Roman"/>
          <w:b/>
        </w:rPr>
      </w:pPr>
    </w:p>
    <w:p w:rsidR="000B0DB7" w:rsidRDefault="000B0DB7" w:rsidP="009971D1">
      <w:pPr>
        <w:spacing w:after="0" w:line="240" w:lineRule="auto"/>
        <w:ind w:firstLine="709"/>
        <w:jc w:val="both"/>
        <w:rPr>
          <w:rFonts w:ascii="Times New Roman" w:hAnsi="Times New Roman" w:cs="Times New Roman"/>
          <w:b/>
        </w:rPr>
      </w:pPr>
    </w:p>
    <w:p w:rsidR="000B0DB7" w:rsidRDefault="000B0DB7" w:rsidP="009971D1">
      <w:pPr>
        <w:spacing w:after="0" w:line="240" w:lineRule="auto"/>
        <w:ind w:firstLine="709"/>
        <w:jc w:val="both"/>
        <w:rPr>
          <w:rFonts w:ascii="Times New Roman" w:hAnsi="Times New Roman" w:cs="Times New Roman"/>
          <w:b/>
        </w:rPr>
      </w:pPr>
    </w:p>
    <w:p w:rsidR="000B0DB7" w:rsidRDefault="000B0DB7" w:rsidP="009971D1">
      <w:pPr>
        <w:spacing w:after="0" w:line="240" w:lineRule="auto"/>
        <w:ind w:firstLine="709"/>
        <w:jc w:val="both"/>
        <w:rPr>
          <w:rFonts w:ascii="Times New Roman" w:hAnsi="Times New Roman" w:cs="Times New Roman"/>
          <w:b/>
        </w:rPr>
      </w:pPr>
    </w:p>
    <w:p w:rsidR="000B0DB7" w:rsidRDefault="000B0DB7" w:rsidP="009971D1">
      <w:pPr>
        <w:spacing w:after="0" w:line="240" w:lineRule="auto"/>
        <w:ind w:firstLine="709"/>
        <w:jc w:val="both"/>
        <w:rPr>
          <w:rFonts w:ascii="Times New Roman" w:hAnsi="Times New Roman" w:cs="Times New Roman"/>
          <w:b/>
        </w:rPr>
      </w:pPr>
    </w:p>
    <w:p w:rsidR="000B0DB7" w:rsidRDefault="000B0DB7" w:rsidP="009971D1">
      <w:pPr>
        <w:spacing w:after="0" w:line="240" w:lineRule="auto"/>
        <w:ind w:firstLine="709"/>
        <w:jc w:val="both"/>
        <w:rPr>
          <w:rFonts w:ascii="Times New Roman" w:hAnsi="Times New Roman" w:cs="Times New Roman"/>
          <w:b/>
        </w:rPr>
      </w:pPr>
    </w:p>
    <w:p w:rsidR="000B0DB7" w:rsidRDefault="000B0DB7" w:rsidP="009971D1">
      <w:pPr>
        <w:spacing w:after="0" w:line="240" w:lineRule="auto"/>
        <w:ind w:firstLine="709"/>
        <w:jc w:val="both"/>
        <w:rPr>
          <w:rFonts w:ascii="Times New Roman" w:hAnsi="Times New Roman" w:cs="Times New Roman"/>
          <w:b/>
        </w:rPr>
      </w:pPr>
    </w:p>
    <w:p w:rsidR="000B0DB7" w:rsidRDefault="000B0DB7" w:rsidP="009971D1">
      <w:pPr>
        <w:spacing w:after="0" w:line="240" w:lineRule="auto"/>
        <w:ind w:firstLine="709"/>
        <w:jc w:val="both"/>
        <w:rPr>
          <w:rFonts w:ascii="Times New Roman" w:hAnsi="Times New Roman" w:cs="Times New Roman"/>
          <w:b/>
        </w:rPr>
      </w:pPr>
    </w:p>
    <w:p w:rsidR="000B0DB7" w:rsidRDefault="000B0DB7" w:rsidP="009971D1">
      <w:pPr>
        <w:spacing w:after="0" w:line="240" w:lineRule="auto"/>
        <w:ind w:firstLine="709"/>
        <w:jc w:val="both"/>
        <w:rPr>
          <w:rFonts w:ascii="Times New Roman" w:hAnsi="Times New Roman" w:cs="Times New Roman"/>
          <w:b/>
        </w:rPr>
      </w:pPr>
    </w:p>
    <w:p w:rsidR="000B0DB7" w:rsidRDefault="000B0DB7" w:rsidP="009971D1">
      <w:pPr>
        <w:spacing w:after="0" w:line="240" w:lineRule="auto"/>
        <w:ind w:firstLine="709"/>
        <w:jc w:val="both"/>
        <w:rPr>
          <w:rFonts w:ascii="Times New Roman" w:hAnsi="Times New Roman" w:cs="Times New Roman"/>
          <w:b/>
        </w:rPr>
      </w:pPr>
    </w:p>
    <w:p w:rsidR="000B0DB7" w:rsidRDefault="000B0DB7" w:rsidP="009971D1">
      <w:pPr>
        <w:spacing w:after="0" w:line="240" w:lineRule="auto"/>
        <w:ind w:firstLine="709"/>
        <w:jc w:val="both"/>
        <w:rPr>
          <w:rFonts w:ascii="Times New Roman" w:hAnsi="Times New Roman" w:cs="Times New Roman"/>
          <w:b/>
        </w:rPr>
      </w:pPr>
    </w:p>
    <w:p w:rsidR="000B0DB7" w:rsidRDefault="000B0DB7" w:rsidP="009971D1">
      <w:pPr>
        <w:spacing w:after="0" w:line="240" w:lineRule="auto"/>
        <w:ind w:firstLine="709"/>
        <w:jc w:val="both"/>
        <w:rPr>
          <w:rFonts w:ascii="Times New Roman" w:hAnsi="Times New Roman" w:cs="Times New Roman"/>
          <w:b/>
        </w:rPr>
      </w:pPr>
    </w:p>
    <w:p w:rsidR="000B0DB7" w:rsidRDefault="000B0DB7" w:rsidP="009971D1">
      <w:pPr>
        <w:spacing w:after="0" w:line="240" w:lineRule="auto"/>
        <w:ind w:firstLine="709"/>
        <w:jc w:val="both"/>
        <w:rPr>
          <w:rFonts w:ascii="Times New Roman" w:hAnsi="Times New Roman" w:cs="Times New Roman"/>
          <w:b/>
        </w:rPr>
      </w:pPr>
    </w:p>
    <w:p w:rsidR="000B0DB7" w:rsidRDefault="000B0DB7" w:rsidP="009971D1">
      <w:pPr>
        <w:spacing w:after="0" w:line="240" w:lineRule="auto"/>
        <w:ind w:firstLine="709"/>
        <w:jc w:val="both"/>
        <w:rPr>
          <w:rFonts w:ascii="Times New Roman" w:hAnsi="Times New Roman" w:cs="Times New Roman"/>
          <w:b/>
        </w:rPr>
      </w:pPr>
    </w:p>
    <w:sectPr w:rsidR="000B0DB7" w:rsidSect="00DE6DF4">
      <w:footerReference w:type="default" r:id="rId51"/>
      <w:pgSz w:w="11906" w:h="16838"/>
      <w:pgMar w:top="284" w:right="709" w:bottom="397" w:left="709" w:header="284" w:footer="28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07" w:rsidRDefault="00B87707" w:rsidP="00E440D7">
      <w:pPr>
        <w:spacing w:after="0" w:line="240" w:lineRule="auto"/>
      </w:pPr>
      <w:r>
        <w:separator/>
      </w:r>
    </w:p>
  </w:endnote>
  <w:endnote w:type="continuationSeparator" w:id="0">
    <w:p w:rsidR="00B87707" w:rsidRDefault="00B87707" w:rsidP="00E4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1"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41716"/>
      <w:docPartObj>
        <w:docPartGallery w:val="Page Numbers (Bottom of Page)"/>
        <w:docPartUnique/>
      </w:docPartObj>
    </w:sdtPr>
    <w:sdtEndPr>
      <w:rPr>
        <w:sz w:val="16"/>
        <w:szCs w:val="16"/>
      </w:rPr>
    </w:sdtEndPr>
    <w:sdtContent>
      <w:p w:rsidR="001C3A54" w:rsidRPr="00F92580" w:rsidRDefault="001C3A54">
        <w:pPr>
          <w:pStyle w:val="a5"/>
          <w:jc w:val="center"/>
          <w:rPr>
            <w:sz w:val="16"/>
            <w:szCs w:val="16"/>
          </w:rPr>
        </w:pPr>
        <w:r w:rsidRPr="00F92580">
          <w:rPr>
            <w:sz w:val="16"/>
            <w:szCs w:val="16"/>
          </w:rPr>
          <w:fldChar w:fldCharType="begin"/>
        </w:r>
        <w:r w:rsidRPr="00F92580">
          <w:rPr>
            <w:sz w:val="16"/>
            <w:szCs w:val="16"/>
          </w:rPr>
          <w:instrText xml:space="preserve"> PAGE   \* MERGEFORMAT </w:instrText>
        </w:r>
        <w:r w:rsidRPr="00F92580">
          <w:rPr>
            <w:sz w:val="16"/>
            <w:szCs w:val="16"/>
          </w:rPr>
          <w:fldChar w:fldCharType="separate"/>
        </w:r>
        <w:r w:rsidR="0003500D">
          <w:rPr>
            <w:noProof/>
            <w:sz w:val="16"/>
            <w:szCs w:val="16"/>
          </w:rPr>
          <w:t>1</w:t>
        </w:r>
        <w:r w:rsidRPr="00F92580">
          <w:rPr>
            <w:sz w:val="16"/>
            <w:szCs w:val="16"/>
          </w:rPr>
          <w:fldChar w:fldCharType="end"/>
        </w:r>
      </w:p>
    </w:sdtContent>
  </w:sdt>
  <w:p w:rsidR="001C3A54" w:rsidRDefault="001C3A54">
    <w:pPr>
      <w:pStyle w:val="a5"/>
    </w:pPr>
  </w:p>
  <w:p w:rsidR="001C3A54" w:rsidRDefault="001C3A54"/>
  <w:p w:rsidR="001C3A54" w:rsidRDefault="001C3A54"/>
  <w:p w:rsidR="001C3A54" w:rsidRDefault="001C3A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07" w:rsidRDefault="00B87707" w:rsidP="00E440D7">
      <w:pPr>
        <w:spacing w:after="0" w:line="240" w:lineRule="auto"/>
      </w:pPr>
      <w:r>
        <w:separator/>
      </w:r>
    </w:p>
  </w:footnote>
  <w:footnote w:type="continuationSeparator" w:id="0">
    <w:p w:rsidR="00B87707" w:rsidRDefault="00B87707" w:rsidP="00E44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2">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8"/>
    <w:lvl w:ilvl="0">
      <w:start w:val="1"/>
      <w:numFmt w:val="bullet"/>
      <w:lvlText w:val=""/>
      <w:lvlJc w:val="left"/>
      <w:pPr>
        <w:tabs>
          <w:tab w:val="num" w:pos="360"/>
        </w:tabs>
        <w:ind w:left="360" w:hanging="360"/>
      </w:pPr>
      <w:rPr>
        <w:rFonts w:ascii="Symbol" w:hAnsi="Symbol"/>
      </w:rPr>
    </w:lvl>
  </w:abstractNum>
  <w:abstractNum w:abstractNumId="4">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5">
    <w:nsid w:val="0000000C"/>
    <w:multiLevelType w:val="singleLevel"/>
    <w:tmpl w:val="0000000C"/>
    <w:name w:val="WW8Num13"/>
    <w:lvl w:ilvl="0">
      <w:start w:val="1"/>
      <w:numFmt w:val="bullet"/>
      <w:lvlText w:val=""/>
      <w:lvlJc w:val="left"/>
      <w:pPr>
        <w:tabs>
          <w:tab w:val="num" w:pos="360"/>
        </w:tabs>
        <w:ind w:left="360" w:hanging="360"/>
      </w:pPr>
      <w:rPr>
        <w:rFonts w:ascii="Symbol" w:hAnsi="Symbol"/>
      </w:rPr>
    </w:lvl>
  </w:abstractNum>
  <w:abstractNum w:abstractNumId="6">
    <w:nsid w:val="0000000F"/>
    <w:multiLevelType w:val="multilevel"/>
    <w:tmpl w:val="4C76D23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26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2787626"/>
    <w:multiLevelType w:val="hybridMultilevel"/>
    <w:tmpl w:val="9EC69C62"/>
    <w:lvl w:ilvl="0" w:tplc="341C7068">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07254760"/>
    <w:multiLevelType w:val="hybridMultilevel"/>
    <w:tmpl w:val="BC103374"/>
    <w:lvl w:ilvl="0" w:tplc="12C6AC3A">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2">
    <w:nsid w:val="09E12627"/>
    <w:multiLevelType w:val="hybridMultilevel"/>
    <w:tmpl w:val="5E624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F64C82"/>
    <w:multiLevelType w:val="hybridMultilevel"/>
    <w:tmpl w:val="3AF2A3D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
    <w:nsid w:val="0CF96F04"/>
    <w:multiLevelType w:val="multilevel"/>
    <w:tmpl w:val="36B6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FDC0B1B"/>
    <w:multiLevelType w:val="hybridMultilevel"/>
    <w:tmpl w:val="57A83092"/>
    <w:lvl w:ilvl="0" w:tplc="C96CC280">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7">
    <w:nsid w:val="0FF306D1"/>
    <w:multiLevelType w:val="hybridMultilevel"/>
    <w:tmpl w:val="A02A1406"/>
    <w:lvl w:ilvl="0" w:tplc="828EE09E">
      <w:start w:val="1"/>
      <w:numFmt w:val="decimal"/>
      <w:lvlText w:val="%1."/>
      <w:lvlJc w:val="left"/>
      <w:pPr>
        <w:tabs>
          <w:tab w:val="num" w:pos="1080"/>
        </w:tabs>
        <w:ind w:left="1080" w:hanging="360"/>
      </w:pPr>
    </w:lvl>
    <w:lvl w:ilvl="1" w:tplc="9042CBA0">
      <w:numFmt w:val="none"/>
      <w:lvlText w:val=""/>
      <w:lvlJc w:val="left"/>
      <w:pPr>
        <w:tabs>
          <w:tab w:val="num" w:pos="360"/>
        </w:tabs>
      </w:pPr>
    </w:lvl>
    <w:lvl w:ilvl="2" w:tplc="636EE064">
      <w:numFmt w:val="none"/>
      <w:lvlText w:val=""/>
      <w:lvlJc w:val="left"/>
      <w:pPr>
        <w:tabs>
          <w:tab w:val="num" w:pos="360"/>
        </w:tabs>
      </w:pPr>
    </w:lvl>
    <w:lvl w:ilvl="3" w:tplc="E21E478C">
      <w:numFmt w:val="none"/>
      <w:lvlText w:val=""/>
      <w:lvlJc w:val="left"/>
      <w:pPr>
        <w:tabs>
          <w:tab w:val="num" w:pos="360"/>
        </w:tabs>
      </w:pPr>
    </w:lvl>
    <w:lvl w:ilvl="4" w:tplc="2BD26E48">
      <w:numFmt w:val="none"/>
      <w:lvlText w:val=""/>
      <w:lvlJc w:val="left"/>
      <w:pPr>
        <w:tabs>
          <w:tab w:val="num" w:pos="360"/>
        </w:tabs>
      </w:pPr>
    </w:lvl>
    <w:lvl w:ilvl="5" w:tplc="3D44C584">
      <w:numFmt w:val="none"/>
      <w:lvlText w:val=""/>
      <w:lvlJc w:val="left"/>
      <w:pPr>
        <w:tabs>
          <w:tab w:val="num" w:pos="360"/>
        </w:tabs>
      </w:pPr>
    </w:lvl>
    <w:lvl w:ilvl="6" w:tplc="E22420A8">
      <w:numFmt w:val="none"/>
      <w:lvlText w:val=""/>
      <w:lvlJc w:val="left"/>
      <w:pPr>
        <w:tabs>
          <w:tab w:val="num" w:pos="360"/>
        </w:tabs>
      </w:pPr>
    </w:lvl>
    <w:lvl w:ilvl="7" w:tplc="1528EDD2">
      <w:numFmt w:val="none"/>
      <w:lvlText w:val=""/>
      <w:lvlJc w:val="left"/>
      <w:pPr>
        <w:tabs>
          <w:tab w:val="num" w:pos="360"/>
        </w:tabs>
      </w:pPr>
    </w:lvl>
    <w:lvl w:ilvl="8" w:tplc="499C723A">
      <w:numFmt w:val="none"/>
      <w:lvlText w:val=""/>
      <w:lvlJc w:val="left"/>
      <w:pPr>
        <w:tabs>
          <w:tab w:val="num" w:pos="360"/>
        </w:tabs>
      </w:pPr>
    </w:lvl>
  </w:abstractNum>
  <w:abstractNum w:abstractNumId="18">
    <w:nsid w:val="11257422"/>
    <w:multiLevelType w:val="multilevel"/>
    <w:tmpl w:val="1C5A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CB3C96"/>
    <w:multiLevelType w:val="multilevel"/>
    <w:tmpl w:val="0F4C3F4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6F7222"/>
    <w:multiLevelType w:val="multilevel"/>
    <w:tmpl w:val="B23C2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8102A2"/>
    <w:multiLevelType w:val="hybridMultilevel"/>
    <w:tmpl w:val="299A75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12D101C3"/>
    <w:multiLevelType w:val="hybridMultilevel"/>
    <w:tmpl w:val="9C74A97E"/>
    <w:lvl w:ilvl="0" w:tplc="0419000B">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23">
    <w:nsid w:val="13235902"/>
    <w:multiLevelType w:val="hybridMultilevel"/>
    <w:tmpl w:val="C1B84C8C"/>
    <w:lvl w:ilvl="0" w:tplc="0419000B">
      <w:start w:val="1"/>
      <w:numFmt w:val="bullet"/>
      <w:lvlText w:val=""/>
      <w:lvlJc w:val="left"/>
      <w:pPr>
        <w:ind w:left="1874" w:hanging="360"/>
      </w:pPr>
      <w:rPr>
        <w:rFonts w:ascii="Wingdings" w:hAnsi="Wingdings" w:hint="default"/>
      </w:rPr>
    </w:lvl>
    <w:lvl w:ilvl="1" w:tplc="04190003">
      <w:start w:val="1"/>
      <w:numFmt w:val="bullet"/>
      <w:lvlText w:val="o"/>
      <w:lvlJc w:val="left"/>
      <w:pPr>
        <w:ind w:left="2594" w:hanging="360"/>
      </w:pPr>
      <w:rPr>
        <w:rFonts w:ascii="Courier New" w:hAnsi="Courier New" w:cs="Courier New" w:hint="default"/>
      </w:rPr>
    </w:lvl>
    <w:lvl w:ilvl="2" w:tplc="04190005">
      <w:start w:val="1"/>
      <w:numFmt w:val="bullet"/>
      <w:lvlText w:val=""/>
      <w:lvlJc w:val="left"/>
      <w:pPr>
        <w:ind w:left="3314" w:hanging="360"/>
      </w:pPr>
      <w:rPr>
        <w:rFonts w:ascii="Wingdings" w:hAnsi="Wingdings" w:hint="default"/>
      </w:rPr>
    </w:lvl>
    <w:lvl w:ilvl="3" w:tplc="04190001">
      <w:start w:val="1"/>
      <w:numFmt w:val="bullet"/>
      <w:lvlText w:val=""/>
      <w:lvlJc w:val="left"/>
      <w:pPr>
        <w:ind w:left="4034" w:hanging="360"/>
      </w:pPr>
      <w:rPr>
        <w:rFonts w:ascii="Symbol" w:hAnsi="Symbol" w:hint="default"/>
      </w:rPr>
    </w:lvl>
    <w:lvl w:ilvl="4" w:tplc="04190003">
      <w:start w:val="1"/>
      <w:numFmt w:val="bullet"/>
      <w:lvlText w:val="o"/>
      <w:lvlJc w:val="left"/>
      <w:pPr>
        <w:ind w:left="4754" w:hanging="360"/>
      </w:pPr>
      <w:rPr>
        <w:rFonts w:ascii="Courier New" w:hAnsi="Courier New" w:cs="Courier New" w:hint="default"/>
      </w:rPr>
    </w:lvl>
    <w:lvl w:ilvl="5" w:tplc="04190005">
      <w:start w:val="1"/>
      <w:numFmt w:val="bullet"/>
      <w:lvlText w:val=""/>
      <w:lvlJc w:val="left"/>
      <w:pPr>
        <w:ind w:left="5474" w:hanging="360"/>
      </w:pPr>
      <w:rPr>
        <w:rFonts w:ascii="Wingdings" w:hAnsi="Wingdings" w:hint="default"/>
      </w:rPr>
    </w:lvl>
    <w:lvl w:ilvl="6" w:tplc="04190001">
      <w:start w:val="1"/>
      <w:numFmt w:val="bullet"/>
      <w:lvlText w:val=""/>
      <w:lvlJc w:val="left"/>
      <w:pPr>
        <w:ind w:left="6194" w:hanging="360"/>
      </w:pPr>
      <w:rPr>
        <w:rFonts w:ascii="Symbol" w:hAnsi="Symbol" w:hint="default"/>
      </w:rPr>
    </w:lvl>
    <w:lvl w:ilvl="7" w:tplc="04190003">
      <w:start w:val="1"/>
      <w:numFmt w:val="bullet"/>
      <w:lvlText w:val="o"/>
      <w:lvlJc w:val="left"/>
      <w:pPr>
        <w:ind w:left="6914" w:hanging="360"/>
      </w:pPr>
      <w:rPr>
        <w:rFonts w:ascii="Courier New" w:hAnsi="Courier New" w:cs="Courier New" w:hint="default"/>
      </w:rPr>
    </w:lvl>
    <w:lvl w:ilvl="8" w:tplc="04190005">
      <w:start w:val="1"/>
      <w:numFmt w:val="bullet"/>
      <w:lvlText w:val=""/>
      <w:lvlJc w:val="left"/>
      <w:pPr>
        <w:ind w:left="7634" w:hanging="360"/>
      </w:pPr>
      <w:rPr>
        <w:rFonts w:ascii="Wingdings" w:hAnsi="Wingdings" w:hint="default"/>
      </w:rPr>
    </w:lvl>
  </w:abstractNum>
  <w:abstractNum w:abstractNumId="24">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5">
    <w:nsid w:val="186760DF"/>
    <w:multiLevelType w:val="hybridMultilevel"/>
    <w:tmpl w:val="42BEFF2A"/>
    <w:lvl w:ilvl="0" w:tplc="7DEADD20">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6F5ED2"/>
    <w:multiLevelType w:val="hybridMultilevel"/>
    <w:tmpl w:val="9D543720"/>
    <w:lvl w:ilvl="0" w:tplc="38905B82">
      <w:start w:val="1"/>
      <w:numFmt w:val="bullet"/>
      <w:lvlText w:val=""/>
      <w:lvlJc w:val="left"/>
      <w:pPr>
        <w:ind w:left="1515" w:hanging="360"/>
      </w:pPr>
      <w:rPr>
        <w:rFonts w:ascii="Symbol" w:hAnsi="Symbol" w:hint="default"/>
        <w:sz w:val="16"/>
        <w:szCs w:val="16"/>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7">
    <w:nsid w:val="1EE97C07"/>
    <w:multiLevelType w:val="hybridMultilevel"/>
    <w:tmpl w:val="CD864D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1016CE8"/>
    <w:multiLevelType w:val="hybridMultilevel"/>
    <w:tmpl w:val="EC10E514"/>
    <w:lvl w:ilvl="0" w:tplc="C982F956">
      <w:start w:val="1"/>
      <w:numFmt w:val="decimal"/>
      <w:lvlText w:val="%1."/>
      <w:lvlJc w:val="left"/>
      <w:pPr>
        <w:ind w:left="1212" w:hanging="360"/>
      </w:pPr>
      <w:rPr>
        <w:b/>
        <w:i/>
        <w:sz w:val="24"/>
        <w:szCs w:val="24"/>
      </w:rPr>
    </w:lvl>
    <w:lvl w:ilvl="1" w:tplc="04190019">
      <w:start w:val="1"/>
      <w:numFmt w:val="lowerLetter"/>
      <w:lvlText w:val="%2."/>
      <w:lvlJc w:val="left"/>
      <w:pPr>
        <w:ind w:left="1874" w:hanging="360"/>
      </w:pPr>
    </w:lvl>
    <w:lvl w:ilvl="2" w:tplc="0419001B">
      <w:start w:val="1"/>
      <w:numFmt w:val="lowerRoman"/>
      <w:lvlText w:val="%3."/>
      <w:lvlJc w:val="right"/>
      <w:pPr>
        <w:ind w:left="2594" w:hanging="180"/>
      </w:pPr>
    </w:lvl>
    <w:lvl w:ilvl="3" w:tplc="0419000F">
      <w:start w:val="1"/>
      <w:numFmt w:val="decimal"/>
      <w:lvlText w:val="%4."/>
      <w:lvlJc w:val="left"/>
      <w:pPr>
        <w:ind w:left="3314" w:hanging="360"/>
      </w:pPr>
    </w:lvl>
    <w:lvl w:ilvl="4" w:tplc="04190019">
      <w:start w:val="1"/>
      <w:numFmt w:val="lowerLetter"/>
      <w:lvlText w:val="%5."/>
      <w:lvlJc w:val="left"/>
      <w:pPr>
        <w:ind w:left="4034" w:hanging="360"/>
      </w:pPr>
    </w:lvl>
    <w:lvl w:ilvl="5" w:tplc="0419001B">
      <w:start w:val="1"/>
      <w:numFmt w:val="lowerRoman"/>
      <w:lvlText w:val="%6."/>
      <w:lvlJc w:val="right"/>
      <w:pPr>
        <w:ind w:left="4754" w:hanging="180"/>
      </w:pPr>
    </w:lvl>
    <w:lvl w:ilvl="6" w:tplc="0419000F">
      <w:start w:val="1"/>
      <w:numFmt w:val="decimal"/>
      <w:lvlText w:val="%7."/>
      <w:lvlJc w:val="left"/>
      <w:pPr>
        <w:ind w:left="5474" w:hanging="360"/>
      </w:pPr>
    </w:lvl>
    <w:lvl w:ilvl="7" w:tplc="04190019">
      <w:start w:val="1"/>
      <w:numFmt w:val="lowerLetter"/>
      <w:lvlText w:val="%8."/>
      <w:lvlJc w:val="left"/>
      <w:pPr>
        <w:ind w:left="6194" w:hanging="360"/>
      </w:pPr>
    </w:lvl>
    <w:lvl w:ilvl="8" w:tplc="0419001B">
      <w:start w:val="1"/>
      <w:numFmt w:val="lowerRoman"/>
      <w:lvlText w:val="%9."/>
      <w:lvlJc w:val="right"/>
      <w:pPr>
        <w:ind w:left="6914" w:hanging="180"/>
      </w:pPr>
    </w:lvl>
  </w:abstractNum>
  <w:abstractNum w:abstractNumId="29">
    <w:nsid w:val="222C3447"/>
    <w:multiLevelType w:val="hybridMultilevel"/>
    <w:tmpl w:val="C46631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6367CA"/>
    <w:multiLevelType w:val="hybridMultilevel"/>
    <w:tmpl w:val="63A89A38"/>
    <w:lvl w:ilvl="0" w:tplc="52808344">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1">
    <w:nsid w:val="22B7121D"/>
    <w:multiLevelType w:val="hybridMultilevel"/>
    <w:tmpl w:val="4C3E607C"/>
    <w:lvl w:ilvl="0" w:tplc="F350FFF4">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2">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2637529D"/>
    <w:multiLevelType w:val="hybridMultilevel"/>
    <w:tmpl w:val="FCC6C5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214731"/>
    <w:multiLevelType w:val="hybridMultilevel"/>
    <w:tmpl w:val="94062388"/>
    <w:lvl w:ilvl="0" w:tplc="80D87386">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9073034"/>
    <w:multiLevelType w:val="hybridMultilevel"/>
    <w:tmpl w:val="D1DED282"/>
    <w:lvl w:ilvl="0" w:tplc="F75E759E">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37">
    <w:nsid w:val="296957B7"/>
    <w:multiLevelType w:val="hybridMultilevel"/>
    <w:tmpl w:val="C60C72D0"/>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8">
    <w:nsid w:val="29FE1E06"/>
    <w:multiLevelType w:val="hybridMultilevel"/>
    <w:tmpl w:val="17A68D76"/>
    <w:lvl w:ilvl="0" w:tplc="04190001">
      <w:start w:val="1"/>
      <w:numFmt w:val="bullet"/>
      <w:lvlText w:val=""/>
      <w:lvlJc w:val="left"/>
      <w:pPr>
        <w:ind w:left="42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A2B5EDE"/>
    <w:multiLevelType w:val="hybridMultilevel"/>
    <w:tmpl w:val="AC2A4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3CA7748"/>
    <w:multiLevelType w:val="hybridMultilevel"/>
    <w:tmpl w:val="C65C5F92"/>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1">
    <w:nsid w:val="34265FF1"/>
    <w:multiLevelType w:val="multilevel"/>
    <w:tmpl w:val="C398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5C16C8E"/>
    <w:multiLevelType w:val="hybridMultilevel"/>
    <w:tmpl w:val="4F4447F0"/>
    <w:lvl w:ilvl="0" w:tplc="2B2A441C">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nsid w:val="39E26257"/>
    <w:multiLevelType w:val="multilevel"/>
    <w:tmpl w:val="497806C0"/>
    <w:lvl w:ilvl="0">
      <w:start w:val="1"/>
      <w:numFmt w:val="decimal"/>
      <w:lvlText w:val="%1."/>
      <w:lvlJc w:val="left"/>
      <w:pPr>
        <w:ind w:left="360" w:hanging="360"/>
      </w:pPr>
      <w:rPr>
        <w:rFonts w:hint="default"/>
        <w:b w:val="0"/>
        <w:i w:val="0"/>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3B557E3B"/>
    <w:multiLevelType w:val="hybridMultilevel"/>
    <w:tmpl w:val="D17E471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3EA33D59"/>
    <w:multiLevelType w:val="hybridMultilevel"/>
    <w:tmpl w:val="5C86F3E8"/>
    <w:lvl w:ilvl="0" w:tplc="0419000B">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48">
    <w:nsid w:val="40D97F41"/>
    <w:multiLevelType w:val="hybridMultilevel"/>
    <w:tmpl w:val="C3DA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231A25"/>
    <w:multiLevelType w:val="hybridMultilevel"/>
    <w:tmpl w:val="C8A4CE72"/>
    <w:lvl w:ilvl="0" w:tplc="A988594E">
      <w:start w:val="1"/>
      <w:numFmt w:val="bullet"/>
      <w:lvlText w:val=""/>
      <w:lvlJc w:val="left"/>
      <w:pPr>
        <w:tabs>
          <w:tab w:val="num" w:pos="780"/>
        </w:tabs>
        <w:ind w:left="780" w:hanging="360"/>
      </w:pPr>
      <w:rPr>
        <w:rFonts w:ascii="Symbol" w:hAnsi="Symbol" w:hint="default"/>
        <w:sz w:val="16"/>
        <w:szCs w:val="16"/>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0">
    <w:nsid w:val="42C53165"/>
    <w:multiLevelType w:val="hybridMultilevel"/>
    <w:tmpl w:val="4E7AF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37111D0"/>
    <w:multiLevelType w:val="hybridMultilevel"/>
    <w:tmpl w:val="3CB2D020"/>
    <w:lvl w:ilvl="0" w:tplc="FAB487D6">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2">
    <w:nsid w:val="451C0BA4"/>
    <w:multiLevelType w:val="hybridMultilevel"/>
    <w:tmpl w:val="24841FF6"/>
    <w:lvl w:ilvl="0" w:tplc="858E1086">
      <w:start w:val="3"/>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8F82139"/>
    <w:multiLevelType w:val="multilevel"/>
    <w:tmpl w:val="5A52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9C4199F"/>
    <w:multiLevelType w:val="hybridMultilevel"/>
    <w:tmpl w:val="E1C02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A200538"/>
    <w:multiLevelType w:val="multilevel"/>
    <w:tmpl w:val="BB6A45F0"/>
    <w:lvl w:ilvl="0">
      <w:start w:val="1"/>
      <w:numFmt w:val="bullet"/>
      <w:lvlText w:val="•"/>
      <w:lvlJc w:val="left"/>
      <w:rPr>
        <w:rFonts w:ascii="Century Schoolbook" w:eastAsia="Century Schoolbook" w:hAnsi="Century Schoolbook" w:cs="Century Schoolbook"/>
        <w:b w:val="0"/>
        <w:bCs w:val="0"/>
        <w:i/>
        <w:iCs/>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4BF95155"/>
    <w:multiLevelType w:val="multilevel"/>
    <w:tmpl w:val="7A942048"/>
    <w:lvl w:ilvl="0">
      <w:start w:val="1"/>
      <w:numFmt w:val="decimal"/>
      <w:lvlText w:val="%1."/>
      <w:lvlJc w:val="left"/>
      <w:pPr>
        <w:ind w:left="720" w:hanging="360"/>
      </w:pPr>
      <w:rPr>
        <w:rFonts w:hint="default"/>
        <w:sz w:val="28"/>
        <w:szCs w:val="28"/>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4D0803AA"/>
    <w:multiLevelType w:val="multilevel"/>
    <w:tmpl w:val="F4D06A66"/>
    <w:lvl w:ilvl="0">
      <w:start w:val="1"/>
      <w:numFmt w:val="decimal"/>
      <w:lvlText w:val="%1."/>
      <w:lvlJc w:val="left"/>
      <w:pPr>
        <w:ind w:left="11" w:hanging="360"/>
      </w:pPr>
      <w:rPr>
        <w:rFonts w:hint="default"/>
      </w:rPr>
    </w:lvl>
    <w:lvl w:ilvl="1">
      <w:start w:val="3"/>
      <w:numFmt w:val="decimal"/>
      <w:isLgl/>
      <w:lvlText w:val="%1.%2."/>
      <w:lvlJc w:val="left"/>
      <w:pPr>
        <w:ind w:left="720" w:hanging="54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958" w:hanging="720"/>
      </w:pPr>
      <w:rPr>
        <w:rFonts w:hint="default"/>
      </w:rPr>
    </w:lvl>
    <w:lvl w:ilvl="4">
      <w:start w:val="1"/>
      <w:numFmt w:val="decimal"/>
      <w:isLgl/>
      <w:lvlText w:val="%1.%2.%3.%4.%5."/>
      <w:lvlJc w:val="left"/>
      <w:pPr>
        <w:ind w:left="2847" w:hanging="1080"/>
      </w:pPr>
      <w:rPr>
        <w:rFonts w:hint="default"/>
      </w:rPr>
    </w:lvl>
    <w:lvl w:ilvl="5">
      <w:start w:val="1"/>
      <w:numFmt w:val="decimal"/>
      <w:isLgl/>
      <w:lvlText w:val="%1.%2.%3.%4.%5.%6."/>
      <w:lvlJc w:val="left"/>
      <w:pPr>
        <w:ind w:left="3376" w:hanging="1080"/>
      </w:pPr>
      <w:rPr>
        <w:rFonts w:hint="default"/>
      </w:rPr>
    </w:lvl>
    <w:lvl w:ilvl="6">
      <w:start w:val="1"/>
      <w:numFmt w:val="decimal"/>
      <w:isLgl/>
      <w:lvlText w:val="%1.%2.%3.%4.%5.%6.%7."/>
      <w:lvlJc w:val="left"/>
      <w:pPr>
        <w:ind w:left="4265" w:hanging="1440"/>
      </w:pPr>
      <w:rPr>
        <w:rFonts w:hint="default"/>
      </w:rPr>
    </w:lvl>
    <w:lvl w:ilvl="7">
      <w:start w:val="1"/>
      <w:numFmt w:val="decimal"/>
      <w:isLgl/>
      <w:lvlText w:val="%1.%2.%3.%4.%5.%6.%7.%8."/>
      <w:lvlJc w:val="left"/>
      <w:pPr>
        <w:ind w:left="4794" w:hanging="1440"/>
      </w:pPr>
      <w:rPr>
        <w:rFonts w:hint="default"/>
      </w:rPr>
    </w:lvl>
    <w:lvl w:ilvl="8">
      <w:start w:val="1"/>
      <w:numFmt w:val="decimal"/>
      <w:isLgl/>
      <w:lvlText w:val="%1.%2.%3.%4.%5.%6.%7.%8.%9."/>
      <w:lvlJc w:val="left"/>
      <w:pPr>
        <w:ind w:left="5683" w:hanging="1800"/>
      </w:pPr>
      <w:rPr>
        <w:rFonts w:hint="default"/>
      </w:rPr>
    </w:lvl>
  </w:abstractNum>
  <w:abstractNum w:abstractNumId="59">
    <w:nsid w:val="4E7072C4"/>
    <w:multiLevelType w:val="hybridMultilevel"/>
    <w:tmpl w:val="7DE8BA90"/>
    <w:lvl w:ilvl="0" w:tplc="C122C8B0">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0">
    <w:nsid w:val="513F1FE3"/>
    <w:multiLevelType w:val="multilevel"/>
    <w:tmpl w:val="7A942048"/>
    <w:lvl w:ilvl="0">
      <w:start w:val="1"/>
      <w:numFmt w:val="decimal"/>
      <w:lvlText w:val="%1."/>
      <w:lvlJc w:val="left"/>
      <w:pPr>
        <w:ind w:left="720" w:hanging="360"/>
      </w:pPr>
      <w:rPr>
        <w:rFonts w:hint="default"/>
        <w:sz w:val="28"/>
        <w:szCs w:val="28"/>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533F66DE"/>
    <w:multiLevelType w:val="hybridMultilevel"/>
    <w:tmpl w:val="300CB1E4"/>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63">
    <w:nsid w:val="541C749B"/>
    <w:multiLevelType w:val="hybridMultilevel"/>
    <w:tmpl w:val="4B74317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4">
    <w:nsid w:val="55753176"/>
    <w:multiLevelType w:val="hybridMultilevel"/>
    <w:tmpl w:val="763660D8"/>
    <w:lvl w:ilvl="0" w:tplc="0419000B">
      <w:start w:val="1"/>
      <w:numFmt w:val="bullet"/>
      <w:lvlText w:val=""/>
      <w:lvlJc w:val="left"/>
      <w:pPr>
        <w:ind w:left="1874" w:hanging="360"/>
      </w:pPr>
      <w:rPr>
        <w:rFonts w:ascii="Wingdings" w:hAnsi="Wingdings" w:hint="default"/>
      </w:rPr>
    </w:lvl>
    <w:lvl w:ilvl="1" w:tplc="04190003">
      <w:start w:val="1"/>
      <w:numFmt w:val="bullet"/>
      <w:lvlText w:val="o"/>
      <w:lvlJc w:val="left"/>
      <w:pPr>
        <w:ind w:left="2594" w:hanging="360"/>
      </w:pPr>
      <w:rPr>
        <w:rFonts w:ascii="Courier New" w:hAnsi="Courier New" w:cs="Courier New" w:hint="default"/>
      </w:rPr>
    </w:lvl>
    <w:lvl w:ilvl="2" w:tplc="04190005">
      <w:start w:val="1"/>
      <w:numFmt w:val="bullet"/>
      <w:lvlText w:val=""/>
      <w:lvlJc w:val="left"/>
      <w:pPr>
        <w:ind w:left="3314" w:hanging="360"/>
      </w:pPr>
      <w:rPr>
        <w:rFonts w:ascii="Wingdings" w:hAnsi="Wingdings" w:hint="default"/>
      </w:rPr>
    </w:lvl>
    <w:lvl w:ilvl="3" w:tplc="04190001">
      <w:start w:val="1"/>
      <w:numFmt w:val="bullet"/>
      <w:lvlText w:val=""/>
      <w:lvlJc w:val="left"/>
      <w:pPr>
        <w:ind w:left="4034" w:hanging="360"/>
      </w:pPr>
      <w:rPr>
        <w:rFonts w:ascii="Symbol" w:hAnsi="Symbol" w:hint="default"/>
      </w:rPr>
    </w:lvl>
    <w:lvl w:ilvl="4" w:tplc="04190003">
      <w:start w:val="1"/>
      <w:numFmt w:val="bullet"/>
      <w:lvlText w:val="o"/>
      <w:lvlJc w:val="left"/>
      <w:pPr>
        <w:ind w:left="4754" w:hanging="360"/>
      </w:pPr>
      <w:rPr>
        <w:rFonts w:ascii="Courier New" w:hAnsi="Courier New" w:cs="Courier New" w:hint="default"/>
      </w:rPr>
    </w:lvl>
    <w:lvl w:ilvl="5" w:tplc="04190005">
      <w:start w:val="1"/>
      <w:numFmt w:val="bullet"/>
      <w:lvlText w:val=""/>
      <w:lvlJc w:val="left"/>
      <w:pPr>
        <w:ind w:left="5474" w:hanging="360"/>
      </w:pPr>
      <w:rPr>
        <w:rFonts w:ascii="Wingdings" w:hAnsi="Wingdings" w:hint="default"/>
      </w:rPr>
    </w:lvl>
    <w:lvl w:ilvl="6" w:tplc="04190001">
      <w:start w:val="1"/>
      <w:numFmt w:val="bullet"/>
      <w:lvlText w:val=""/>
      <w:lvlJc w:val="left"/>
      <w:pPr>
        <w:ind w:left="6194" w:hanging="360"/>
      </w:pPr>
      <w:rPr>
        <w:rFonts w:ascii="Symbol" w:hAnsi="Symbol" w:hint="default"/>
      </w:rPr>
    </w:lvl>
    <w:lvl w:ilvl="7" w:tplc="04190003">
      <w:start w:val="1"/>
      <w:numFmt w:val="bullet"/>
      <w:lvlText w:val="o"/>
      <w:lvlJc w:val="left"/>
      <w:pPr>
        <w:ind w:left="6914" w:hanging="360"/>
      </w:pPr>
      <w:rPr>
        <w:rFonts w:ascii="Courier New" w:hAnsi="Courier New" w:cs="Courier New" w:hint="default"/>
      </w:rPr>
    </w:lvl>
    <w:lvl w:ilvl="8" w:tplc="04190005">
      <w:start w:val="1"/>
      <w:numFmt w:val="bullet"/>
      <w:lvlText w:val=""/>
      <w:lvlJc w:val="left"/>
      <w:pPr>
        <w:ind w:left="7634" w:hanging="360"/>
      </w:pPr>
      <w:rPr>
        <w:rFonts w:ascii="Wingdings" w:hAnsi="Wingdings" w:hint="default"/>
      </w:rPr>
    </w:lvl>
  </w:abstractNum>
  <w:abstractNum w:abstractNumId="65">
    <w:nsid w:val="59F72500"/>
    <w:multiLevelType w:val="hybridMultilevel"/>
    <w:tmpl w:val="B6A20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66">
    <w:nsid w:val="5A0A71C9"/>
    <w:multiLevelType w:val="hybridMultilevel"/>
    <w:tmpl w:val="135E3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F0A4E7E"/>
    <w:multiLevelType w:val="multilevel"/>
    <w:tmpl w:val="1A7ED0AC"/>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F784089"/>
    <w:multiLevelType w:val="hybridMultilevel"/>
    <w:tmpl w:val="D3CE0062"/>
    <w:lvl w:ilvl="0" w:tplc="237A7120">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1">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2">
    <w:nsid w:val="67474E72"/>
    <w:multiLevelType w:val="hybridMultilevel"/>
    <w:tmpl w:val="71F894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3">
    <w:nsid w:val="6A6D2739"/>
    <w:multiLevelType w:val="hybridMultilevel"/>
    <w:tmpl w:val="4D4EF9A4"/>
    <w:lvl w:ilvl="0" w:tplc="A364D1AE">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4">
    <w:nsid w:val="6AB333FF"/>
    <w:multiLevelType w:val="hybridMultilevel"/>
    <w:tmpl w:val="753E47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6CA121C9"/>
    <w:multiLevelType w:val="hybridMultilevel"/>
    <w:tmpl w:val="EA48690A"/>
    <w:lvl w:ilvl="0" w:tplc="418C0FA0">
      <w:start w:val="1"/>
      <w:numFmt w:val="bullet"/>
      <w:lvlText w:val=""/>
      <w:lvlJc w:val="left"/>
      <w:pPr>
        <w:tabs>
          <w:tab w:val="num" w:pos="780"/>
        </w:tabs>
        <w:ind w:left="780" w:hanging="360"/>
      </w:pPr>
      <w:rPr>
        <w:rFonts w:ascii="Symbol" w:hAnsi="Symbol" w:hint="default"/>
        <w:sz w:val="16"/>
        <w:szCs w:val="16"/>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6">
    <w:nsid w:val="70792BC4"/>
    <w:multiLevelType w:val="hybridMultilevel"/>
    <w:tmpl w:val="0068F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74C21103"/>
    <w:multiLevelType w:val="multilevel"/>
    <w:tmpl w:val="0A2696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nsid w:val="74D15814"/>
    <w:multiLevelType w:val="hybridMultilevel"/>
    <w:tmpl w:val="741AA01A"/>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9">
    <w:nsid w:val="76043F84"/>
    <w:multiLevelType w:val="hybridMultilevel"/>
    <w:tmpl w:val="CF64AE8E"/>
    <w:lvl w:ilvl="0" w:tplc="1C0436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0">
    <w:nsid w:val="76CD79A8"/>
    <w:multiLevelType w:val="hybridMultilevel"/>
    <w:tmpl w:val="93A6C78E"/>
    <w:lvl w:ilvl="0" w:tplc="907C919E">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1">
    <w:nsid w:val="77E57140"/>
    <w:multiLevelType w:val="hybridMultilevel"/>
    <w:tmpl w:val="B380D2D4"/>
    <w:lvl w:ilvl="0" w:tplc="84F075C0">
      <w:start w:val="1"/>
      <w:numFmt w:val="bullet"/>
      <w:lvlText w:val=""/>
      <w:lvlJc w:val="left"/>
      <w:pPr>
        <w:tabs>
          <w:tab w:val="num" w:pos="795"/>
        </w:tabs>
        <w:ind w:left="795" w:hanging="360"/>
      </w:pPr>
      <w:rPr>
        <w:rFonts w:ascii="Symbol" w:hAnsi="Symbol" w:hint="default"/>
        <w:sz w:val="16"/>
        <w:szCs w:val="16"/>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2">
    <w:nsid w:val="784006AB"/>
    <w:multiLevelType w:val="hybridMultilevel"/>
    <w:tmpl w:val="60D64F38"/>
    <w:lvl w:ilvl="0" w:tplc="504A943C">
      <w:start w:val="1"/>
      <w:numFmt w:val="bullet"/>
      <w:lvlText w:val="­"/>
      <w:lvlJc w:val="left"/>
      <w:pPr>
        <w:ind w:left="153" w:hanging="360"/>
      </w:pPr>
      <w:rPr>
        <w:rFonts w:ascii="Courier New" w:hAnsi="Courier New" w:hint="default"/>
      </w:rPr>
    </w:lvl>
    <w:lvl w:ilvl="1" w:tplc="04190003">
      <w:start w:val="1"/>
      <w:numFmt w:val="bullet"/>
      <w:lvlText w:val="o"/>
      <w:lvlJc w:val="left"/>
      <w:pPr>
        <w:ind w:left="873" w:hanging="360"/>
      </w:pPr>
      <w:rPr>
        <w:rFonts w:ascii="Courier New" w:hAnsi="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hint="default"/>
      </w:rPr>
    </w:lvl>
    <w:lvl w:ilvl="8" w:tplc="04190005">
      <w:start w:val="1"/>
      <w:numFmt w:val="bullet"/>
      <w:lvlText w:val=""/>
      <w:lvlJc w:val="left"/>
      <w:pPr>
        <w:ind w:left="5913" w:hanging="360"/>
      </w:pPr>
      <w:rPr>
        <w:rFonts w:ascii="Wingdings" w:hAnsi="Wingdings" w:hint="default"/>
      </w:rPr>
    </w:lvl>
  </w:abstractNum>
  <w:abstractNum w:abstractNumId="83">
    <w:nsid w:val="796A38B4"/>
    <w:multiLevelType w:val="hybridMultilevel"/>
    <w:tmpl w:val="14543358"/>
    <w:lvl w:ilvl="0" w:tplc="0419000B">
      <w:start w:val="1"/>
      <w:numFmt w:val="bullet"/>
      <w:lvlText w:val=""/>
      <w:lvlJc w:val="left"/>
      <w:pPr>
        <w:ind w:left="1874" w:hanging="360"/>
      </w:pPr>
      <w:rPr>
        <w:rFonts w:ascii="Wingdings" w:hAnsi="Wingdings" w:hint="default"/>
      </w:rPr>
    </w:lvl>
    <w:lvl w:ilvl="1" w:tplc="04190003">
      <w:start w:val="1"/>
      <w:numFmt w:val="bullet"/>
      <w:lvlText w:val="o"/>
      <w:lvlJc w:val="left"/>
      <w:pPr>
        <w:ind w:left="2594" w:hanging="360"/>
      </w:pPr>
      <w:rPr>
        <w:rFonts w:ascii="Courier New" w:hAnsi="Courier New" w:cs="Courier New" w:hint="default"/>
      </w:rPr>
    </w:lvl>
    <w:lvl w:ilvl="2" w:tplc="04190005">
      <w:start w:val="1"/>
      <w:numFmt w:val="bullet"/>
      <w:lvlText w:val=""/>
      <w:lvlJc w:val="left"/>
      <w:pPr>
        <w:ind w:left="3314" w:hanging="360"/>
      </w:pPr>
      <w:rPr>
        <w:rFonts w:ascii="Wingdings" w:hAnsi="Wingdings" w:hint="default"/>
      </w:rPr>
    </w:lvl>
    <w:lvl w:ilvl="3" w:tplc="04190001">
      <w:start w:val="1"/>
      <w:numFmt w:val="bullet"/>
      <w:lvlText w:val=""/>
      <w:lvlJc w:val="left"/>
      <w:pPr>
        <w:ind w:left="4034" w:hanging="360"/>
      </w:pPr>
      <w:rPr>
        <w:rFonts w:ascii="Symbol" w:hAnsi="Symbol" w:hint="default"/>
      </w:rPr>
    </w:lvl>
    <w:lvl w:ilvl="4" w:tplc="04190003">
      <w:start w:val="1"/>
      <w:numFmt w:val="bullet"/>
      <w:lvlText w:val="o"/>
      <w:lvlJc w:val="left"/>
      <w:pPr>
        <w:ind w:left="4754" w:hanging="360"/>
      </w:pPr>
      <w:rPr>
        <w:rFonts w:ascii="Courier New" w:hAnsi="Courier New" w:cs="Courier New" w:hint="default"/>
      </w:rPr>
    </w:lvl>
    <w:lvl w:ilvl="5" w:tplc="04190005">
      <w:start w:val="1"/>
      <w:numFmt w:val="bullet"/>
      <w:lvlText w:val=""/>
      <w:lvlJc w:val="left"/>
      <w:pPr>
        <w:ind w:left="5474" w:hanging="360"/>
      </w:pPr>
      <w:rPr>
        <w:rFonts w:ascii="Wingdings" w:hAnsi="Wingdings" w:hint="default"/>
      </w:rPr>
    </w:lvl>
    <w:lvl w:ilvl="6" w:tplc="04190001">
      <w:start w:val="1"/>
      <w:numFmt w:val="bullet"/>
      <w:lvlText w:val=""/>
      <w:lvlJc w:val="left"/>
      <w:pPr>
        <w:ind w:left="6194" w:hanging="360"/>
      </w:pPr>
      <w:rPr>
        <w:rFonts w:ascii="Symbol" w:hAnsi="Symbol" w:hint="default"/>
      </w:rPr>
    </w:lvl>
    <w:lvl w:ilvl="7" w:tplc="04190003">
      <w:start w:val="1"/>
      <w:numFmt w:val="bullet"/>
      <w:lvlText w:val="o"/>
      <w:lvlJc w:val="left"/>
      <w:pPr>
        <w:ind w:left="6914" w:hanging="360"/>
      </w:pPr>
      <w:rPr>
        <w:rFonts w:ascii="Courier New" w:hAnsi="Courier New" w:cs="Courier New" w:hint="default"/>
      </w:rPr>
    </w:lvl>
    <w:lvl w:ilvl="8" w:tplc="04190005">
      <w:start w:val="1"/>
      <w:numFmt w:val="bullet"/>
      <w:lvlText w:val=""/>
      <w:lvlJc w:val="left"/>
      <w:pPr>
        <w:ind w:left="7634" w:hanging="360"/>
      </w:pPr>
      <w:rPr>
        <w:rFonts w:ascii="Wingdings" w:hAnsi="Wingdings" w:hint="default"/>
      </w:rPr>
    </w:lvl>
  </w:abstractNum>
  <w:abstractNum w:abstractNumId="84">
    <w:nsid w:val="7BF83241"/>
    <w:multiLevelType w:val="multilevel"/>
    <w:tmpl w:val="6ADE5420"/>
    <w:lvl w:ilvl="0">
      <w:start w:val="2"/>
      <w:numFmt w:val="decimal"/>
      <w:lvlText w:val="%1"/>
      <w:lvlJc w:val="left"/>
      <w:pPr>
        <w:ind w:left="-349"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763" w:hanging="1800"/>
      </w:pPr>
      <w:rPr>
        <w:rFonts w:hint="default"/>
      </w:rPr>
    </w:lvl>
  </w:abstractNum>
  <w:abstractNum w:abstractNumId="85">
    <w:nsid w:val="7C411C75"/>
    <w:multiLevelType w:val="hybridMultilevel"/>
    <w:tmpl w:val="C6A88ED8"/>
    <w:lvl w:ilvl="0" w:tplc="907C919E">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7F937E49"/>
    <w:multiLevelType w:val="hybridMultilevel"/>
    <w:tmpl w:val="00F8731C"/>
    <w:lvl w:ilvl="0" w:tplc="0419000B">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num w:numId="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50"/>
  </w:num>
  <w:num w:numId="4">
    <w:abstractNumId w:val="25"/>
  </w:num>
  <w:num w:numId="5">
    <w:abstractNumId w:val="63"/>
  </w:num>
  <w:num w:numId="6">
    <w:abstractNumId w:val="59"/>
  </w:num>
  <w:num w:numId="7">
    <w:abstractNumId w:val="68"/>
  </w:num>
  <w:num w:numId="8">
    <w:abstractNumId w:val="81"/>
  </w:num>
  <w:num w:numId="9">
    <w:abstractNumId w:val="31"/>
  </w:num>
  <w:num w:numId="10">
    <w:abstractNumId w:val="75"/>
  </w:num>
  <w:num w:numId="11">
    <w:abstractNumId w:val="49"/>
  </w:num>
  <w:num w:numId="12">
    <w:abstractNumId w:val="43"/>
  </w:num>
  <w:num w:numId="13">
    <w:abstractNumId w:val="73"/>
  </w:num>
  <w:num w:numId="14">
    <w:abstractNumId w:val="51"/>
  </w:num>
  <w:num w:numId="15">
    <w:abstractNumId w:val="30"/>
  </w:num>
  <w:num w:numId="16">
    <w:abstractNumId w:val="9"/>
  </w:num>
  <w:num w:numId="17">
    <w:abstractNumId w:val="45"/>
  </w:num>
  <w:num w:numId="18">
    <w:abstractNumId w:val="16"/>
  </w:num>
  <w:num w:numId="19">
    <w:abstractNumId w:val="58"/>
  </w:num>
  <w:num w:numId="20">
    <w:abstractNumId w:val="11"/>
  </w:num>
  <w:num w:numId="21">
    <w:abstractNumId w:val="36"/>
  </w:num>
  <w:num w:numId="22">
    <w:abstractNumId w:val="60"/>
  </w:num>
  <w:num w:numId="23">
    <w:abstractNumId w:val="77"/>
  </w:num>
  <w:num w:numId="24">
    <w:abstractNumId w:val="0"/>
  </w:num>
  <w:num w:numId="25">
    <w:abstractNumId w:val="38"/>
  </w:num>
  <w:num w:numId="26">
    <w:abstractNumId w:val="48"/>
  </w:num>
  <w:num w:numId="27">
    <w:abstractNumId w:val="54"/>
  </w:num>
  <w:num w:numId="28">
    <w:abstractNumId w:val="78"/>
  </w:num>
  <w:num w:numId="29">
    <w:abstractNumId w:val="62"/>
  </w:num>
  <w:num w:numId="30">
    <w:abstractNumId w:val="79"/>
  </w:num>
  <w:num w:numId="31">
    <w:abstractNumId w:val="40"/>
  </w:num>
  <w:num w:numId="32">
    <w:abstractNumId w:val="66"/>
  </w:num>
  <w:num w:numId="33">
    <w:abstractNumId w:val="74"/>
  </w:num>
  <w:num w:numId="34">
    <w:abstractNumId w:val="65"/>
  </w:num>
  <w:num w:numId="35">
    <w:abstractNumId w:val="29"/>
  </w:num>
  <w:num w:numId="36">
    <w:abstractNumId w:val="14"/>
  </w:num>
  <w:num w:numId="37">
    <w:abstractNumId w:val="53"/>
  </w:num>
  <w:num w:numId="38">
    <w:abstractNumId w:val="18"/>
  </w:num>
  <w:num w:numId="39">
    <w:abstractNumId w:val="41"/>
  </w:num>
  <w:num w:numId="40">
    <w:abstractNumId w:val="20"/>
  </w:num>
  <w:num w:numId="41">
    <w:abstractNumId w:val="19"/>
  </w:num>
  <w:num w:numId="42">
    <w:abstractNumId w:val="42"/>
  </w:num>
  <w:num w:numId="43">
    <w:abstractNumId w:val="84"/>
  </w:num>
  <w:num w:numId="44">
    <w:abstractNumId w:val="56"/>
  </w:num>
  <w:num w:numId="45">
    <w:abstractNumId w:val="34"/>
  </w:num>
  <w:num w:numId="46">
    <w:abstractNumId w:val="33"/>
  </w:num>
  <w:num w:numId="47">
    <w:abstractNumId w:val="24"/>
  </w:num>
  <w:num w:numId="48">
    <w:abstractNumId w:val="70"/>
  </w:num>
  <w:num w:numId="49">
    <w:abstractNumId w:val="26"/>
  </w:num>
  <w:num w:numId="50">
    <w:abstractNumId w:val="12"/>
  </w:num>
  <w:num w:numId="51">
    <w:abstractNumId w:val="17"/>
  </w:num>
  <w:num w:numId="52">
    <w:abstractNumId w:val="32"/>
  </w:num>
  <w:num w:numId="53">
    <w:abstractNumId w:val="61"/>
  </w:num>
  <w:num w:numId="54">
    <w:abstractNumId w:val="37"/>
  </w:num>
  <w:num w:numId="55">
    <w:abstractNumId w:val="82"/>
  </w:num>
  <w:num w:numId="56">
    <w:abstractNumId w:val="13"/>
  </w:num>
  <w:num w:numId="5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72"/>
  </w:num>
  <w:num w:numId="60">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5"/>
  </w:num>
  <w:num w:numId="64">
    <w:abstractNumId w:val="80"/>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3"/>
  </w:num>
  <w:num w:numId="67">
    <w:abstractNumId w:val="22"/>
  </w:num>
  <w:num w:numId="68">
    <w:abstractNumId w:val="86"/>
  </w:num>
  <w:num w:numId="69">
    <w:abstractNumId w:val="47"/>
  </w:num>
  <w:num w:numId="70">
    <w:abstractNumId w:val="64"/>
  </w:num>
  <w:num w:numId="71">
    <w:abstractNumId w:val="23"/>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num>
  <w:num w:numId="74">
    <w:abstractNumId w:val="67"/>
  </w:num>
  <w:num w:numId="75">
    <w:abstractNumId w:val="57"/>
  </w:num>
  <w:num w:numId="76">
    <w:abstractNumId w:val="15"/>
  </w:num>
  <w:num w:numId="77">
    <w:abstractNumId w:val="8"/>
  </w:num>
  <w:num w:numId="78">
    <w:abstractNumId w:val="44"/>
  </w:num>
  <w:num w:numId="79">
    <w:abstractNumId w:val="7"/>
  </w:num>
  <w:num w:numId="80">
    <w:abstractNumId w:val="71"/>
  </w:num>
  <w:num w:numId="81">
    <w:abstractNumId w:val="10"/>
  </w:num>
  <w:num w:numId="82">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636E"/>
    <w:rsid w:val="000056BE"/>
    <w:rsid w:val="0001202C"/>
    <w:rsid w:val="00014E50"/>
    <w:rsid w:val="00016CFA"/>
    <w:rsid w:val="00017621"/>
    <w:rsid w:val="00030845"/>
    <w:rsid w:val="0003500D"/>
    <w:rsid w:val="00040335"/>
    <w:rsid w:val="00040FE9"/>
    <w:rsid w:val="00047A43"/>
    <w:rsid w:val="00053A10"/>
    <w:rsid w:val="000549CB"/>
    <w:rsid w:val="000573B2"/>
    <w:rsid w:val="00060D68"/>
    <w:rsid w:val="00062016"/>
    <w:rsid w:val="00072058"/>
    <w:rsid w:val="000724AA"/>
    <w:rsid w:val="000725BD"/>
    <w:rsid w:val="00084014"/>
    <w:rsid w:val="00094250"/>
    <w:rsid w:val="000A23C8"/>
    <w:rsid w:val="000A7B35"/>
    <w:rsid w:val="000A7BB5"/>
    <w:rsid w:val="000B00D1"/>
    <w:rsid w:val="000B0DB7"/>
    <w:rsid w:val="000B52A8"/>
    <w:rsid w:val="000C2A33"/>
    <w:rsid w:val="000C3E48"/>
    <w:rsid w:val="000D07CB"/>
    <w:rsid w:val="000F4186"/>
    <w:rsid w:val="000F76FD"/>
    <w:rsid w:val="001057D0"/>
    <w:rsid w:val="00107B0C"/>
    <w:rsid w:val="0011071F"/>
    <w:rsid w:val="001112D7"/>
    <w:rsid w:val="00121417"/>
    <w:rsid w:val="0012288C"/>
    <w:rsid w:val="00127828"/>
    <w:rsid w:val="001341D2"/>
    <w:rsid w:val="001348F9"/>
    <w:rsid w:val="00141225"/>
    <w:rsid w:val="0014214B"/>
    <w:rsid w:val="00144DB6"/>
    <w:rsid w:val="0016019B"/>
    <w:rsid w:val="001633CC"/>
    <w:rsid w:val="00164A9D"/>
    <w:rsid w:val="0016706A"/>
    <w:rsid w:val="001671AA"/>
    <w:rsid w:val="00167CF3"/>
    <w:rsid w:val="00171B92"/>
    <w:rsid w:val="001755FF"/>
    <w:rsid w:val="001901CE"/>
    <w:rsid w:val="0019722C"/>
    <w:rsid w:val="001A21D7"/>
    <w:rsid w:val="001A5F76"/>
    <w:rsid w:val="001A76F0"/>
    <w:rsid w:val="001B1CFE"/>
    <w:rsid w:val="001B642E"/>
    <w:rsid w:val="001B67EB"/>
    <w:rsid w:val="001B76A4"/>
    <w:rsid w:val="001C1D47"/>
    <w:rsid w:val="001C3A54"/>
    <w:rsid w:val="001D26E7"/>
    <w:rsid w:val="001D34D2"/>
    <w:rsid w:val="001D53E2"/>
    <w:rsid w:val="001E5555"/>
    <w:rsid w:val="001F187C"/>
    <w:rsid w:val="001F1BA9"/>
    <w:rsid w:val="001F3051"/>
    <w:rsid w:val="001F593B"/>
    <w:rsid w:val="00201562"/>
    <w:rsid w:val="002045B7"/>
    <w:rsid w:val="002074C9"/>
    <w:rsid w:val="002114A9"/>
    <w:rsid w:val="002130EA"/>
    <w:rsid w:val="00215771"/>
    <w:rsid w:val="00215BE0"/>
    <w:rsid w:val="002327FB"/>
    <w:rsid w:val="00234833"/>
    <w:rsid w:val="00250615"/>
    <w:rsid w:val="00252072"/>
    <w:rsid w:val="00255209"/>
    <w:rsid w:val="00263337"/>
    <w:rsid w:val="00270EB7"/>
    <w:rsid w:val="0027636E"/>
    <w:rsid w:val="002775ED"/>
    <w:rsid w:val="002809EE"/>
    <w:rsid w:val="00284390"/>
    <w:rsid w:val="00286CAC"/>
    <w:rsid w:val="00290019"/>
    <w:rsid w:val="002A33E8"/>
    <w:rsid w:val="002A6F5E"/>
    <w:rsid w:val="002A72D3"/>
    <w:rsid w:val="002B3BC9"/>
    <w:rsid w:val="002B6C3D"/>
    <w:rsid w:val="002E051F"/>
    <w:rsid w:val="002E13D0"/>
    <w:rsid w:val="002E17D2"/>
    <w:rsid w:val="002E3304"/>
    <w:rsid w:val="002F3205"/>
    <w:rsid w:val="002F55C6"/>
    <w:rsid w:val="0030699F"/>
    <w:rsid w:val="0031118D"/>
    <w:rsid w:val="003210DA"/>
    <w:rsid w:val="0033302B"/>
    <w:rsid w:val="00333C48"/>
    <w:rsid w:val="003422DE"/>
    <w:rsid w:val="00342383"/>
    <w:rsid w:val="00343EF5"/>
    <w:rsid w:val="003460B5"/>
    <w:rsid w:val="003574A0"/>
    <w:rsid w:val="00364BD1"/>
    <w:rsid w:val="0037209C"/>
    <w:rsid w:val="00372A28"/>
    <w:rsid w:val="00374CBF"/>
    <w:rsid w:val="00383C5F"/>
    <w:rsid w:val="00386A95"/>
    <w:rsid w:val="003963EC"/>
    <w:rsid w:val="003A4BC7"/>
    <w:rsid w:val="003A53D9"/>
    <w:rsid w:val="003B0B09"/>
    <w:rsid w:val="003B230A"/>
    <w:rsid w:val="003C4E65"/>
    <w:rsid w:val="003D04B7"/>
    <w:rsid w:val="003D7AAF"/>
    <w:rsid w:val="003E283B"/>
    <w:rsid w:val="003E6585"/>
    <w:rsid w:val="004108A6"/>
    <w:rsid w:val="00413BAD"/>
    <w:rsid w:val="0041772F"/>
    <w:rsid w:val="00420420"/>
    <w:rsid w:val="00440060"/>
    <w:rsid w:val="00451D8C"/>
    <w:rsid w:val="004521A8"/>
    <w:rsid w:val="004601B9"/>
    <w:rsid w:val="0046026E"/>
    <w:rsid w:val="00460AE7"/>
    <w:rsid w:val="00461FA7"/>
    <w:rsid w:val="00467B58"/>
    <w:rsid w:val="004724CA"/>
    <w:rsid w:val="004736E2"/>
    <w:rsid w:val="00475151"/>
    <w:rsid w:val="004754AD"/>
    <w:rsid w:val="00476D15"/>
    <w:rsid w:val="00482E02"/>
    <w:rsid w:val="00487CE8"/>
    <w:rsid w:val="004A11F8"/>
    <w:rsid w:val="004B746F"/>
    <w:rsid w:val="004C2B0D"/>
    <w:rsid w:val="004C3CED"/>
    <w:rsid w:val="004C69C0"/>
    <w:rsid w:val="004D0CD7"/>
    <w:rsid w:val="004E39DC"/>
    <w:rsid w:val="004E4449"/>
    <w:rsid w:val="004E5CFB"/>
    <w:rsid w:val="004F2333"/>
    <w:rsid w:val="0052055F"/>
    <w:rsid w:val="00521BF8"/>
    <w:rsid w:val="00525250"/>
    <w:rsid w:val="00525273"/>
    <w:rsid w:val="00530695"/>
    <w:rsid w:val="005338C1"/>
    <w:rsid w:val="005359CA"/>
    <w:rsid w:val="00535C1E"/>
    <w:rsid w:val="0054731F"/>
    <w:rsid w:val="005477F9"/>
    <w:rsid w:val="005740B9"/>
    <w:rsid w:val="00575BA1"/>
    <w:rsid w:val="00577069"/>
    <w:rsid w:val="00584CD9"/>
    <w:rsid w:val="00586670"/>
    <w:rsid w:val="00587076"/>
    <w:rsid w:val="00587507"/>
    <w:rsid w:val="005A28F7"/>
    <w:rsid w:val="005A38E0"/>
    <w:rsid w:val="005A70D9"/>
    <w:rsid w:val="005C0551"/>
    <w:rsid w:val="005C291E"/>
    <w:rsid w:val="005C5A8B"/>
    <w:rsid w:val="005C6863"/>
    <w:rsid w:val="005D337E"/>
    <w:rsid w:val="005E5959"/>
    <w:rsid w:val="005E7420"/>
    <w:rsid w:val="005F3B0E"/>
    <w:rsid w:val="005F416C"/>
    <w:rsid w:val="005F629C"/>
    <w:rsid w:val="005F7943"/>
    <w:rsid w:val="006059DA"/>
    <w:rsid w:val="006074DA"/>
    <w:rsid w:val="00613A9A"/>
    <w:rsid w:val="006178C0"/>
    <w:rsid w:val="006206A7"/>
    <w:rsid w:val="00621B23"/>
    <w:rsid w:val="00622AAF"/>
    <w:rsid w:val="00624F95"/>
    <w:rsid w:val="00626B4E"/>
    <w:rsid w:val="006327C1"/>
    <w:rsid w:val="00635C1E"/>
    <w:rsid w:val="00643543"/>
    <w:rsid w:val="00644503"/>
    <w:rsid w:val="006611B7"/>
    <w:rsid w:val="00675478"/>
    <w:rsid w:val="00677D1F"/>
    <w:rsid w:val="006A032F"/>
    <w:rsid w:val="006A07A8"/>
    <w:rsid w:val="006A0AA3"/>
    <w:rsid w:val="006A65D8"/>
    <w:rsid w:val="006B5209"/>
    <w:rsid w:val="006C58DA"/>
    <w:rsid w:val="006E1EC9"/>
    <w:rsid w:val="006E2EAC"/>
    <w:rsid w:val="006E47A8"/>
    <w:rsid w:val="006F1F90"/>
    <w:rsid w:val="006F31D3"/>
    <w:rsid w:val="006F4420"/>
    <w:rsid w:val="00700DCE"/>
    <w:rsid w:val="007200B1"/>
    <w:rsid w:val="007274A0"/>
    <w:rsid w:val="00735B16"/>
    <w:rsid w:val="00737E93"/>
    <w:rsid w:val="007435CC"/>
    <w:rsid w:val="00760CE4"/>
    <w:rsid w:val="00762485"/>
    <w:rsid w:val="007661B8"/>
    <w:rsid w:val="00773D10"/>
    <w:rsid w:val="00774BFE"/>
    <w:rsid w:val="007815BD"/>
    <w:rsid w:val="00784717"/>
    <w:rsid w:val="00785828"/>
    <w:rsid w:val="00793BCD"/>
    <w:rsid w:val="007A03BC"/>
    <w:rsid w:val="007A1425"/>
    <w:rsid w:val="007A5ACF"/>
    <w:rsid w:val="007A72AA"/>
    <w:rsid w:val="007C2CD0"/>
    <w:rsid w:val="007C2E6B"/>
    <w:rsid w:val="007C6C73"/>
    <w:rsid w:val="007D02D3"/>
    <w:rsid w:val="007D0B5F"/>
    <w:rsid w:val="007D1134"/>
    <w:rsid w:val="007D3B09"/>
    <w:rsid w:val="007D7FD0"/>
    <w:rsid w:val="007E38EC"/>
    <w:rsid w:val="007E7D5E"/>
    <w:rsid w:val="007F1629"/>
    <w:rsid w:val="007F2E34"/>
    <w:rsid w:val="00803F86"/>
    <w:rsid w:val="00805888"/>
    <w:rsid w:val="00807CE4"/>
    <w:rsid w:val="008241DC"/>
    <w:rsid w:val="008257A6"/>
    <w:rsid w:val="00832169"/>
    <w:rsid w:val="00837228"/>
    <w:rsid w:val="008373F1"/>
    <w:rsid w:val="00854F90"/>
    <w:rsid w:val="00861CB0"/>
    <w:rsid w:val="00872A34"/>
    <w:rsid w:val="00894B0F"/>
    <w:rsid w:val="00896707"/>
    <w:rsid w:val="008A4BB1"/>
    <w:rsid w:val="008B4652"/>
    <w:rsid w:val="008B58BE"/>
    <w:rsid w:val="008C0274"/>
    <w:rsid w:val="008C65FF"/>
    <w:rsid w:val="008D005B"/>
    <w:rsid w:val="008D3B06"/>
    <w:rsid w:val="008E0692"/>
    <w:rsid w:val="008E5766"/>
    <w:rsid w:val="008F0ADB"/>
    <w:rsid w:val="008F5F95"/>
    <w:rsid w:val="00916F7D"/>
    <w:rsid w:val="00920348"/>
    <w:rsid w:val="00921326"/>
    <w:rsid w:val="00921985"/>
    <w:rsid w:val="00922A27"/>
    <w:rsid w:val="00923315"/>
    <w:rsid w:val="00923492"/>
    <w:rsid w:val="009279FF"/>
    <w:rsid w:val="009344B9"/>
    <w:rsid w:val="009545A7"/>
    <w:rsid w:val="009548AB"/>
    <w:rsid w:val="0095595F"/>
    <w:rsid w:val="00960646"/>
    <w:rsid w:val="009663DE"/>
    <w:rsid w:val="0096768C"/>
    <w:rsid w:val="00970B6E"/>
    <w:rsid w:val="00970D0E"/>
    <w:rsid w:val="009848BC"/>
    <w:rsid w:val="009968BE"/>
    <w:rsid w:val="009971D1"/>
    <w:rsid w:val="00997838"/>
    <w:rsid w:val="009C45E7"/>
    <w:rsid w:val="009D04ED"/>
    <w:rsid w:val="009D5E3D"/>
    <w:rsid w:val="009E2E43"/>
    <w:rsid w:val="009E33F5"/>
    <w:rsid w:val="009E5CCF"/>
    <w:rsid w:val="009E6CAF"/>
    <w:rsid w:val="009E6DBE"/>
    <w:rsid w:val="009F2FBC"/>
    <w:rsid w:val="00A067C2"/>
    <w:rsid w:val="00A06B7D"/>
    <w:rsid w:val="00A104F8"/>
    <w:rsid w:val="00A1671D"/>
    <w:rsid w:val="00A17FC0"/>
    <w:rsid w:val="00A238BB"/>
    <w:rsid w:val="00A26F2D"/>
    <w:rsid w:val="00A513EE"/>
    <w:rsid w:val="00A622B7"/>
    <w:rsid w:val="00A66C3C"/>
    <w:rsid w:val="00A70B5E"/>
    <w:rsid w:val="00A71142"/>
    <w:rsid w:val="00A726D2"/>
    <w:rsid w:val="00A7283A"/>
    <w:rsid w:val="00A76718"/>
    <w:rsid w:val="00A83EBD"/>
    <w:rsid w:val="00A8592C"/>
    <w:rsid w:val="00AA39F0"/>
    <w:rsid w:val="00AA5C47"/>
    <w:rsid w:val="00AB3408"/>
    <w:rsid w:val="00AD0045"/>
    <w:rsid w:val="00AD07FE"/>
    <w:rsid w:val="00AD7B78"/>
    <w:rsid w:val="00AE73BF"/>
    <w:rsid w:val="00AF07FE"/>
    <w:rsid w:val="00AF0F0B"/>
    <w:rsid w:val="00AF1458"/>
    <w:rsid w:val="00AF2712"/>
    <w:rsid w:val="00B0247A"/>
    <w:rsid w:val="00B04977"/>
    <w:rsid w:val="00B07A83"/>
    <w:rsid w:val="00B116BD"/>
    <w:rsid w:val="00B16F41"/>
    <w:rsid w:val="00B2602F"/>
    <w:rsid w:val="00B27607"/>
    <w:rsid w:val="00B41C00"/>
    <w:rsid w:val="00B4403F"/>
    <w:rsid w:val="00B45F67"/>
    <w:rsid w:val="00B50C40"/>
    <w:rsid w:val="00B52D8D"/>
    <w:rsid w:val="00B53321"/>
    <w:rsid w:val="00B63874"/>
    <w:rsid w:val="00B63E36"/>
    <w:rsid w:val="00B72926"/>
    <w:rsid w:val="00B75043"/>
    <w:rsid w:val="00B8202B"/>
    <w:rsid w:val="00B828D8"/>
    <w:rsid w:val="00B83D05"/>
    <w:rsid w:val="00B86E1A"/>
    <w:rsid w:val="00B87707"/>
    <w:rsid w:val="00BA2CE2"/>
    <w:rsid w:val="00BA3CF9"/>
    <w:rsid w:val="00BA539D"/>
    <w:rsid w:val="00BB05A3"/>
    <w:rsid w:val="00BC2D6D"/>
    <w:rsid w:val="00BD506F"/>
    <w:rsid w:val="00BD6F2F"/>
    <w:rsid w:val="00BE7053"/>
    <w:rsid w:val="00BF656E"/>
    <w:rsid w:val="00C0156A"/>
    <w:rsid w:val="00C12523"/>
    <w:rsid w:val="00C1438D"/>
    <w:rsid w:val="00C14D4B"/>
    <w:rsid w:val="00C15846"/>
    <w:rsid w:val="00C16242"/>
    <w:rsid w:val="00C16B5F"/>
    <w:rsid w:val="00C216D3"/>
    <w:rsid w:val="00C26885"/>
    <w:rsid w:val="00C30138"/>
    <w:rsid w:val="00C3136E"/>
    <w:rsid w:val="00C32AF1"/>
    <w:rsid w:val="00C33DE1"/>
    <w:rsid w:val="00C37C6F"/>
    <w:rsid w:val="00C4065B"/>
    <w:rsid w:val="00C42DBE"/>
    <w:rsid w:val="00C4600D"/>
    <w:rsid w:val="00C53671"/>
    <w:rsid w:val="00C57FC3"/>
    <w:rsid w:val="00C609BB"/>
    <w:rsid w:val="00C6534E"/>
    <w:rsid w:val="00C66364"/>
    <w:rsid w:val="00C6773B"/>
    <w:rsid w:val="00C75D7A"/>
    <w:rsid w:val="00C77C85"/>
    <w:rsid w:val="00C84DE5"/>
    <w:rsid w:val="00C934CB"/>
    <w:rsid w:val="00CA7044"/>
    <w:rsid w:val="00CB1509"/>
    <w:rsid w:val="00CB3A4B"/>
    <w:rsid w:val="00CB6362"/>
    <w:rsid w:val="00CC65ED"/>
    <w:rsid w:val="00CD3EF9"/>
    <w:rsid w:val="00CD7BDE"/>
    <w:rsid w:val="00CE46CD"/>
    <w:rsid w:val="00CE4C64"/>
    <w:rsid w:val="00CF01EB"/>
    <w:rsid w:val="00CF0506"/>
    <w:rsid w:val="00CF1285"/>
    <w:rsid w:val="00CF4490"/>
    <w:rsid w:val="00CF6DA7"/>
    <w:rsid w:val="00CF7727"/>
    <w:rsid w:val="00D03763"/>
    <w:rsid w:val="00D12DC9"/>
    <w:rsid w:val="00D12FDD"/>
    <w:rsid w:val="00D17D52"/>
    <w:rsid w:val="00D22FCC"/>
    <w:rsid w:val="00D25725"/>
    <w:rsid w:val="00D277A6"/>
    <w:rsid w:val="00D36420"/>
    <w:rsid w:val="00D42A81"/>
    <w:rsid w:val="00D51C55"/>
    <w:rsid w:val="00D566F6"/>
    <w:rsid w:val="00D66152"/>
    <w:rsid w:val="00D8341D"/>
    <w:rsid w:val="00D908AC"/>
    <w:rsid w:val="00D9232D"/>
    <w:rsid w:val="00D966C4"/>
    <w:rsid w:val="00DA167B"/>
    <w:rsid w:val="00DA3095"/>
    <w:rsid w:val="00DB581B"/>
    <w:rsid w:val="00DB6957"/>
    <w:rsid w:val="00DC06FB"/>
    <w:rsid w:val="00DC570E"/>
    <w:rsid w:val="00DC7573"/>
    <w:rsid w:val="00DC7BBF"/>
    <w:rsid w:val="00DD0931"/>
    <w:rsid w:val="00DE1CC7"/>
    <w:rsid w:val="00DE6DF4"/>
    <w:rsid w:val="00DE6E4F"/>
    <w:rsid w:val="00DE7EE7"/>
    <w:rsid w:val="00DF07B2"/>
    <w:rsid w:val="00DF20A1"/>
    <w:rsid w:val="00DF32A7"/>
    <w:rsid w:val="00DF5224"/>
    <w:rsid w:val="00E071E4"/>
    <w:rsid w:val="00E15FCB"/>
    <w:rsid w:val="00E16CEF"/>
    <w:rsid w:val="00E23845"/>
    <w:rsid w:val="00E27217"/>
    <w:rsid w:val="00E31275"/>
    <w:rsid w:val="00E440D7"/>
    <w:rsid w:val="00E4602D"/>
    <w:rsid w:val="00E63941"/>
    <w:rsid w:val="00E63E1C"/>
    <w:rsid w:val="00E7133C"/>
    <w:rsid w:val="00E7158F"/>
    <w:rsid w:val="00E734A3"/>
    <w:rsid w:val="00E740EE"/>
    <w:rsid w:val="00E82467"/>
    <w:rsid w:val="00E87609"/>
    <w:rsid w:val="00EC15C3"/>
    <w:rsid w:val="00EC19A4"/>
    <w:rsid w:val="00EC1CC4"/>
    <w:rsid w:val="00ED60DE"/>
    <w:rsid w:val="00EE333B"/>
    <w:rsid w:val="00EE55E3"/>
    <w:rsid w:val="00EE5C40"/>
    <w:rsid w:val="00EE7A0A"/>
    <w:rsid w:val="00EF20C4"/>
    <w:rsid w:val="00EF3C5B"/>
    <w:rsid w:val="00F04413"/>
    <w:rsid w:val="00F075A3"/>
    <w:rsid w:val="00F10690"/>
    <w:rsid w:val="00F1469F"/>
    <w:rsid w:val="00F20EE5"/>
    <w:rsid w:val="00F2576F"/>
    <w:rsid w:val="00F258E7"/>
    <w:rsid w:val="00F30D03"/>
    <w:rsid w:val="00F3328C"/>
    <w:rsid w:val="00F33A4C"/>
    <w:rsid w:val="00F34E6E"/>
    <w:rsid w:val="00F36C7C"/>
    <w:rsid w:val="00F37499"/>
    <w:rsid w:val="00F46A7E"/>
    <w:rsid w:val="00F46DDE"/>
    <w:rsid w:val="00F61904"/>
    <w:rsid w:val="00F6705D"/>
    <w:rsid w:val="00F72F57"/>
    <w:rsid w:val="00F744C7"/>
    <w:rsid w:val="00F77F33"/>
    <w:rsid w:val="00F85526"/>
    <w:rsid w:val="00F87BCE"/>
    <w:rsid w:val="00F92580"/>
    <w:rsid w:val="00F97498"/>
    <w:rsid w:val="00FB50ED"/>
    <w:rsid w:val="00FC3684"/>
    <w:rsid w:val="00FD0599"/>
    <w:rsid w:val="00FD5C8E"/>
    <w:rsid w:val="00FD652A"/>
    <w:rsid w:val="00FD6E9C"/>
    <w:rsid w:val="00FE1116"/>
    <w:rsid w:val="00FE65A7"/>
    <w:rsid w:val="00FE6BF0"/>
    <w:rsid w:val="00FF34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83"/>
  </w:style>
  <w:style w:type="paragraph" w:styleId="1">
    <w:name w:val="heading 1"/>
    <w:basedOn w:val="a"/>
    <w:next w:val="a"/>
    <w:link w:val="10"/>
    <w:qFormat/>
    <w:rsid w:val="002130EA"/>
    <w:pPr>
      <w:keepNext/>
      <w:keepLines/>
      <w:spacing w:before="480" w:after="0"/>
      <w:outlineLvl w:val="0"/>
    </w:pPr>
    <w:rPr>
      <w:rFonts w:ascii="Cambria" w:eastAsia="Times New Roman" w:hAnsi="Cambria" w:cs="Times New Roman"/>
      <w:b/>
      <w:bCs/>
      <w:color w:val="365F91"/>
      <w:sz w:val="28"/>
      <w:szCs w:val="28"/>
      <w:lang w:eastAsia="ja-JP"/>
    </w:rPr>
  </w:style>
  <w:style w:type="paragraph" w:styleId="2">
    <w:name w:val="heading 2"/>
    <w:basedOn w:val="a"/>
    <w:next w:val="a"/>
    <w:link w:val="20"/>
    <w:unhideWhenUsed/>
    <w:qFormat/>
    <w:rsid w:val="002130E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CF449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40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440D7"/>
  </w:style>
  <w:style w:type="paragraph" w:styleId="a5">
    <w:name w:val="footer"/>
    <w:basedOn w:val="a"/>
    <w:link w:val="a6"/>
    <w:uiPriority w:val="99"/>
    <w:unhideWhenUsed/>
    <w:rsid w:val="00E440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40D7"/>
  </w:style>
  <w:style w:type="character" w:customStyle="1" w:styleId="10">
    <w:name w:val="Заголовок 1 Знак"/>
    <w:basedOn w:val="a0"/>
    <w:link w:val="1"/>
    <w:rsid w:val="002130EA"/>
    <w:rPr>
      <w:rFonts w:ascii="Cambria" w:eastAsia="Times New Roman" w:hAnsi="Cambria" w:cs="Times New Roman"/>
      <w:b/>
      <w:bCs/>
      <w:color w:val="365F91"/>
      <w:sz w:val="28"/>
      <w:szCs w:val="28"/>
      <w:lang w:eastAsia="ja-JP"/>
    </w:rPr>
  </w:style>
  <w:style w:type="character" w:customStyle="1" w:styleId="20">
    <w:name w:val="Заголовок 2 Знак"/>
    <w:basedOn w:val="a0"/>
    <w:link w:val="2"/>
    <w:rsid w:val="002130EA"/>
    <w:rPr>
      <w:rFonts w:ascii="Arial" w:eastAsia="Times New Roman" w:hAnsi="Arial" w:cs="Arial"/>
      <w:b/>
      <w:bCs/>
      <w:i/>
      <w:iCs/>
      <w:sz w:val="28"/>
      <w:szCs w:val="28"/>
    </w:rPr>
  </w:style>
  <w:style w:type="character" w:styleId="a7">
    <w:name w:val="Hyperlink"/>
    <w:basedOn w:val="a0"/>
    <w:semiHidden/>
    <w:unhideWhenUsed/>
    <w:rsid w:val="002130EA"/>
    <w:rPr>
      <w:color w:val="0000FF"/>
      <w:u w:val="single"/>
    </w:rPr>
  </w:style>
  <w:style w:type="paragraph" w:styleId="a8">
    <w:name w:val="List Paragraph"/>
    <w:basedOn w:val="a"/>
    <w:link w:val="a9"/>
    <w:uiPriority w:val="99"/>
    <w:qFormat/>
    <w:rsid w:val="002130EA"/>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A167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a">
    <w:name w:val="Normal (Web)"/>
    <w:aliases w:val="Normal (Web) Char,Обычный (Web)"/>
    <w:basedOn w:val="a"/>
    <w:link w:val="ab"/>
    <w:uiPriority w:val="99"/>
    <w:rsid w:val="00A1671D"/>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Body Text Indent"/>
    <w:basedOn w:val="a"/>
    <w:link w:val="ad"/>
    <w:rsid w:val="00A1671D"/>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d">
    <w:name w:val="Основной текст с отступом Знак"/>
    <w:basedOn w:val="a0"/>
    <w:link w:val="ac"/>
    <w:rsid w:val="00A1671D"/>
    <w:rPr>
      <w:rFonts w:ascii="Times New Roman" w:eastAsia="Times New Roman" w:hAnsi="Times New Roman" w:cs="Times New Roman"/>
      <w:sz w:val="28"/>
      <w:szCs w:val="28"/>
      <w:lang w:eastAsia="ar-SA"/>
    </w:rPr>
  </w:style>
  <w:style w:type="character" w:styleId="ae">
    <w:name w:val="Strong"/>
    <w:qFormat/>
    <w:rsid w:val="00A1671D"/>
    <w:rPr>
      <w:b/>
      <w:bCs/>
    </w:rPr>
  </w:style>
  <w:style w:type="table" w:styleId="af">
    <w:name w:val="Table Grid"/>
    <w:basedOn w:val="a1"/>
    <w:uiPriority w:val="59"/>
    <w:rsid w:val="00A16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
    <w:name w:val="c2"/>
    <w:basedOn w:val="a0"/>
    <w:rsid w:val="00DC7573"/>
  </w:style>
  <w:style w:type="paragraph" w:customStyle="1" w:styleId="ConsPlusNormal">
    <w:name w:val="ConsPlusNormal"/>
    <w:rsid w:val="00B53321"/>
    <w:pPr>
      <w:autoSpaceDE w:val="0"/>
      <w:autoSpaceDN w:val="0"/>
      <w:adjustRightInd w:val="0"/>
      <w:spacing w:after="0" w:line="240" w:lineRule="auto"/>
      <w:ind w:firstLine="720"/>
    </w:pPr>
    <w:rPr>
      <w:rFonts w:ascii="Arial" w:eastAsia="Times New Roman" w:hAnsi="Arial" w:cs="Arial"/>
      <w:sz w:val="20"/>
      <w:szCs w:val="20"/>
    </w:rPr>
  </w:style>
  <w:style w:type="paragraph" w:styleId="af0">
    <w:name w:val="Body Text"/>
    <w:basedOn w:val="a"/>
    <w:link w:val="af1"/>
    <w:uiPriority w:val="99"/>
    <w:unhideWhenUsed/>
    <w:rsid w:val="000056BE"/>
    <w:pPr>
      <w:spacing w:after="120"/>
    </w:pPr>
  </w:style>
  <w:style w:type="character" w:customStyle="1" w:styleId="af1">
    <w:name w:val="Основной текст Знак"/>
    <w:basedOn w:val="a0"/>
    <w:link w:val="af0"/>
    <w:uiPriority w:val="99"/>
    <w:rsid w:val="000056BE"/>
  </w:style>
  <w:style w:type="paragraph" w:styleId="af2">
    <w:name w:val="No Spacing"/>
    <w:uiPriority w:val="1"/>
    <w:qFormat/>
    <w:rsid w:val="009545A7"/>
    <w:pPr>
      <w:suppressAutoHyphens/>
      <w:spacing w:after="0" w:line="240" w:lineRule="auto"/>
    </w:pPr>
    <w:rPr>
      <w:rFonts w:ascii="Calibri" w:eastAsia="Arial" w:hAnsi="Calibri" w:cs="Times New Roman"/>
      <w:lang w:eastAsia="ar-SA"/>
    </w:rPr>
  </w:style>
  <w:style w:type="paragraph" w:styleId="af3">
    <w:name w:val="Plain Text"/>
    <w:basedOn w:val="a"/>
    <w:link w:val="af4"/>
    <w:rsid w:val="009545A7"/>
    <w:pPr>
      <w:autoSpaceDE w:val="0"/>
      <w:autoSpaceDN w:val="0"/>
      <w:spacing w:after="0" w:line="240" w:lineRule="auto"/>
    </w:pPr>
    <w:rPr>
      <w:rFonts w:ascii="Courier New" w:eastAsia="Times New Roman" w:hAnsi="Courier New" w:cs="Courier New"/>
      <w:sz w:val="20"/>
      <w:szCs w:val="20"/>
    </w:rPr>
  </w:style>
  <w:style w:type="character" w:customStyle="1" w:styleId="af4">
    <w:name w:val="Текст Знак"/>
    <w:basedOn w:val="a0"/>
    <w:link w:val="af3"/>
    <w:rsid w:val="009545A7"/>
    <w:rPr>
      <w:rFonts w:ascii="Courier New" w:eastAsia="Times New Roman" w:hAnsi="Courier New" w:cs="Courier New"/>
      <w:sz w:val="20"/>
      <w:szCs w:val="20"/>
    </w:rPr>
  </w:style>
  <w:style w:type="paragraph" w:styleId="af5">
    <w:name w:val="TOC Heading"/>
    <w:basedOn w:val="1"/>
    <w:next w:val="a"/>
    <w:uiPriority w:val="39"/>
    <w:unhideWhenUsed/>
    <w:qFormat/>
    <w:rsid w:val="00AD07FE"/>
    <w:pPr>
      <w:outlineLvl w:val="9"/>
    </w:pPr>
    <w:rPr>
      <w:rFonts w:asciiTheme="majorHAnsi" w:eastAsiaTheme="majorEastAsia" w:hAnsiTheme="majorHAnsi" w:cstheme="majorBidi"/>
      <w:color w:val="365F91" w:themeColor="accent1" w:themeShade="BF"/>
      <w:lang w:eastAsia="en-US"/>
    </w:rPr>
  </w:style>
  <w:style w:type="paragraph" w:styleId="af6">
    <w:name w:val="Balloon Text"/>
    <w:basedOn w:val="a"/>
    <w:link w:val="af7"/>
    <w:uiPriority w:val="99"/>
    <w:semiHidden/>
    <w:unhideWhenUsed/>
    <w:rsid w:val="00AD07F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D07FE"/>
    <w:rPr>
      <w:rFonts w:ascii="Tahoma" w:hAnsi="Tahoma" w:cs="Tahoma"/>
      <w:sz w:val="16"/>
      <w:szCs w:val="16"/>
    </w:rPr>
  </w:style>
  <w:style w:type="paragraph" w:styleId="22">
    <w:name w:val="toc 2"/>
    <w:basedOn w:val="a"/>
    <w:next w:val="a"/>
    <w:autoRedefine/>
    <w:uiPriority w:val="39"/>
    <w:unhideWhenUsed/>
    <w:qFormat/>
    <w:rsid w:val="00970D0E"/>
    <w:pPr>
      <w:tabs>
        <w:tab w:val="left" w:pos="993"/>
        <w:tab w:val="right" w:leader="dot" w:pos="10065"/>
      </w:tabs>
      <w:spacing w:after="0" w:line="240" w:lineRule="auto"/>
      <w:ind w:left="567"/>
    </w:pPr>
    <w:rPr>
      <w:rFonts w:ascii="Times New Roman" w:hAnsi="Times New Roman" w:cs="Times New Roman"/>
      <w:bCs/>
      <w:iCs/>
      <w:noProof/>
      <w:color w:val="000000"/>
      <w:sz w:val="24"/>
      <w:szCs w:val="24"/>
      <w:lang w:eastAsia="en-US"/>
    </w:rPr>
  </w:style>
  <w:style w:type="paragraph" w:styleId="11">
    <w:name w:val="toc 1"/>
    <w:basedOn w:val="a"/>
    <w:next w:val="a"/>
    <w:autoRedefine/>
    <w:uiPriority w:val="39"/>
    <w:unhideWhenUsed/>
    <w:qFormat/>
    <w:rsid w:val="00F37499"/>
    <w:pPr>
      <w:spacing w:after="0" w:line="240" w:lineRule="auto"/>
      <w:ind w:left="-284" w:firstLine="142"/>
      <w:jc w:val="center"/>
    </w:pPr>
    <w:rPr>
      <w:rFonts w:ascii="Times New Roman" w:hAnsi="Times New Roman" w:cs="Times New Roman"/>
      <w:b/>
      <w:sz w:val="28"/>
      <w:szCs w:val="28"/>
      <w:lang w:eastAsia="en-US"/>
    </w:rPr>
  </w:style>
  <w:style w:type="paragraph" w:styleId="31">
    <w:name w:val="toc 3"/>
    <w:basedOn w:val="a"/>
    <w:next w:val="a"/>
    <w:autoRedefine/>
    <w:uiPriority w:val="39"/>
    <w:unhideWhenUsed/>
    <w:qFormat/>
    <w:rsid w:val="00AD07FE"/>
    <w:pPr>
      <w:spacing w:after="100"/>
    </w:pPr>
    <w:rPr>
      <w:lang w:eastAsia="en-US"/>
    </w:rPr>
  </w:style>
  <w:style w:type="paragraph" w:customStyle="1" w:styleId="ConsPlusCell">
    <w:name w:val="ConsPlusCell"/>
    <w:rsid w:val="001228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8">
    <w:name w:val="Гипертекстовая ссылка"/>
    <w:basedOn w:val="a0"/>
    <w:uiPriority w:val="99"/>
    <w:rsid w:val="00252072"/>
    <w:rPr>
      <w:rFonts w:cs="Times New Roman"/>
      <w:b/>
      <w:bCs/>
      <w:color w:val="106BBE"/>
    </w:rPr>
  </w:style>
  <w:style w:type="paragraph" w:customStyle="1" w:styleId="af9">
    <w:name w:val="Комментарий"/>
    <w:basedOn w:val="a"/>
    <w:next w:val="a"/>
    <w:uiPriority w:val="99"/>
    <w:rsid w:val="00252072"/>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rPr>
  </w:style>
  <w:style w:type="paragraph" w:customStyle="1" w:styleId="afa">
    <w:name w:val="А ОСН ТЕКСТ"/>
    <w:basedOn w:val="a"/>
    <w:link w:val="afb"/>
    <w:rsid w:val="0028439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b">
    <w:name w:val="А ОСН ТЕКСТ Знак"/>
    <w:basedOn w:val="a0"/>
    <w:link w:val="afa"/>
    <w:rsid w:val="00284390"/>
    <w:rPr>
      <w:rFonts w:ascii="Times New Roman" w:eastAsia="Arial Unicode MS" w:hAnsi="Times New Roman" w:cs="Times New Roman"/>
      <w:color w:val="000000"/>
      <w:sz w:val="28"/>
      <w:szCs w:val="28"/>
    </w:rPr>
  </w:style>
  <w:style w:type="paragraph" w:customStyle="1" w:styleId="afc">
    <w:name w:val="Основной"/>
    <w:basedOn w:val="a"/>
    <w:link w:val="afd"/>
    <w:uiPriority w:val="99"/>
    <w:rsid w:val="0028439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e">
    <w:name w:val="Буллит"/>
    <w:basedOn w:val="afc"/>
    <w:link w:val="aff"/>
    <w:rsid w:val="00284390"/>
    <w:pPr>
      <w:ind w:firstLine="244"/>
    </w:pPr>
  </w:style>
  <w:style w:type="character" w:customStyle="1" w:styleId="afd">
    <w:name w:val="Основной Знак"/>
    <w:link w:val="afc"/>
    <w:uiPriority w:val="99"/>
    <w:rsid w:val="00284390"/>
    <w:rPr>
      <w:rFonts w:ascii="NewtonCSanPin" w:eastAsia="Times New Roman" w:hAnsi="NewtonCSanPin" w:cs="Times New Roman"/>
      <w:color w:val="000000"/>
      <w:sz w:val="21"/>
      <w:szCs w:val="21"/>
    </w:rPr>
  </w:style>
  <w:style w:type="character" w:customStyle="1" w:styleId="aff">
    <w:name w:val="Буллит Знак"/>
    <w:basedOn w:val="afd"/>
    <w:link w:val="afe"/>
    <w:rsid w:val="00284390"/>
    <w:rPr>
      <w:rFonts w:ascii="NewtonCSanPin" w:eastAsia="Times New Roman" w:hAnsi="NewtonCSanPin" w:cs="Times New Roman"/>
      <w:color w:val="000000"/>
      <w:sz w:val="21"/>
      <w:szCs w:val="21"/>
    </w:rPr>
  </w:style>
  <w:style w:type="character" w:customStyle="1" w:styleId="aff0">
    <w:name w:val="Цветовое выделение"/>
    <w:uiPriority w:val="99"/>
    <w:rsid w:val="00B2602F"/>
    <w:rPr>
      <w:b/>
      <w:color w:val="26282F"/>
    </w:rPr>
  </w:style>
  <w:style w:type="paragraph" w:customStyle="1" w:styleId="12">
    <w:name w:val="Без интервала1"/>
    <w:aliases w:val="основа"/>
    <w:link w:val="aff1"/>
    <w:qFormat/>
    <w:rsid w:val="008F0ADB"/>
    <w:pPr>
      <w:spacing w:after="0" w:line="240" w:lineRule="auto"/>
      <w:ind w:firstLine="709"/>
    </w:pPr>
    <w:rPr>
      <w:rFonts w:ascii="Times New Roman" w:eastAsia="Times New Roman" w:hAnsi="Times New Roman" w:cs="Times New Roman"/>
      <w:sz w:val="28"/>
    </w:rPr>
  </w:style>
  <w:style w:type="character" w:customStyle="1" w:styleId="aff1">
    <w:name w:val="Без интервала Знак"/>
    <w:basedOn w:val="a0"/>
    <w:link w:val="12"/>
    <w:uiPriority w:val="1"/>
    <w:locked/>
    <w:rsid w:val="008F0ADB"/>
    <w:rPr>
      <w:rFonts w:ascii="Times New Roman" w:eastAsia="Times New Roman" w:hAnsi="Times New Roman" w:cs="Times New Roman"/>
      <w:sz w:val="28"/>
    </w:rPr>
  </w:style>
  <w:style w:type="paragraph" w:customStyle="1" w:styleId="210">
    <w:name w:val="Основной текст 21"/>
    <w:basedOn w:val="a"/>
    <w:rsid w:val="008F0ADB"/>
    <w:pPr>
      <w:suppressAutoHyphens/>
      <w:spacing w:after="120" w:line="480" w:lineRule="auto"/>
    </w:pPr>
    <w:rPr>
      <w:rFonts w:ascii="Times New Roman" w:eastAsia="Times New Roman" w:hAnsi="Times New Roman" w:cs="Times New Roman"/>
      <w:sz w:val="24"/>
      <w:szCs w:val="24"/>
      <w:lang w:eastAsia="ar-SA"/>
    </w:rPr>
  </w:style>
  <w:style w:type="paragraph" w:customStyle="1" w:styleId="13">
    <w:name w:val="Цитата1"/>
    <w:basedOn w:val="a"/>
    <w:rsid w:val="008F0ADB"/>
    <w:pPr>
      <w:tabs>
        <w:tab w:val="left" w:pos="6804"/>
      </w:tabs>
      <w:suppressAutoHyphens/>
      <w:spacing w:after="0" w:line="360" w:lineRule="auto"/>
      <w:ind w:left="567" w:right="1502"/>
      <w:jc w:val="both"/>
    </w:pPr>
    <w:rPr>
      <w:rFonts w:ascii="Times New Roman" w:eastAsia="Times New Roman" w:hAnsi="Times New Roman" w:cs="Times New Roman"/>
      <w:sz w:val="20"/>
      <w:szCs w:val="20"/>
      <w:lang w:eastAsia="ar-SA"/>
    </w:rPr>
  </w:style>
  <w:style w:type="paragraph" w:customStyle="1" w:styleId="aff2">
    <w:name w:val="Заголовок"/>
    <w:basedOn w:val="a"/>
    <w:next w:val="af0"/>
    <w:rsid w:val="008F0ADB"/>
    <w:pPr>
      <w:keepNext/>
      <w:widowControl w:val="0"/>
      <w:suppressAutoHyphens/>
      <w:spacing w:before="240" w:after="120" w:line="240" w:lineRule="auto"/>
    </w:pPr>
    <w:rPr>
      <w:rFonts w:ascii="Arial" w:eastAsia="SimSun" w:hAnsi="Arial" w:cs="Tahoma"/>
      <w:kern w:val="1"/>
      <w:sz w:val="28"/>
      <w:szCs w:val="28"/>
      <w:lang w:eastAsia="hi-IN" w:bidi="hi-IN"/>
    </w:rPr>
  </w:style>
  <w:style w:type="character" w:customStyle="1" w:styleId="aff3">
    <w:name w:val="Основной текст_"/>
    <w:link w:val="23"/>
    <w:rsid w:val="004C2B0D"/>
    <w:rPr>
      <w:rFonts w:ascii="Century Schoolbook" w:eastAsia="Century Schoolbook" w:hAnsi="Century Schoolbook"/>
      <w:sz w:val="17"/>
      <w:szCs w:val="17"/>
      <w:shd w:val="clear" w:color="auto" w:fill="FFFFFF"/>
    </w:rPr>
  </w:style>
  <w:style w:type="paragraph" w:customStyle="1" w:styleId="23">
    <w:name w:val="Основной текст2"/>
    <w:basedOn w:val="a"/>
    <w:link w:val="aff3"/>
    <w:rsid w:val="004C2B0D"/>
    <w:pPr>
      <w:shd w:val="clear" w:color="auto" w:fill="FFFFFF"/>
      <w:spacing w:after="0" w:line="211" w:lineRule="exact"/>
      <w:jc w:val="both"/>
    </w:pPr>
    <w:rPr>
      <w:rFonts w:ascii="Century Schoolbook" w:eastAsia="Century Schoolbook" w:hAnsi="Century Schoolbook"/>
      <w:sz w:val="17"/>
      <w:szCs w:val="17"/>
      <w:shd w:val="clear" w:color="auto" w:fill="FFFFFF"/>
    </w:rPr>
  </w:style>
  <w:style w:type="character" w:customStyle="1" w:styleId="95pt">
    <w:name w:val="Основной текст + 9;5 pt;Полужирный;Курсив"/>
    <w:rsid w:val="004C2B0D"/>
    <w:rPr>
      <w:rFonts w:ascii="Century Schoolbook" w:eastAsia="Century Schoolbook" w:hAnsi="Century Schoolbook"/>
      <w:b/>
      <w:bCs/>
      <w:i/>
      <w:iCs/>
      <w:smallCaps w:val="0"/>
      <w:strike w:val="0"/>
      <w:spacing w:val="0"/>
      <w:sz w:val="19"/>
      <w:szCs w:val="19"/>
      <w:shd w:val="clear" w:color="auto" w:fill="FFFFFF"/>
      <w:lang w:bidi="ar-SA"/>
    </w:rPr>
  </w:style>
  <w:style w:type="character" w:customStyle="1" w:styleId="4">
    <w:name w:val="Основной текст (4)_"/>
    <w:link w:val="40"/>
    <w:rsid w:val="004C2B0D"/>
    <w:rPr>
      <w:rFonts w:ascii="Century Schoolbook" w:eastAsia="Century Schoolbook" w:hAnsi="Century Schoolbook"/>
      <w:sz w:val="17"/>
      <w:szCs w:val="17"/>
      <w:shd w:val="clear" w:color="auto" w:fill="FFFFFF"/>
    </w:rPr>
  </w:style>
  <w:style w:type="paragraph" w:customStyle="1" w:styleId="40">
    <w:name w:val="Основной текст (4)"/>
    <w:basedOn w:val="a"/>
    <w:link w:val="4"/>
    <w:rsid w:val="004C2B0D"/>
    <w:pPr>
      <w:shd w:val="clear" w:color="auto" w:fill="FFFFFF"/>
      <w:spacing w:after="0" w:line="211" w:lineRule="exact"/>
      <w:jc w:val="both"/>
    </w:pPr>
    <w:rPr>
      <w:rFonts w:ascii="Century Schoolbook" w:eastAsia="Century Schoolbook" w:hAnsi="Century Schoolbook"/>
      <w:sz w:val="17"/>
      <w:szCs w:val="17"/>
      <w:shd w:val="clear" w:color="auto" w:fill="FFFFFF"/>
    </w:rPr>
  </w:style>
  <w:style w:type="character" w:customStyle="1" w:styleId="41">
    <w:name w:val="Заголовок №4_"/>
    <w:link w:val="42"/>
    <w:rsid w:val="004C2B0D"/>
    <w:rPr>
      <w:rFonts w:ascii="Century Schoolbook" w:eastAsia="Century Schoolbook" w:hAnsi="Century Schoolbook"/>
      <w:sz w:val="19"/>
      <w:szCs w:val="19"/>
      <w:shd w:val="clear" w:color="auto" w:fill="FFFFFF"/>
    </w:rPr>
  </w:style>
  <w:style w:type="paragraph" w:customStyle="1" w:styleId="42">
    <w:name w:val="Заголовок №4"/>
    <w:basedOn w:val="a"/>
    <w:link w:val="41"/>
    <w:rsid w:val="004C2B0D"/>
    <w:pPr>
      <w:shd w:val="clear" w:color="auto" w:fill="FFFFFF"/>
      <w:spacing w:before="120" w:after="0" w:line="211" w:lineRule="exact"/>
      <w:jc w:val="both"/>
      <w:outlineLvl w:val="3"/>
    </w:pPr>
    <w:rPr>
      <w:rFonts w:ascii="Century Schoolbook" w:eastAsia="Century Schoolbook" w:hAnsi="Century Schoolbook"/>
      <w:sz w:val="19"/>
      <w:szCs w:val="19"/>
      <w:shd w:val="clear" w:color="auto" w:fill="FFFFFF"/>
    </w:rPr>
  </w:style>
  <w:style w:type="character" w:customStyle="1" w:styleId="420">
    <w:name w:val="Заголовок №4 (2)_"/>
    <w:link w:val="421"/>
    <w:rsid w:val="004C2B0D"/>
    <w:rPr>
      <w:rFonts w:ascii="Century Schoolbook" w:eastAsia="Century Schoolbook" w:hAnsi="Century Schoolbook"/>
      <w:sz w:val="19"/>
      <w:szCs w:val="19"/>
      <w:shd w:val="clear" w:color="auto" w:fill="FFFFFF"/>
    </w:rPr>
  </w:style>
  <w:style w:type="paragraph" w:customStyle="1" w:styleId="421">
    <w:name w:val="Заголовок №4 (2)"/>
    <w:basedOn w:val="a"/>
    <w:link w:val="420"/>
    <w:rsid w:val="004C2B0D"/>
    <w:pPr>
      <w:shd w:val="clear" w:color="auto" w:fill="FFFFFF"/>
      <w:spacing w:before="60" w:after="0" w:line="211" w:lineRule="exact"/>
      <w:jc w:val="both"/>
      <w:outlineLvl w:val="3"/>
    </w:pPr>
    <w:rPr>
      <w:rFonts w:ascii="Century Schoolbook" w:eastAsia="Century Schoolbook" w:hAnsi="Century Schoolbook"/>
      <w:sz w:val="19"/>
      <w:szCs w:val="19"/>
      <w:shd w:val="clear" w:color="auto" w:fill="FFFFFF"/>
    </w:rPr>
  </w:style>
  <w:style w:type="character" w:customStyle="1" w:styleId="aff4">
    <w:name w:val="Основной текст + Курсив"/>
    <w:rsid w:val="004C2B0D"/>
    <w:rPr>
      <w:rFonts w:ascii="Century Schoolbook" w:eastAsia="Century Schoolbook" w:hAnsi="Century Schoolbook" w:cs="Century Schoolbook"/>
      <w:b w:val="0"/>
      <w:bCs w:val="0"/>
      <w:i/>
      <w:iCs/>
      <w:smallCaps w:val="0"/>
      <w:strike w:val="0"/>
      <w:spacing w:val="0"/>
      <w:sz w:val="17"/>
      <w:szCs w:val="17"/>
      <w:shd w:val="clear" w:color="auto" w:fill="FFFFFF"/>
      <w:lang w:bidi="ar-SA"/>
    </w:rPr>
  </w:style>
  <w:style w:type="character" w:customStyle="1" w:styleId="48pt0pt">
    <w:name w:val="Основной текст (4) + 8 pt;Полужирный;Интервал 0 pt"/>
    <w:rsid w:val="004C2B0D"/>
    <w:rPr>
      <w:rFonts w:ascii="Century Schoolbook" w:eastAsia="Century Schoolbook" w:hAnsi="Century Schoolbook" w:cs="Century Schoolbook"/>
      <w:b/>
      <w:bCs/>
      <w:spacing w:val="10"/>
      <w:sz w:val="16"/>
      <w:szCs w:val="16"/>
      <w:shd w:val="clear" w:color="auto" w:fill="FFFFFF"/>
      <w:lang w:bidi="ar-SA"/>
    </w:rPr>
  </w:style>
  <w:style w:type="character" w:customStyle="1" w:styleId="Zag11">
    <w:name w:val="Zag_11"/>
    <w:rsid w:val="002327FB"/>
    <w:rPr>
      <w:color w:val="000000"/>
      <w:w w:val="100"/>
    </w:rPr>
  </w:style>
  <w:style w:type="paragraph" w:customStyle="1" w:styleId="43">
    <w:name w:val="Заг 4"/>
    <w:basedOn w:val="a"/>
    <w:rsid w:val="0052055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5">
    <w:name w:val="Курсив"/>
    <w:basedOn w:val="afc"/>
    <w:rsid w:val="0052055F"/>
    <w:rPr>
      <w:i/>
      <w:iCs/>
    </w:rPr>
  </w:style>
  <w:style w:type="paragraph" w:customStyle="1" w:styleId="21">
    <w:name w:val="Средняя сетка 21"/>
    <w:basedOn w:val="a"/>
    <w:uiPriority w:val="1"/>
    <w:qFormat/>
    <w:rsid w:val="0052055F"/>
    <w:pPr>
      <w:numPr>
        <w:numId w:val="24"/>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8">
    <w:name w:val="Основной текст + Курсив8"/>
    <w:basedOn w:val="20"/>
    <w:semiHidden/>
    <w:rsid w:val="00DA167B"/>
    <w:rPr>
      <w:rFonts w:ascii="Century Schoolbook" w:eastAsia="Times New Roman" w:hAnsi="Century Schoolbook" w:cs="Arial"/>
      <w:b/>
      <w:bCs/>
      <w:i/>
      <w:iCs/>
      <w:noProof/>
      <w:sz w:val="24"/>
      <w:szCs w:val="24"/>
      <w:lang w:val="ru-RU" w:eastAsia="ru-RU" w:bidi="ar-SA"/>
    </w:rPr>
  </w:style>
  <w:style w:type="character" w:customStyle="1" w:styleId="7">
    <w:name w:val="Основной текст + Курсив7"/>
    <w:basedOn w:val="20"/>
    <w:semiHidden/>
    <w:rsid w:val="00DA167B"/>
    <w:rPr>
      <w:rFonts w:ascii="Century Schoolbook" w:eastAsia="Times New Roman" w:hAnsi="Century Schoolbook" w:cs="Arial"/>
      <w:b/>
      <w:bCs/>
      <w:i/>
      <w:iCs/>
      <w:noProof/>
      <w:sz w:val="24"/>
      <w:szCs w:val="24"/>
      <w:lang w:val="ru-RU" w:eastAsia="ru-RU" w:bidi="ar-SA"/>
    </w:rPr>
  </w:style>
  <w:style w:type="character" w:customStyle="1" w:styleId="14">
    <w:name w:val="Основной текст + Полужирный14"/>
    <w:aliases w:val="Курсив13"/>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130">
    <w:name w:val="Основной текст + Полужирный13"/>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120">
    <w:name w:val="Основной текст + Полужирный12"/>
    <w:aliases w:val="Курсив12"/>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110">
    <w:name w:val="Основной текст + Полужирный11"/>
    <w:aliases w:val="Курсив11"/>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6">
    <w:name w:val="Основной текст + Курсив6"/>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100">
    <w:name w:val="Основной текст + Полужирный10"/>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9">
    <w:name w:val="Основной текст + Полужирный9"/>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80">
    <w:name w:val="Основной текст + Полужирный8"/>
    <w:aliases w:val="Курсив10"/>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5">
    <w:name w:val="Основной текст + Курсив5"/>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32">
    <w:name w:val="Основной текст + Курсив3"/>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111">
    <w:name w:val="Основной текст (11) + Не курсив"/>
    <w:basedOn w:val="a0"/>
    <w:rsid w:val="00DA167B"/>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DA167B"/>
    <w:rPr>
      <w:rFonts w:ascii="Times New Roman" w:hAnsi="Times New Roman" w:cs="Times New Roman"/>
      <w:b/>
      <w:bCs/>
      <w:i/>
      <w:iCs/>
      <w:spacing w:val="0"/>
      <w:sz w:val="22"/>
      <w:szCs w:val="22"/>
      <w:lang w:bidi="ar-SA"/>
    </w:rPr>
  </w:style>
  <w:style w:type="character" w:customStyle="1" w:styleId="60">
    <w:name w:val="Основной текст + Полужирный6"/>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50">
    <w:name w:val="Основной текст + Полужирный5"/>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24">
    <w:name w:val="Основной текст + Курсив2"/>
    <w:basedOn w:val="20"/>
    <w:rsid w:val="00DA167B"/>
    <w:rPr>
      <w:rFonts w:ascii="Times New Roman" w:eastAsia="Times New Roman" w:hAnsi="Times New Roman" w:cs="Times New Roman"/>
      <w:b/>
      <w:bCs/>
      <w:i/>
      <w:iCs/>
      <w:spacing w:val="0"/>
      <w:sz w:val="22"/>
      <w:szCs w:val="22"/>
      <w:lang w:val="ru-RU" w:eastAsia="ru-RU" w:bidi="ar-SA"/>
    </w:rPr>
  </w:style>
  <w:style w:type="character" w:customStyle="1" w:styleId="44">
    <w:name w:val="Основной текст + Полужирный4"/>
    <w:aliases w:val="Курсив8"/>
    <w:basedOn w:val="20"/>
    <w:rsid w:val="00DA167B"/>
    <w:rPr>
      <w:rFonts w:ascii="Times New Roman" w:eastAsia="Times New Roman" w:hAnsi="Times New Roman" w:cs="Times New Roman"/>
      <w:b/>
      <w:bCs/>
      <w:i/>
      <w:iCs/>
      <w:spacing w:val="0"/>
      <w:sz w:val="22"/>
      <w:szCs w:val="22"/>
      <w:lang w:val="ru-RU" w:eastAsia="ru-RU" w:bidi="ar-SA"/>
    </w:rPr>
  </w:style>
  <w:style w:type="character" w:styleId="aff6">
    <w:name w:val="Emphasis"/>
    <w:uiPriority w:val="20"/>
    <w:qFormat/>
    <w:rsid w:val="007815BD"/>
    <w:rPr>
      <w:i/>
      <w:iCs/>
    </w:rPr>
  </w:style>
  <w:style w:type="paragraph" w:customStyle="1" w:styleId="Style2">
    <w:name w:val="Style2"/>
    <w:basedOn w:val="a"/>
    <w:rsid w:val="007815BD"/>
    <w:pPr>
      <w:widowControl w:val="0"/>
      <w:autoSpaceDE w:val="0"/>
      <w:autoSpaceDN w:val="0"/>
      <w:adjustRightInd w:val="0"/>
      <w:spacing w:after="0" w:line="225" w:lineRule="exact"/>
      <w:ind w:firstLine="504"/>
      <w:jc w:val="both"/>
    </w:pPr>
    <w:rPr>
      <w:rFonts w:ascii="Times New Roman" w:eastAsia="Times New Roman" w:hAnsi="Times New Roman" w:cs="Times New Roman"/>
      <w:sz w:val="24"/>
      <w:szCs w:val="24"/>
    </w:rPr>
  </w:style>
  <w:style w:type="paragraph" w:customStyle="1" w:styleId="Style5">
    <w:name w:val="Style5"/>
    <w:basedOn w:val="a"/>
    <w:rsid w:val="007815BD"/>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paragraph" w:customStyle="1" w:styleId="Style14">
    <w:name w:val="Style14"/>
    <w:basedOn w:val="a"/>
    <w:rsid w:val="007815BD"/>
    <w:pPr>
      <w:widowControl w:val="0"/>
      <w:autoSpaceDE w:val="0"/>
      <w:autoSpaceDN w:val="0"/>
      <w:adjustRightInd w:val="0"/>
      <w:spacing w:after="0" w:line="240" w:lineRule="exact"/>
      <w:ind w:firstLine="494"/>
      <w:jc w:val="both"/>
    </w:pPr>
    <w:rPr>
      <w:rFonts w:ascii="Times New Roman" w:eastAsia="Times New Roman" w:hAnsi="Times New Roman" w:cs="Times New Roman"/>
      <w:sz w:val="24"/>
      <w:szCs w:val="24"/>
    </w:rPr>
  </w:style>
  <w:style w:type="character" w:customStyle="1" w:styleId="FontStyle24">
    <w:name w:val="Font Style24"/>
    <w:basedOn w:val="a0"/>
    <w:rsid w:val="007815BD"/>
    <w:rPr>
      <w:rFonts w:ascii="Times New Roman" w:hAnsi="Times New Roman" w:cs="Times New Roman"/>
      <w:sz w:val="18"/>
      <w:szCs w:val="18"/>
    </w:rPr>
  </w:style>
  <w:style w:type="character" w:customStyle="1" w:styleId="FontStyle29">
    <w:name w:val="Font Style29"/>
    <w:basedOn w:val="a0"/>
    <w:rsid w:val="007815BD"/>
    <w:rPr>
      <w:rFonts w:ascii="Times New Roman" w:hAnsi="Times New Roman" w:cs="Times New Roman"/>
      <w:b/>
      <w:bCs/>
      <w:sz w:val="18"/>
      <w:szCs w:val="18"/>
    </w:rPr>
  </w:style>
  <w:style w:type="character" w:customStyle="1" w:styleId="a9">
    <w:name w:val="Абзац списка Знак"/>
    <w:link w:val="a8"/>
    <w:uiPriority w:val="99"/>
    <w:locked/>
    <w:rsid w:val="007815BD"/>
    <w:rPr>
      <w:rFonts w:ascii="Times New Roman" w:eastAsia="Times New Roman" w:hAnsi="Times New Roman" w:cs="Times New Roman"/>
      <w:sz w:val="24"/>
      <w:szCs w:val="24"/>
    </w:rPr>
  </w:style>
  <w:style w:type="paragraph" w:customStyle="1" w:styleId="aff7">
    <w:name w:val="А_основной"/>
    <w:basedOn w:val="a"/>
    <w:link w:val="aff8"/>
    <w:uiPriority w:val="99"/>
    <w:qFormat/>
    <w:rsid w:val="007815BD"/>
    <w:pPr>
      <w:spacing w:after="0" w:line="360" w:lineRule="auto"/>
      <w:ind w:firstLine="454"/>
      <w:jc w:val="both"/>
    </w:pPr>
    <w:rPr>
      <w:rFonts w:ascii="Times New Roman" w:eastAsia="Calibri" w:hAnsi="Times New Roman" w:cs="Times New Roman"/>
      <w:sz w:val="28"/>
      <w:szCs w:val="28"/>
      <w:lang w:eastAsia="en-US"/>
    </w:rPr>
  </w:style>
  <w:style w:type="character" w:customStyle="1" w:styleId="aff8">
    <w:name w:val="А_основной Знак"/>
    <w:link w:val="aff7"/>
    <w:uiPriority w:val="99"/>
    <w:rsid w:val="007815BD"/>
    <w:rPr>
      <w:rFonts w:ascii="Times New Roman" w:eastAsia="Calibri" w:hAnsi="Times New Roman" w:cs="Times New Roman"/>
      <w:sz w:val="28"/>
      <w:szCs w:val="28"/>
      <w:lang w:eastAsia="en-US"/>
    </w:rPr>
  </w:style>
  <w:style w:type="paragraph" w:styleId="aff9">
    <w:name w:val="Title"/>
    <w:basedOn w:val="a"/>
    <w:link w:val="affa"/>
    <w:qFormat/>
    <w:rsid w:val="00A70B5E"/>
    <w:pPr>
      <w:spacing w:after="0" w:line="240" w:lineRule="auto"/>
      <w:jc w:val="center"/>
    </w:pPr>
    <w:rPr>
      <w:rFonts w:ascii="Times New Roman" w:eastAsia="Times New Roman" w:hAnsi="Times New Roman" w:cs="Times New Roman"/>
      <w:b/>
      <w:bCs/>
      <w:sz w:val="24"/>
      <w:szCs w:val="24"/>
    </w:rPr>
  </w:style>
  <w:style w:type="character" w:customStyle="1" w:styleId="affa">
    <w:name w:val="Название Знак"/>
    <w:basedOn w:val="a0"/>
    <w:link w:val="aff9"/>
    <w:rsid w:val="00A70B5E"/>
    <w:rPr>
      <w:rFonts w:ascii="Times New Roman" w:eastAsia="Times New Roman" w:hAnsi="Times New Roman" w:cs="Times New Roman"/>
      <w:b/>
      <w:bCs/>
      <w:sz w:val="24"/>
      <w:szCs w:val="24"/>
    </w:rPr>
  </w:style>
  <w:style w:type="character" w:customStyle="1" w:styleId="33">
    <w:name w:val="Основной текст + Полужирный3"/>
    <w:aliases w:val="Курсив7"/>
    <w:basedOn w:val="20"/>
    <w:rsid w:val="001D53E2"/>
    <w:rPr>
      <w:rFonts w:ascii="Times New Roman" w:eastAsia="Times New Roman" w:hAnsi="Times New Roman" w:cs="Times New Roman"/>
      <w:b/>
      <w:bCs/>
      <w:i/>
      <w:iCs/>
      <w:spacing w:val="0"/>
      <w:sz w:val="22"/>
      <w:szCs w:val="22"/>
      <w:lang w:val="ru-RU" w:eastAsia="ru-RU" w:bidi="ar-SA"/>
    </w:rPr>
  </w:style>
  <w:style w:type="character" w:customStyle="1" w:styleId="15">
    <w:name w:val="Основной текст + Курсив1"/>
    <w:basedOn w:val="20"/>
    <w:rsid w:val="001D53E2"/>
    <w:rPr>
      <w:rFonts w:ascii="Times New Roman" w:eastAsia="Times New Roman" w:hAnsi="Times New Roman" w:cs="Times New Roman"/>
      <w:b/>
      <w:bCs/>
      <w:i/>
      <w:iCs/>
      <w:spacing w:val="0"/>
      <w:sz w:val="22"/>
      <w:szCs w:val="22"/>
      <w:lang w:val="ru-RU" w:eastAsia="ru-RU" w:bidi="ar-SA"/>
    </w:rPr>
  </w:style>
  <w:style w:type="character" w:customStyle="1" w:styleId="25">
    <w:name w:val="Основной текст + Полужирный2"/>
    <w:basedOn w:val="20"/>
    <w:rsid w:val="001D53E2"/>
    <w:rPr>
      <w:rFonts w:ascii="Times New Roman" w:eastAsia="Times New Roman" w:hAnsi="Times New Roman" w:cs="Times New Roman"/>
      <w:b/>
      <w:bCs/>
      <w:i/>
      <w:iCs/>
      <w:spacing w:val="0"/>
      <w:sz w:val="22"/>
      <w:szCs w:val="22"/>
      <w:lang w:val="ru-RU" w:eastAsia="ru-RU" w:bidi="ar-SA"/>
    </w:rPr>
  </w:style>
  <w:style w:type="character" w:customStyle="1" w:styleId="1110">
    <w:name w:val="Основной текст (11)10"/>
    <w:basedOn w:val="a0"/>
    <w:rsid w:val="001D53E2"/>
    <w:rPr>
      <w:rFonts w:ascii="Times New Roman" w:hAnsi="Times New Roman" w:cs="Times New Roman"/>
      <w:b/>
      <w:bCs/>
      <w:i/>
      <w:iCs/>
      <w:spacing w:val="0"/>
      <w:sz w:val="22"/>
      <w:szCs w:val="22"/>
      <w:lang w:bidi="ar-SA"/>
    </w:rPr>
  </w:style>
  <w:style w:type="character" w:customStyle="1" w:styleId="121">
    <w:name w:val="Основной текст (12) + Не полужирный"/>
    <w:aliases w:val="Не курсив5"/>
    <w:basedOn w:val="a0"/>
    <w:rsid w:val="001D53E2"/>
    <w:rPr>
      <w:rFonts w:ascii="Times New Roman" w:hAnsi="Times New Roman" w:cs="Times New Roman"/>
      <w:b/>
      <w:bCs/>
      <w:i/>
      <w:iCs/>
      <w:spacing w:val="0"/>
      <w:sz w:val="22"/>
      <w:szCs w:val="22"/>
      <w:lang w:bidi="ar-SA"/>
    </w:rPr>
  </w:style>
  <w:style w:type="character" w:customStyle="1" w:styleId="122">
    <w:name w:val="Основной текст (12)2"/>
    <w:basedOn w:val="a0"/>
    <w:rsid w:val="001D53E2"/>
    <w:rPr>
      <w:rFonts w:ascii="Times New Roman" w:hAnsi="Times New Roman" w:cs="Times New Roman"/>
      <w:b/>
      <w:bCs/>
      <w:i/>
      <w:iCs/>
      <w:spacing w:val="0"/>
      <w:sz w:val="22"/>
      <w:szCs w:val="22"/>
      <w:lang w:bidi="ar-SA"/>
    </w:rPr>
  </w:style>
  <w:style w:type="character" w:customStyle="1" w:styleId="117">
    <w:name w:val="Основной текст (11)7"/>
    <w:basedOn w:val="a0"/>
    <w:rsid w:val="001D53E2"/>
    <w:rPr>
      <w:rFonts w:ascii="Times New Roman" w:hAnsi="Times New Roman" w:cs="Times New Roman"/>
      <w:b/>
      <w:bCs/>
      <w:i/>
      <w:iCs/>
      <w:spacing w:val="0"/>
      <w:sz w:val="22"/>
      <w:szCs w:val="22"/>
      <w:lang w:val="en-US" w:eastAsia="en-US" w:bidi="ar-SA"/>
    </w:rPr>
  </w:style>
  <w:style w:type="character" w:customStyle="1" w:styleId="affb">
    <w:name w:val="Основной текст + Полужирный"/>
    <w:basedOn w:val="20"/>
    <w:rsid w:val="00A17FC0"/>
    <w:rPr>
      <w:rFonts w:ascii="Century Schoolbook" w:eastAsia="Times New Roman" w:hAnsi="Century Schoolbook" w:cs="Arial"/>
      <w:b/>
      <w:bCs/>
      <w:i/>
      <w:iCs/>
      <w:sz w:val="24"/>
      <w:szCs w:val="24"/>
      <w:lang w:val="ru-RU" w:eastAsia="ru-RU" w:bidi="ar-SA"/>
    </w:rPr>
  </w:style>
  <w:style w:type="character" w:customStyle="1" w:styleId="30">
    <w:name w:val="Заголовок 3 Знак"/>
    <w:basedOn w:val="a0"/>
    <w:link w:val="3"/>
    <w:uiPriority w:val="9"/>
    <w:rsid w:val="00CF4490"/>
    <w:rPr>
      <w:rFonts w:asciiTheme="majorHAnsi" w:eastAsiaTheme="majorEastAsia" w:hAnsiTheme="majorHAnsi" w:cstheme="majorBidi"/>
      <w:b/>
      <w:bCs/>
      <w:color w:val="4F81BD" w:themeColor="accent1"/>
      <w:lang w:eastAsia="en-US"/>
    </w:rPr>
  </w:style>
  <w:style w:type="character" w:customStyle="1" w:styleId="c3">
    <w:name w:val="c3"/>
    <w:basedOn w:val="a0"/>
    <w:rsid w:val="001901CE"/>
  </w:style>
  <w:style w:type="table" w:customStyle="1" w:styleId="16">
    <w:name w:val="Сетка таблицы1"/>
    <w:basedOn w:val="a1"/>
    <w:next w:val="af"/>
    <w:uiPriority w:val="59"/>
    <w:rsid w:val="00E272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footnote text"/>
    <w:basedOn w:val="a"/>
    <w:link w:val="affd"/>
    <w:semiHidden/>
    <w:rsid w:val="00700DCE"/>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ffd">
    <w:name w:val="Текст сноски Знак"/>
    <w:basedOn w:val="a0"/>
    <w:link w:val="affc"/>
    <w:semiHidden/>
    <w:rsid w:val="00700DCE"/>
    <w:rPr>
      <w:rFonts w:ascii="Times New Roman" w:eastAsia="Arial Unicode MS" w:hAnsi="Times New Roman" w:cs="Times New Roman"/>
      <w:kern w:val="1"/>
      <w:sz w:val="20"/>
      <w:szCs w:val="20"/>
    </w:rPr>
  </w:style>
  <w:style w:type="paragraph" w:customStyle="1" w:styleId="affe">
    <w:name w:val="Таблица"/>
    <w:basedOn w:val="afc"/>
    <w:rsid w:val="00C12523"/>
    <w:pPr>
      <w:tabs>
        <w:tab w:val="left" w:pos="4500"/>
        <w:tab w:val="left" w:pos="9180"/>
        <w:tab w:val="left" w:pos="9360"/>
      </w:tabs>
      <w:spacing w:line="194" w:lineRule="atLeast"/>
      <w:ind w:firstLine="0"/>
      <w:jc w:val="left"/>
    </w:pPr>
    <w:rPr>
      <w:sz w:val="19"/>
      <w:szCs w:val="19"/>
    </w:rPr>
  </w:style>
  <w:style w:type="paragraph" w:styleId="afff">
    <w:name w:val="Message Header"/>
    <w:basedOn w:val="affe"/>
    <w:link w:val="afff0"/>
    <w:rsid w:val="00C12523"/>
    <w:pPr>
      <w:jc w:val="center"/>
    </w:pPr>
    <w:rPr>
      <w:b/>
      <w:bCs/>
    </w:rPr>
  </w:style>
  <w:style w:type="character" w:customStyle="1" w:styleId="afff0">
    <w:name w:val="Шапка Знак"/>
    <w:basedOn w:val="a0"/>
    <w:link w:val="afff"/>
    <w:rsid w:val="00C12523"/>
    <w:rPr>
      <w:rFonts w:ascii="NewtonCSanPin" w:eastAsia="Times New Roman" w:hAnsi="NewtonCSanPin" w:cs="Times New Roman"/>
      <w:b/>
      <w:bCs/>
      <w:color w:val="000000"/>
      <w:sz w:val="19"/>
      <w:szCs w:val="19"/>
    </w:rPr>
  </w:style>
  <w:style w:type="paragraph" w:customStyle="1" w:styleId="NoParagraphStyle">
    <w:name w:val="[No Paragraph Style]"/>
    <w:rsid w:val="00C1252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Osnova">
    <w:name w:val="Osnova"/>
    <w:basedOn w:val="a"/>
    <w:rsid w:val="0041772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ab">
    <w:name w:val="Обычный (веб) Знак"/>
    <w:aliases w:val="Normal (Web) Char Знак,Обычный (Web) Знак"/>
    <w:link w:val="aa"/>
    <w:uiPriority w:val="99"/>
    <w:rsid w:val="0041772F"/>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EF3C5B"/>
  </w:style>
  <w:style w:type="paragraph" w:customStyle="1" w:styleId="afff1">
    <w:name w:val="Новый"/>
    <w:basedOn w:val="a"/>
    <w:rsid w:val="00F77F33"/>
    <w:pPr>
      <w:spacing w:after="0" w:line="360" w:lineRule="auto"/>
      <w:ind w:firstLine="454"/>
      <w:jc w:val="both"/>
    </w:pPr>
    <w:rPr>
      <w:rFonts w:ascii="Calibri" w:eastAsia="Times New Roman" w:hAnsi="Calibri" w:cs="Calibri"/>
      <w:sz w:val="28"/>
      <w:szCs w:val="28"/>
    </w:rPr>
  </w:style>
  <w:style w:type="character" w:customStyle="1" w:styleId="26">
    <w:name w:val="Основной текст (2)"/>
    <w:basedOn w:val="a0"/>
    <w:rsid w:val="00C75D7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_"/>
    <w:basedOn w:val="a0"/>
    <w:rsid w:val="00C75D7A"/>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 Полужирный;Курсив"/>
    <w:basedOn w:val="27"/>
    <w:rsid w:val="00C75D7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9">
    <w:name w:val="Основной текст (2) + Полужирный"/>
    <w:basedOn w:val="27"/>
    <w:rsid w:val="0031118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4">
    <w:name w:val="Подпись к таблице (3)_"/>
    <w:basedOn w:val="a0"/>
    <w:link w:val="35"/>
    <w:rsid w:val="0031118D"/>
    <w:rPr>
      <w:rFonts w:ascii="Times New Roman" w:eastAsia="Times New Roman" w:hAnsi="Times New Roman" w:cs="Times New Roman"/>
      <w:b/>
      <w:bCs/>
      <w:shd w:val="clear" w:color="auto" w:fill="FFFFFF"/>
    </w:rPr>
  </w:style>
  <w:style w:type="paragraph" w:customStyle="1" w:styleId="35">
    <w:name w:val="Подпись к таблице (3)"/>
    <w:basedOn w:val="a"/>
    <w:link w:val="34"/>
    <w:rsid w:val="0031118D"/>
    <w:pPr>
      <w:widowControl w:val="0"/>
      <w:shd w:val="clear" w:color="auto" w:fill="FFFFFF"/>
      <w:spacing w:after="0" w:line="0" w:lineRule="atLeast"/>
    </w:pPr>
    <w:rPr>
      <w:rFonts w:ascii="Times New Roman" w:eastAsia="Times New Roman" w:hAnsi="Times New Roman" w:cs="Times New Roman"/>
      <w:b/>
      <w:bCs/>
    </w:rPr>
  </w:style>
  <w:style w:type="paragraph" w:customStyle="1" w:styleId="17">
    <w:name w:val="Абзац списка1"/>
    <w:basedOn w:val="a"/>
    <w:rsid w:val="00DE1CC7"/>
    <w:pPr>
      <w:ind w:left="720"/>
    </w:pPr>
    <w:rPr>
      <w:rFonts w:ascii="Calibri" w:eastAsia="Times New Roman" w:hAnsi="Calibri" w:cs="Calibri"/>
    </w:rPr>
  </w:style>
  <w:style w:type="paragraph" w:styleId="2a">
    <w:name w:val="Body Text 2"/>
    <w:basedOn w:val="a"/>
    <w:link w:val="2b"/>
    <w:uiPriority w:val="99"/>
    <w:semiHidden/>
    <w:unhideWhenUsed/>
    <w:rsid w:val="00215771"/>
    <w:pPr>
      <w:spacing w:after="120" w:line="480" w:lineRule="auto"/>
    </w:pPr>
  </w:style>
  <w:style w:type="character" w:customStyle="1" w:styleId="2b">
    <w:name w:val="Основной текст 2 Знак"/>
    <w:basedOn w:val="a0"/>
    <w:link w:val="2a"/>
    <w:rsid w:val="00215771"/>
  </w:style>
  <w:style w:type="table" w:customStyle="1" w:styleId="2c">
    <w:name w:val="Сетка таблицы2"/>
    <w:basedOn w:val="a1"/>
    <w:next w:val="af"/>
    <w:uiPriority w:val="59"/>
    <w:rsid w:val="000573B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680">
      <w:bodyDiv w:val="1"/>
      <w:marLeft w:val="0"/>
      <w:marRight w:val="0"/>
      <w:marTop w:val="0"/>
      <w:marBottom w:val="0"/>
      <w:divBdr>
        <w:top w:val="none" w:sz="0" w:space="0" w:color="auto"/>
        <w:left w:val="none" w:sz="0" w:space="0" w:color="auto"/>
        <w:bottom w:val="none" w:sz="0" w:space="0" w:color="auto"/>
        <w:right w:val="none" w:sz="0" w:space="0" w:color="auto"/>
      </w:divBdr>
    </w:div>
    <w:div w:id="237137189">
      <w:bodyDiv w:val="1"/>
      <w:marLeft w:val="0"/>
      <w:marRight w:val="0"/>
      <w:marTop w:val="0"/>
      <w:marBottom w:val="0"/>
      <w:divBdr>
        <w:top w:val="none" w:sz="0" w:space="0" w:color="auto"/>
        <w:left w:val="none" w:sz="0" w:space="0" w:color="auto"/>
        <w:bottom w:val="none" w:sz="0" w:space="0" w:color="auto"/>
        <w:right w:val="none" w:sz="0" w:space="0" w:color="auto"/>
      </w:divBdr>
    </w:div>
    <w:div w:id="15733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www.1-4.prosv.ru/" TargetMode="External"/><Relationship Id="rId26" Type="http://schemas.openxmlformats.org/officeDocument/2006/relationships/hyperlink" Target="http://www.1-4.prosv.ru/" TargetMode="External"/><Relationship Id="rId39" Type="http://schemas.openxmlformats.org/officeDocument/2006/relationships/hyperlink" Target="http://www.1-4.prosv.ru/" TargetMode="External"/><Relationship Id="rId3" Type="http://schemas.openxmlformats.org/officeDocument/2006/relationships/styles" Target="styles.xml"/><Relationship Id="rId21" Type="http://schemas.openxmlformats.org/officeDocument/2006/relationships/hyperlink" Target="http://www.1-4.prosv.ru/" TargetMode="External"/><Relationship Id="rId34" Type="http://schemas.openxmlformats.org/officeDocument/2006/relationships/hyperlink" Target="http://www.1-4.prosv.ru/" TargetMode="External"/><Relationship Id="rId42" Type="http://schemas.openxmlformats.org/officeDocument/2006/relationships/hyperlink" Target="http://www.1-4.prosv.ru/" TargetMode="External"/><Relationship Id="rId47" Type="http://schemas.openxmlformats.org/officeDocument/2006/relationships/hyperlink" Target="http://www.prosv.ru/umk/we" TargetMode="External"/><Relationship Id="rId50" Type="http://schemas.openxmlformats.org/officeDocument/2006/relationships/hyperlink" Target="http://&#1088;&#1091;&#1089;&#1089;&#1082;&#1086;&#1077;-&#1089;&#1083;&#1086;&#1074;&#1086;.&#1088;&#1092;/shop/catalog/knigi/298/1045/"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1-4.prosv.ru/" TargetMode="External"/><Relationship Id="rId25" Type="http://schemas.openxmlformats.org/officeDocument/2006/relationships/hyperlink" Target="http://www.1-4.prosv.ru/" TargetMode="External"/><Relationship Id="rId33" Type="http://schemas.openxmlformats.org/officeDocument/2006/relationships/hyperlink" Target="http://www.1-4.prosv.ru/" TargetMode="External"/><Relationship Id="rId38" Type="http://schemas.openxmlformats.org/officeDocument/2006/relationships/hyperlink" Target="http://www.1-4.prosv.ru/" TargetMode="External"/><Relationship Id="rId46" Type="http://schemas.openxmlformats.org/officeDocument/2006/relationships/hyperlink" Target="http://www.1-4.prosv.ru/"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www.1-4.prosv.ru/" TargetMode="External"/><Relationship Id="rId29" Type="http://schemas.openxmlformats.org/officeDocument/2006/relationships/hyperlink" Target="http://www.1-4.prosv.ru/" TargetMode="External"/><Relationship Id="rId41" Type="http://schemas.openxmlformats.org/officeDocument/2006/relationships/hyperlink" Target="http://www.1-4.pros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1-4.prosv.ru/" TargetMode="External"/><Relationship Id="rId32" Type="http://schemas.openxmlformats.org/officeDocument/2006/relationships/hyperlink" Target="http://www.1-4.prosv.ru/" TargetMode="External"/><Relationship Id="rId37" Type="http://schemas.openxmlformats.org/officeDocument/2006/relationships/hyperlink" Target="http://www.1-4.prosv.ru/" TargetMode="External"/><Relationship Id="rId40" Type="http://schemas.openxmlformats.org/officeDocument/2006/relationships/hyperlink" Target="http://www.1-4.prosv.ru/" TargetMode="External"/><Relationship Id="rId45" Type="http://schemas.openxmlformats.org/officeDocument/2006/relationships/hyperlink" Target="http://www.1-4.prosv.r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http://www.1-4.prosv.ru/" TargetMode="External"/><Relationship Id="rId28" Type="http://schemas.openxmlformats.org/officeDocument/2006/relationships/hyperlink" Target="http://www.1-4.prosv.ru/" TargetMode="External"/><Relationship Id="rId36" Type="http://schemas.openxmlformats.org/officeDocument/2006/relationships/hyperlink" Target="http://www.1-4.prosv.ru/" TargetMode="External"/><Relationship Id="rId49" Type="http://schemas.openxmlformats.org/officeDocument/2006/relationships/hyperlink" Target="http://www.prosv.ru/umk/we" TargetMode="External"/><Relationship Id="rId10" Type="http://schemas.openxmlformats.org/officeDocument/2006/relationships/image" Target="media/image2.emf"/><Relationship Id="rId19" Type="http://schemas.openxmlformats.org/officeDocument/2006/relationships/hyperlink" Target="http://www.1-4.prosv.ru/" TargetMode="External"/><Relationship Id="rId31" Type="http://schemas.openxmlformats.org/officeDocument/2006/relationships/hyperlink" Target="http://www.1-4.prosv.ru/" TargetMode="External"/><Relationship Id="rId44" Type="http://schemas.openxmlformats.org/officeDocument/2006/relationships/hyperlink" Target="http://www.1-4.prosv.r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http://www.1-4.prosv.ru/" TargetMode="External"/><Relationship Id="rId27" Type="http://schemas.openxmlformats.org/officeDocument/2006/relationships/hyperlink" Target="http://www.1-4.prosv.ru/" TargetMode="External"/><Relationship Id="rId30" Type="http://schemas.openxmlformats.org/officeDocument/2006/relationships/hyperlink" Target="http://www.1-4.prosv.ru/" TargetMode="External"/><Relationship Id="rId35" Type="http://schemas.openxmlformats.org/officeDocument/2006/relationships/hyperlink" Target="http://www.1-4.prosv.ru/" TargetMode="External"/><Relationship Id="rId43" Type="http://schemas.openxmlformats.org/officeDocument/2006/relationships/hyperlink" Target="http://www.1-4.prosv.ru/" TargetMode="External"/><Relationship Id="rId48" Type="http://schemas.openxmlformats.org/officeDocument/2006/relationships/hyperlink" Target="http://www.prosv.ru/umk/we"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A35F9-56EB-4F32-A747-C785F45E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116</Pages>
  <Words>58056</Words>
  <Characters>330922</Characters>
  <Application>Microsoft Office Word</Application>
  <DocSecurity>0</DocSecurity>
  <Lines>2757</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2018-02-27T08:43:00Z</cp:lastPrinted>
  <dcterms:created xsi:type="dcterms:W3CDTF">2019-09-09T11:19:00Z</dcterms:created>
  <dcterms:modified xsi:type="dcterms:W3CDTF">2021-04-08T14:55:00Z</dcterms:modified>
</cp:coreProperties>
</file>